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7BE5" w:rsidRDefault="00517BE5" w:rsidP="00517BE5">
      <w:pPr>
        <w:pStyle w:val="Normale1"/>
        <w:jc w:val="right"/>
        <w:rPr>
          <w:rFonts w:ascii="Verdana" w:hAnsi="Verdana"/>
        </w:rPr>
      </w:pPr>
    </w:p>
    <w:p w:rsidR="00517BE5" w:rsidRPr="00517BE5" w:rsidRDefault="00517BE5" w:rsidP="00517BE5">
      <w:pPr>
        <w:pStyle w:val="Normale1"/>
        <w:jc w:val="right"/>
        <w:rPr>
          <w:rFonts w:asciiTheme="minorHAnsi" w:hAnsiTheme="minorHAnsi" w:cstheme="minorHAnsi"/>
        </w:rPr>
      </w:pPr>
    </w:p>
    <w:p w:rsidR="00517BE5" w:rsidRPr="00517BE5" w:rsidRDefault="00517BE5" w:rsidP="00517BE5">
      <w:pPr>
        <w:pStyle w:val="Normale1"/>
        <w:jc w:val="right"/>
        <w:rPr>
          <w:rFonts w:ascii="Arial" w:hAnsi="Arial" w:cs="Arial"/>
          <w:b/>
        </w:rPr>
      </w:pPr>
      <w:r w:rsidRPr="00517BE5">
        <w:rPr>
          <w:rFonts w:ascii="Arial" w:hAnsi="Arial" w:cs="Arial"/>
        </w:rPr>
        <w:t>Spettabile</w:t>
      </w:r>
    </w:p>
    <w:p w:rsidR="00517BE5" w:rsidRPr="00517BE5" w:rsidRDefault="00517BE5" w:rsidP="00517BE5">
      <w:pPr>
        <w:pStyle w:val="Normale1"/>
        <w:jc w:val="right"/>
        <w:rPr>
          <w:rFonts w:ascii="Arial" w:hAnsi="Arial" w:cs="Arial"/>
          <w:b/>
        </w:rPr>
      </w:pPr>
      <w:proofErr w:type="spellStart"/>
      <w:r w:rsidRPr="00517BE5">
        <w:rPr>
          <w:rFonts w:ascii="Arial" w:hAnsi="Arial" w:cs="Arial"/>
          <w:b/>
        </w:rPr>
        <w:t>AltaVita</w:t>
      </w:r>
      <w:proofErr w:type="spellEnd"/>
    </w:p>
    <w:p w:rsidR="00517BE5" w:rsidRPr="00517BE5" w:rsidRDefault="00517BE5" w:rsidP="00517BE5">
      <w:pPr>
        <w:pStyle w:val="Normale1"/>
        <w:jc w:val="right"/>
        <w:rPr>
          <w:rFonts w:ascii="Arial" w:hAnsi="Arial" w:cs="Arial"/>
        </w:rPr>
      </w:pPr>
      <w:r w:rsidRPr="00517BE5">
        <w:rPr>
          <w:rFonts w:ascii="Arial" w:hAnsi="Arial" w:cs="Arial"/>
          <w:b/>
        </w:rPr>
        <w:t>Istituzioni Riunite di Assistenza - IRA</w:t>
      </w:r>
    </w:p>
    <w:p w:rsidR="00517BE5" w:rsidRPr="00517BE5" w:rsidRDefault="00517BE5" w:rsidP="00517BE5">
      <w:pPr>
        <w:pStyle w:val="Normale1"/>
        <w:jc w:val="right"/>
        <w:rPr>
          <w:rFonts w:ascii="Arial" w:hAnsi="Arial" w:cs="Arial"/>
        </w:rPr>
      </w:pPr>
      <w:r w:rsidRPr="00517BE5">
        <w:rPr>
          <w:rFonts w:ascii="Arial" w:hAnsi="Arial" w:cs="Arial"/>
        </w:rPr>
        <w:t xml:space="preserve">Piazza Mazzini, 14 </w:t>
      </w:r>
    </w:p>
    <w:p w:rsidR="00517BE5" w:rsidRPr="00517BE5" w:rsidRDefault="00517BE5" w:rsidP="00517BE5">
      <w:pPr>
        <w:pStyle w:val="Normale1"/>
        <w:jc w:val="right"/>
        <w:rPr>
          <w:rFonts w:ascii="Arial" w:hAnsi="Arial" w:cs="Arial"/>
        </w:rPr>
      </w:pPr>
      <w:r w:rsidRPr="00517BE5">
        <w:rPr>
          <w:rFonts w:ascii="Arial" w:hAnsi="Arial" w:cs="Arial"/>
        </w:rPr>
        <w:t>35137 Padova (PD)</w:t>
      </w:r>
    </w:p>
    <w:p w:rsidR="00517BE5" w:rsidRDefault="00517BE5" w:rsidP="00517BE5">
      <w:pPr>
        <w:pStyle w:val="Normale1"/>
        <w:jc w:val="both"/>
        <w:rPr>
          <w:rFonts w:ascii="Arial" w:hAnsi="Arial"/>
        </w:rPr>
      </w:pPr>
    </w:p>
    <w:p w:rsidR="007D74B2" w:rsidRDefault="007D74B2" w:rsidP="00517BE5">
      <w:pPr>
        <w:pStyle w:val="Normale1"/>
        <w:jc w:val="both"/>
        <w:rPr>
          <w:rFonts w:ascii="Arial" w:hAnsi="Arial"/>
        </w:rPr>
      </w:pPr>
    </w:p>
    <w:tbl>
      <w:tblPr>
        <w:tblW w:w="9920" w:type="dxa"/>
        <w:tblInd w:w="-34" w:type="dxa"/>
        <w:shd w:val="clear" w:color="auto" w:fill="EEECE1" w:themeFill="background2"/>
        <w:tblLayout w:type="fixed"/>
        <w:tblLook w:val="0000"/>
      </w:tblPr>
      <w:tblGrid>
        <w:gridCol w:w="5812"/>
        <w:gridCol w:w="2093"/>
        <w:gridCol w:w="2015"/>
      </w:tblGrid>
      <w:tr w:rsidR="00517BE5" w:rsidTr="007D74B2">
        <w:trPr>
          <w:trHeight w:val="616"/>
        </w:trPr>
        <w:tc>
          <w:tcPr>
            <w:tcW w:w="581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17BE5" w:rsidRDefault="00517BE5" w:rsidP="00517BE5">
            <w:pPr>
              <w:pStyle w:val="Normale1"/>
              <w:snapToGrid w:val="0"/>
              <w:jc w:val="center"/>
              <w:rPr>
                <w:rStyle w:val="Carpredefinitoparagrafo10"/>
                <w:rFonts w:cs="Arial"/>
                <w:b/>
                <w:sz w:val="24"/>
                <w:szCs w:val="24"/>
              </w:rPr>
            </w:pPr>
            <w:r>
              <w:rPr>
                <w:rFonts w:ascii="Arial" w:hAnsi="Arial" w:cs="Arial"/>
                <w:b/>
                <w:sz w:val="24"/>
                <w:szCs w:val="24"/>
              </w:rPr>
              <w:t xml:space="preserve">ISTANZA </w:t>
            </w:r>
            <w:proofErr w:type="spellStart"/>
            <w:r>
              <w:rPr>
                <w:rFonts w:ascii="Arial" w:hAnsi="Arial" w:cs="Arial"/>
                <w:b/>
                <w:sz w:val="24"/>
                <w:szCs w:val="24"/>
              </w:rPr>
              <w:t>DI</w:t>
            </w:r>
            <w:proofErr w:type="spellEnd"/>
            <w:r>
              <w:rPr>
                <w:rFonts w:ascii="Arial" w:hAnsi="Arial" w:cs="Arial"/>
                <w:b/>
                <w:sz w:val="24"/>
                <w:szCs w:val="24"/>
              </w:rPr>
              <w:t xml:space="preserve"> PARTECIPAZIONE E </w:t>
            </w:r>
          </w:p>
          <w:p w:rsidR="00517BE5" w:rsidRDefault="00517BE5" w:rsidP="00517BE5">
            <w:pPr>
              <w:pStyle w:val="Titolo61"/>
              <w:jc w:val="center"/>
              <w:rPr>
                <w:rFonts w:cs="Arial"/>
                <w:b/>
                <w:sz w:val="24"/>
                <w:szCs w:val="24"/>
              </w:rPr>
            </w:pPr>
            <w:r>
              <w:rPr>
                <w:rStyle w:val="Carpredefinitoparagrafo10"/>
                <w:rFonts w:cs="Arial"/>
                <w:b/>
                <w:i w:val="0"/>
                <w:sz w:val="24"/>
                <w:szCs w:val="24"/>
              </w:rPr>
              <w:t>DICHIARAZIONE SOSTITUTIVA</w:t>
            </w:r>
          </w:p>
        </w:tc>
        <w:tc>
          <w:tcPr>
            <w:tcW w:w="209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17BE5" w:rsidRDefault="00517BE5" w:rsidP="007D74B2">
            <w:pPr>
              <w:pStyle w:val="Normale1"/>
              <w:jc w:val="center"/>
              <w:rPr>
                <w:rFonts w:cs="Arial"/>
                <w:b/>
                <w:sz w:val="24"/>
                <w:szCs w:val="24"/>
              </w:rPr>
            </w:pPr>
            <w:r>
              <w:rPr>
                <w:rFonts w:ascii="Arial" w:hAnsi="Arial" w:cs="Arial"/>
                <w:b/>
                <w:sz w:val="24"/>
                <w:szCs w:val="24"/>
              </w:rPr>
              <w:t>Busta telematica</w:t>
            </w:r>
            <w:r w:rsidR="007D74B2">
              <w:rPr>
                <w:rFonts w:ascii="Arial" w:hAnsi="Arial" w:cs="Arial"/>
                <w:b/>
                <w:sz w:val="24"/>
                <w:szCs w:val="24"/>
              </w:rPr>
              <w:t xml:space="preserve"> </w:t>
            </w:r>
            <w:r>
              <w:rPr>
                <w:rStyle w:val="Carpredefinitoparagrafo10"/>
                <w:rFonts w:ascii="Arial" w:hAnsi="Arial" w:cs="Arial"/>
                <w:b/>
                <w:sz w:val="24"/>
                <w:szCs w:val="24"/>
              </w:rPr>
              <w:t>A</w:t>
            </w:r>
          </w:p>
        </w:tc>
        <w:tc>
          <w:tcPr>
            <w:tcW w:w="201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17BE5" w:rsidRDefault="00517BE5" w:rsidP="007D74B2">
            <w:pPr>
              <w:pStyle w:val="Titolo61"/>
              <w:ind w:left="1152" w:hanging="1152"/>
              <w:rPr>
                <w:rFonts w:cs="Arial"/>
                <w:b/>
                <w:sz w:val="24"/>
                <w:szCs w:val="24"/>
              </w:rPr>
            </w:pPr>
            <w:r>
              <w:rPr>
                <w:rFonts w:cs="Arial"/>
                <w:b/>
                <w:i w:val="0"/>
                <w:sz w:val="24"/>
                <w:szCs w:val="24"/>
              </w:rPr>
              <w:t>Allegato n. 1</w:t>
            </w:r>
          </w:p>
        </w:tc>
      </w:tr>
    </w:tbl>
    <w:p w:rsidR="00517BE5" w:rsidRDefault="00517BE5" w:rsidP="00517BE5">
      <w:pPr>
        <w:pStyle w:val="Normale1"/>
        <w:tabs>
          <w:tab w:val="left" w:pos="4536"/>
        </w:tabs>
        <w:jc w:val="both"/>
        <w:rPr>
          <w:rFonts w:ascii="Arial" w:hAnsi="Arial" w:cs="Arial"/>
          <w:smallCaps/>
        </w:rPr>
      </w:pPr>
    </w:p>
    <w:p w:rsidR="007D74B2" w:rsidRDefault="007D74B2" w:rsidP="00517BE5">
      <w:pPr>
        <w:pStyle w:val="Normale1"/>
        <w:tabs>
          <w:tab w:val="left" w:pos="4536"/>
        </w:tabs>
        <w:jc w:val="both"/>
        <w:rPr>
          <w:rFonts w:ascii="Arial" w:hAnsi="Arial" w:cs="Arial"/>
          <w:smallCaps/>
        </w:rPr>
      </w:pPr>
    </w:p>
    <w:p w:rsidR="00517BE5" w:rsidRPr="007D74B2" w:rsidRDefault="007D74B2" w:rsidP="007D74B2">
      <w:pPr>
        <w:pStyle w:val="Normale1"/>
        <w:pBdr>
          <w:top w:val="single" w:sz="4" w:space="1" w:color="000000"/>
          <w:left w:val="single" w:sz="4" w:space="4" w:color="000000"/>
          <w:bottom w:val="single" w:sz="4" w:space="1" w:color="000000"/>
          <w:right w:val="single" w:sz="4" w:space="4" w:color="000000"/>
        </w:pBdr>
        <w:shd w:val="clear" w:color="auto" w:fill="B6DDE8" w:themeFill="accent5" w:themeFillTint="66"/>
        <w:tabs>
          <w:tab w:val="left" w:pos="4536"/>
        </w:tabs>
        <w:jc w:val="both"/>
        <w:rPr>
          <w:rFonts w:ascii="Arial" w:hAnsi="Arial" w:cs="Arial"/>
          <w:sz w:val="18"/>
          <w:szCs w:val="18"/>
        </w:rPr>
      </w:pPr>
      <w:r w:rsidRPr="007D74B2">
        <w:rPr>
          <w:rFonts w:ascii="Arial" w:hAnsi="Arial" w:cs="Arial"/>
          <w:sz w:val="22"/>
          <w:szCs w:val="22"/>
        </w:rPr>
        <w:t xml:space="preserve">PROCEDURA APERTA PER L’AFFIDAMENTO DEI SERVIZI </w:t>
      </w:r>
      <w:proofErr w:type="spellStart"/>
      <w:r w:rsidRPr="007D74B2">
        <w:rPr>
          <w:rFonts w:ascii="Arial" w:hAnsi="Arial" w:cs="Arial"/>
          <w:sz w:val="22"/>
          <w:szCs w:val="22"/>
        </w:rPr>
        <w:t>DI</w:t>
      </w:r>
      <w:proofErr w:type="spellEnd"/>
      <w:r w:rsidRPr="007D74B2">
        <w:rPr>
          <w:rFonts w:ascii="Arial" w:hAnsi="Arial" w:cs="Arial"/>
          <w:sz w:val="22"/>
          <w:szCs w:val="22"/>
        </w:rPr>
        <w:t xml:space="preserve"> PROGETTAZIONE DEFINITIVA ED ESECUTIVA, DIREZIONE LAVORI, COORDINAMENTO DELLA SICUREZZA RELATIVI AL 1° STRALCIO DEI LAVORI </w:t>
      </w:r>
      <w:proofErr w:type="spellStart"/>
      <w:r w:rsidRPr="007D74B2">
        <w:rPr>
          <w:rFonts w:ascii="Arial" w:hAnsi="Arial" w:cs="Arial"/>
          <w:sz w:val="22"/>
          <w:szCs w:val="22"/>
        </w:rPr>
        <w:t>DI</w:t>
      </w:r>
      <w:proofErr w:type="spellEnd"/>
      <w:r w:rsidRPr="007D74B2">
        <w:rPr>
          <w:rFonts w:ascii="Arial" w:hAnsi="Arial" w:cs="Arial"/>
          <w:sz w:val="22"/>
          <w:szCs w:val="22"/>
        </w:rPr>
        <w:t xml:space="preserve"> ADEGUAMENTO ALLA </w:t>
      </w:r>
      <w:proofErr w:type="spellStart"/>
      <w:r w:rsidRPr="007D74B2">
        <w:rPr>
          <w:rFonts w:ascii="Arial" w:hAnsi="Arial" w:cs="Arial"/>
          <w:sz w:val="22"/>
          <w:szCs w:val="22"/>
        </w:rPr>
        <w:t>L.R.</w:t>
      </w:r>
      <w:proofErr w:type="spellEnd"/>
      <w:r w:rsidRPr="007D74B2">
        <w:rPr>
          <w:rFonts w:ascii="Arial" w:hAnsi="Arial" w:cs="Arial"/>
          <w:sz w:val="22"/>
          <w:szCs w:val="22"/>
        </w:rPr>
        <w:t xml:space="preserve"> 22/2002 DEL CENTRO SERVIZI “BEATO PELLEGRINO” </w:t>
      </w:r>
      <w:proofErr w:type="spellStart"/>
      <w:r w:rsidRPr="007D74B2">
        <w:rPr>
          <w:rFonts w:ascii="Arial" w:hAnsi="Arial" w:cs="Arial"/>
          <w:sz w:val="22"/>
          <w:szCs w:val="22"/>
        </w:rPr>
        <w:t>DI</w:t>
      </w:r>
      <w:proofErr w:type="spellEnd"/>
      <w:r w:rsidRPr="007D74B2">
        <w:rPr>
          <w:rFonts w:ascii="Arial" w:hAnsi="Arial" w:cs="Arial"/>
          <w:sz w:val="22"/>
          <w:szCs w:val="22"/>
        </w:rPr>
        <w:t xml:space="preserve"> PADOV</w:t>
      </w:r>
      <w:r>
        <w:rPr>
          <w:rFonts w:ascii="Arial" w:hAnsi="Arial" w:cs="Arial"/>
          <w:sz w:val="22"/>
          <w:szCs w:val="22"/>
        </w:rPr>
        <w:t xml:space="preserve">A - </w:t>
      </w:r>
      <w:r w:rsidRPr="007D74B2">
        <w:rPr>
          <w:rFonts w:ascii="Arial" w:hAnsi="Arial" w:cs="Arial"/>
          <w:sz w:val="18"/>
          <w:szCs w:val="18"/>
        </w:rPr>
        <w:t>CUP: D91B18000710005 - CIG: 820389979E - Codice Procedura: IRAPA###000</w:t>
      </w:r>
      <w:r w:rsidR="00240995">
        <w:rPr>
          <w:rFonts w:ascii="Arial" w:hAnsi="Arial" w:cs="Arial"/>
          <w:sz w:val="18"/>
          <w:szCs w:val="18"/>
        </w:rPr>
        <w:t>4</w:t>
      </w:r>
    </w:p>
    <w:p w:rsidR="00841C26" w:rsidRPr="00F6339E" w:rsidRDefault="00841C26" w:rsidP="008C166F">
      <w:pPr>
        <w:pStyle w:val="Corpodeltesto2"/>
        <w:rPr>
          <w:lang w:val="it-IT"/>
        </w:rPr>
      </w:pPr>
    </w:p>
    <w:p w:rsidR="007D74B2" w:rsidRDefault="00DB6697">
      <w:pPr>
        <w:ind w:left="278" w:right="446" w:hanging="3"/>
        <w:jc w:val="center"/>
        <w:rPr>
          <w:rFonts w:ascii="Arial" w:hAnsi="Arial" w:cs="Arial"/>
          <w:bCs/>
          <w:sz w:val="20"/>
          <w:szCs w:val="20"/>
          <w:lang w:val="it-IT"/>
        </w:rPr>
      </w:pPr>
      <w:r w:rsidRPr="007D74B2">
        <w:rPr>
          <w:rFonts w:ascii="Arial" w:hAnsi="Arial" w:cs="Arial"/>
          <w:bCs/>
          <w:sz w:val="20"/>
          <w:szCs w:val="20"/>
          <w:lang w:val="it-IT"/>
        </w:rPr>
        <w:t>da compilare e sottoscrivere ai sensi degli articoli 46 e 47 del DPR 445/2000</w:t>
      </w:r>
      <w:r w:rsidR="007D74B2">
        <w:rPr>
          <w:rFonts w:ascii="Arial" w:hAnsi="Arial" w:cs="Arial"/>
          <w:bCs/>
          <w:sz w:val="20"/>
          <w:szCs w:val="20"/>
          <w:lang w:val="it-IT"/>
        </w:rPr>
        <w:t>,</w:t>
      </w:r>
    </w:p>
    <w:p w:rsidR="00DB6697" w:rsidRPr="007D74B2" w:rsidRDefault="00E55840">
      <w:pPr>
        <w:ind w:left="278" w:right="446" w:hanging="3"/>
        <w:jc w:val="center"/>
        <w:rPr>
          <w:rFonts w:ascii="Arial" w:hAnsi="Arial" w:cs="Arial"/>
          <w:sz w:val="20"/>
          <w:szCs w:val="20"/>
          <w:lang w:val="it-IT"/>
        </w:rPr>
      </w:pPr>
      <w:r w:rsidRPr="007D74B2">
        <w:rPr>
          <w:rFonts w:ascii="Arial" w:hAnsi="Arial" w:cs="Arial"/>
          <w:bCs/>
          <w:sz w:val="20"/>
          <w:szCs w:val="20"/>
          <w:lang w:val="it-IT"/>
        </w:rPr>
        <w:t>secondo quanto precisato al punto 1</w:t>
      </w:r>
      <w:r w:rsidR="007D74B2">
        <w:rPr>
          <w:rFonts w:ascii="Arial" w:hAnsi="Arial" w:cs="Arial"/>
          <w:bCs/>
          <w:sz w:val="20"/>
          <w:szCs w:val="20"/>
          <w:lang w:val="it-IT"/>
        </w:rPr>
        <w:t>7</w:t>
      </w:r>
      <w:r w:rsidRPr="007D74B2">
        <w:rPr>
          <w:rFonts w:ascii="Arial" w:hAnsi="Arial" w:cs="Arial"/>
          <w:bCs/>
          <w:sz w:val="20"/>
          <w:szCs w:val="20"/>
          <w:lang w:val="it-IT"/>
        </w:rPr>
        <w:t>.1 del disciplinare di gara</w:t>
      </w:r>
    </w:p>
    <w:p w:rsidR="00DB6697" w:rsidRPr="007D74B2" w:rsidRDefault="00DB6697">
      <w:pPr>
        <w:rPr>
          <w:rFonts w:ascii="Arial" w:hAnsi="Arial" w:cs="Arial"/>
          <w:sz w:val="20"/>
          <w:szCs w:val="20"/>
          <w:lang w:val="it-IT"/>
        </w:rPr>
      </w:pPr>
    </w:p>
    <w:p w:rsidR="00DB6697" w:rsidRPr="00F6339E" w:rsidRDefault="00DB6697">
      <w:pPr>
        <w:rPr>
          <w:rFonts w:ascii="Arial" w:hAnsi="Arial" w:cs="Arial"/>
          <w:sz w:val="20"/>
          <w:szCs w:val="20"/>
          <w:lang w:val="it-IT"/>
        </w:rPr>
      </w:pPr>
    </w:p>
    <w:p w:rsidR="00DB6697" w:rsidRPr="00E52C0D" w:rsidRDefault="00DB6697">
      <w:pPr>
        <w:rPr>
          <w:rFonts w:ascii="Arial" w:hAnsi="Arial" w:cs="Arial"/>
          <w:sz w:val="20"/>
          <w:szCs w:val="20"/>
          <w:lang w:val="it-I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80"/>
        <w:gridCol w:w="2160"/>
        <w:gridCol w:w="1620"/>
        <w:gridCol w:w="360"/>
        <w:gridCol w:w="3420"/>
      </w:tblGrid>
      <w:tr w:rsidR="00BB7130" w:rsidRPr="00444F5A" w:rsidTr="00784AB1">
        <w:tc>
          <w:tcPr>
            <w:tcW w:w="2628" w:type="dxa"/>
            <w:gridSpan w:val="2"/>
            <w:tcBorders>
              <w:top w:val="nil"/>
              <w:left w:val="nil"/>
              <w:bottom w:val="nil"/>
              <w:right w:val="nil"/>
            </w:tcBorders>
            <w:shd w:val="clear" w:color="auto" w:fill="auto"/>
          </w:tcPr>
          <w:p w:rsidR="00BB7130" w:rsidRPr="00444F5A" w:rsidRDefault="00BB7130" w:rsidP="00784AB1">
            <w:pPr>
              <w:tabs>
                <w:tab w:val="right" w:pos="9540"/>
              </w:tabs>
              <w:spacing w:before="80"/>
              <w:ind w:right="-108"/>
              <w:jc w:val="both"/>
              <w:rPr>
                <w:rFonts w:cs="Arial"/>
                <w:sz w:val="20"/>
                <w:szCs w:val="20"/>
                <w:lang w:val="it-IT"/>
              </w:rPr>
            </w:pPr>
            <w:r w:rsidRPr="00444F5A">
              <w:rPr>
                <w:rFonts w:cs="Arial"/>
                <w:sz w:val="20"/>
                <w:szCs w:val="20"/>
                <w:lang w:val="it-IT"/>
              </w:rPr>
              <w:t>La sottoscritta/Il sottoscritto</w:t>
            </w:r>
          </w:p>
        </w:tc>
        <w:tc>
          <w:tcPr>
            <w:tcW w:w="7560" w:type="dxa"/>
            <w:gridSpan w:val="4"/>
            <w:tcBorders>
              <w:top w:val="nil"/>
              <w:left w:val="nil"/>
              <w:bottom w:val="dashSmallGap" w:sz="4" w:space="0" w:color="auto"/>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p>
        </w:tc>
      </w:tr>
      <w:tr w:rsidR="00BB7130" w:rsidRPr="00444F5A" w:rsidTr="00784AB1">
        <w:tc>
          <w:tcPr>
            <w:tcW w:w="1548" w:type="dxa"/>
            <w:tcBorders>
              <w:top w:val="nil"/>
              <w:left w:val="nil"/>
              <w:bottom w:val="nil"/>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r w:rsidRPr="00444F5A">
              <w:rPr>
                <w:rFonts w:cs="Arial"/>
                <w:bCs/>
                <w:iCs/>
                <w:sz w:val="20"/>
                <w:szCs w:val="20"/>
                <w:lang w:val="it-IT"/>
              </w:rPr>
              <w:t>nata/nato a</w:t>
            </w:r>
          </w:p>
        </w:tc>
        <w:tc>
          <w:tcPr>
            <w:tcW w:w="4860" w:type="dxa"/>
            <w:gridSpan w:val="3"/>
            <w:tcBorders>
              <w:top w:val="nil"/>
              <w:left w:val="nil"/>
              <w:bottom w:val="dashSmallGap" w:sz="4" w:space="0" w:color="auto"/>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p>
        </w:tc>
        <w:tc>
          <w:tcPr>
            <w:tcW w:w="360" w:type="dxa"/>
            <w:tcBorders>
              <w:top w:val="nil"/>
              <w:left w:val="nil"/>
              <w:bottom w:val="nil"/>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r w:rsidRPr="00444F5A">
              <w:rPr>
                <w:rFonts w:cs="Arial"/>
                <w:sz w:val="20"/>
                <w:szCs w:val="20"/>
                <w:lang w:val="it-IT"/>
              </w:rPr>
              <w:t>il</w:t>
            </w:r>
          </w:p>
        </w:tc>
        <w:tc>
          <w:tcPr>
            <w:tcW w:w="3420" w:type="dxa"/>
            <w:tcBorders>
              <w:top w:val="dashSmallGap" w:sz="4" w:space="0" w:color="auto"/>
              <w:left w:val="nil"/>
              <w:bottom w:val="dashSmallGap" w:sz="4" w:space="0" w:color="auto"/>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p>
        </w:tc>
      </w:tr>
      <w:tr w:rsidR="00BB7130" w:rsidRPr="00444F5A" w:rsidTr="00784AB1">
        <w:tc>
          <w:tcPr>
            <w:tcW w:w="1548" w:type="dxa"/>
            <w:tcBorders>
              <w:top w:val="nil"/>
              <w:left w:val="nil"/>
              <w:bottom w:val="nil"/>
              <w:right w:val="nil"/>
            </w:tcBorders>
            <w:shd w:val="clear" w:color="auto" w:fill="auto"/>
          </w:tcPr>
          <w:p w:rsidR="00BB7130" w:rsidRPr="00444F5A" w:rsidRDefault="00BB7130" w:rsidP="00784AB1">
            <w:pPr>
              <w:tabs>
                <w:tab w:val="right" w:pos="9540"/>
              </w:tabs>
              <w:spacing w:before="80"/>
              <w:jc w:val="both"/>
              <w:rPr>
                <w:rFonts w:cs="Arial"/>
                <w:bCs/>
                <w:iCs/>
                <w:sz w:val="20"/>
                <w:szCs w:val="20"/>
                <w:lang w:val="it-IT"/>
              </w:rPr>
            </w:pPr>
            <w:r w:rsidRPr="00444F5A">
              <w:rPr>
                <w:rFonts w:cs="Arial"/>
                <w:bCs/>
                <w:iCs/>
                <w:sz w:val="20"/>
                <w:szCs w:val="20"/>
                <w:lang w:val="it-IT"/>
              </w:rPr>
              <w:t xml:space="preserve">Codice Fiscale </w:t>
            </w:r>
          </w:p>
        </w:tc>
        <w:tc>
          <w:tcPr>
            <w:tcW w:w="4860" w:type="dxa"/>
            <w:gridSpan w:val="3"/>
            <w:tcBorders>
              <w:top w:val="nil"/>
              <w:left w:val="nil"/>
              <w:bottom w:val="dashSmallGap" w:sz="4" w:space="0" w:color="auto"/>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r w:rsidRPr="00444F5A">
              <w:rPr>
                <w:rFonts w:cs="Arial"/>
                <w:sz w:val="20"/>
                <w:szCs w:val="20"/>
                <w:lang w:val="it-IT"/>
              </w:rPr>
              <w:t>n.</w:t>
            </w:r>
          </w:p>
        </w:tc>
        <w:tc>
          <w:tcPr>
            <w:tcW w:w="360" w:type="dxa"/>
            <w:tcBorders>
              <w:top w:val="nil"/>
              <w:left w:val="nil"/>
              <w:bottom w:val="nil"/>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p>
        </w:tc>
        <w:tc>
          <w:tcPr>
            <w:tcW w:w="3420" w:type="dxa"/>
            <w:tcBorders>
              <w:top w:val="dashSmallGap" w:sz="4" w:space="0" w:color="auto"/>
              <w:left w:val="nil"/>
              <w:bottom w:val="dashSmallGap" w:sz="4" w:space="0" w:color="auto"/>
              <w:right w:val="nil"/>
            </w:tcBorders>
            <w:shd w:val="clear" w:color="auto" w:fill="auto"/>
          </w:tcPr>
          <w:p w:rsidR="00BB7130" w:rsidRPr="00444F5A" w:rsidRDefault="00BB7130" w:rsidP="00784AB1">
            <w:pPr>
              <w:tabs>
                <w:tab w:val="right" w:pos="9540"/>
              </w:tabs>
              <w:spacing w:before="80"/>
              <w:jc w:val="both"/>
              <w:rPr>
                <w:rFonts w:cs="Arial"/>
                <w:sz w:val="20"/>
                <w:szCs w:val="20"/>
                <w:lang w:val="it-IT"/>
              </w:rPr>
            </w:pPr>
          </w:p>
        </w:tc>
      </w:tr>
      <w:tr w:rsidR="00BB7130" w:rsidRPr="00E52C0D" w:rsidTr="00784AB1">
        <w:tc>
          <w:tcPr>
            <w:tcW w:w="4788" w:type="dxa"/>
            <w:gridSpan w:val="3"/>
            <w:tcBorders>
              <w:top w:val="nil"/>
              <w:left w:val="nil"/>
              <w:bottom w:val="nil"/>
              <w:right w:val="nil"/>
            </w:tcBorders>
            <w:shd w:val="clear" w:color="auto" w:fill="auto"/>
          </w:tcPr>
          <w:p w:rsidR="00BB7130" w:rsidRPr="00F6339E" w:rsidRDefault="00BB7130" w:rsidP="00784AB1">
            <w:pPr>
              <w:tabs>
                <w:tab w:val="right" w:pos="9540"/>
              </w:tabs>
              <w:spacing w:before="80"/>
              <w:jc w:val="both"/>
              <w:rPr>
                <w:rFonts w:cs="Arial"/>
                <w:sz w:val="20"/>
                <w:szCs w:val="20"/>
                <w:lang w:val="it-IT"/>
              </w:rPr>
            </w:pPr>
            <w:r w:rsidRPr="00F6339E">
              <w:rPr>
                <w:rFonts w:cs="Arial"/>
                <w:sz w:val="20"/>
                <w:szCs w:val="20"/>
                <w:lang w:val="it-IT"/>
              </w:rPr>
              <w:t>residente a (</w:t>
            </w:r>
            <w:r w:rsidRPr="00F6339E">
              <w:rPr>
                <w:rFonts w:cs="Arial"/>
                <w:i/>
                <w:sz w:val="20"/>
                <w:szCs w:val="20"/>
                <w:lang w:val="it-IT"/>
              </w:rPr>
              <w:t>Via, n. civico, cap., Città, Prov., Stato</w:t>
            </w:r>
            <w:r w:rsidRPr="00F6339E">
              <w:rPr>
                <w:rFonts w:cs="Arial"/>
                <w:sz w:val="20"/>
                <w:szCs w:val="20"/>
                <w:lang w:val="it-IT"/>
              </w:rPr>
              <w:t>)</w:t>
            </w:r>
          </w:p>
        </w:tc>
        <w:tc>
          <w:tcPr>
            <w:tcW w:w="5400" w:type="dxa"/>
            <w:gridSpan w:val="3"/>
            <w:tcBorders>
              <w:top w:val="nil"/>
              <w:left w:val="nil"/>
              <w:bottom w:val="dashSmallGap" w:sz="4" w:space="0" w:color="auto"/>
              <w:right w:val="nil"/>
            </w:tcBorders>
            <w:shd w:val="clear" w:color="auto" w:fill="auto"/>
          </w:tcPr>
          <w:p w:rsidR="00BB7130" w:rsidRPr="00961788" w:rsidRDefault="00BB7130" w:rsidP="00784AB1">
            <w:pPr>
              <w:tabs>
                <w:tab w:val="right" w:pos="9540"/>
              </w:tabs>
              <w:spacing w:before="80"/>
              <w:jc w:val="both"/>
              <w:rPr>
                <w:rFonts w:cs="Arial"/>
                <w:sz w:val="20"/>
                <w:szCs w:val="20"/>
                <w:lang w:val="it-IT"/>
              </w:rPr>
            </w:pPr>
          </w:p>
        </w:tc>
      </w:tr>
      <w:tr w:rsidR="00BB7130" w:rsidRPr="00E52C0D" w:rsidTr="00784AB1">
        <w:tc>
          <w:tcPr>
            <w:tcW w:w="10188" w:type="dxa"/>
            <w:gridSpan w:val="6"/>
            <w:tcBorders>
              <w:top w:val="nil"/>
              <w:left w:val="nil"/>
              <w:bottom w:val="dashSmallGap" w:sz="4" w:space="0" w:color="auto"/>
              <w:right w:val="nil"/>
            </w:tcBorders>
            <w:shd w:val="clear" w:color="auto" w:fill="auto"/>
          </w:tcPr>
          <w:p w:rsidR="00BB7130" w:rsidRPr="00E52C0D" w:rsidRDefault="00BB7130" w:rsidP="00784AB1">
            <w:pPr>
              <w:spacing w:before="80"/>
              <w:jc w:val="both"/>
              <w:rPr>
                <w:rFonts w:cs="Arial"/>
                <w:sz w:val="20"/>
                <w:szCs w:val="20"/>
                <w:lang w:val="it-IT"/>
              </w:rPr>
            </w:pPr>
          </w:p>
        </w:tc>
      </w:tr>
    </w:tbl>
    <w:p w:rsidR="00BB7130" w:rsidRPr="00E52C0D" w:rsidRDefault="00BB7130">
      <w:pPr>
        <w:spacing w:line="360" w:lineRule="auto"/>
        <w:jc w:val="both"/>
        <w:rPr>
          <w:rFonts w:cs="Arial"/>
          <w:sz w:val="20"/>
          <w:lang w:val="it-IT"/>
        </w:rPr>
      </w:pPr>
    </w:p>
    <w:p w:rsidR="00BB7130" w:rsidRPr="00E52C0D" w:rsidRDefault="00BB7130" w:rsidP="00BB7130">
      <w:pPr>
        <w:numPr>
          <w:ilvl w:val="0"/>
          <w:numId w:val="4"/>
        </w:numPr>
        <w:tabs>
          <w:tab w:val="right" w:pos="9350"/>
        </w:tabs>
        <w:jc w:val="center"/>
        <w:rPr>
          <w:rFonts w:cs="Arial"/>
          <w:bCs/>
          <w:iCs/>
          <w:sz w:val="20"/>
          <w:szCs w:val="20"/>
          <w:lang w:val="it-IT"/>
        </w:rPr>
      </w:pPr>
      <w:r w:rsidRPr="00E52C0D">
        <w:rPr>
          <w:rFonts w:cs="Arial"/>
          <w:b/>
          <w:sz w:val="20"/>
          <w:szCs w:val="20"/>
          <w:lang w:val="it-IT"/>
        </w:rPr>
        <w:t>nella sua qualità</w:t>
      </w:r>
      <w:r w:rsidRPr="00E52C0D">
        <w:rPr>
          <w:rFonts w:cs="Arial"/>
          <w:sz w:val="20"/>
          <w:szCs w:val="20"/>
          <w:lang w:val="it-IT"/>
        </w:rPr>
        <w:t xml:space="preserve"> </w:t>
      </w:r>
      <w:r w:rsidRPr="00E52C0D">
        <w:rPr>
          <w:rFonts w:cs="Arial"/>
          <w:b/>
          <w:sz w:val="20"/>
          <w:szCs w:val="20"/>
          <w:lang w:val="it-IT"/>
        </w:rPr>
        <w:t>di</w:t>
      </w:r>
      <w:r w:rsidRPr="00E52C0D">
        <w:rPr>
          <w:rFonts w:cs="Arial"/>
          <w:b/>
          <w:bCs/>
          <w:iCs/>
          <w:sz w:val="20"/>
          <w:szCs w:val="20"/>
          <w:lang w:val="it-IT"/>
        </w:rPr>
        <w:t>:</w:t>
      </w:r>
      <w:r w:rsidRPr="00E52C0D">
        <w:rPr>
          <w:rFonts w:cs="Arial"/>
          <w:bCs/>
          <w:iCs/>
          <w:sz w:val="20"/>
          <w:szCs w:val="20"/>
          <w:lang w:val="it-IT"/>
        </w:rPr>
        <w:t xml:space="preserve"> </w:t>
      </w:r>
      <w:r w:rsidRPr="00E52C0D">
        <w:rPr>
          <w:rFonts w:cs="Arial"/>
          <w:bCs/>
          <w:i/>
          <w:iCs/>
          <w:sz w:val="18"/>
          <w:szCs w:val="18"/>
          <w:lang w:val="it-IT"/>
        </w:rPr>
        <w:t>(barrare la casella pertinente)</w:t>
      </w:r>
    </w:p>
    <w:p w:rsidR="00BB7130" w:rsidRPr="00E52C0D" w:rsidRDefault="00BB7130" w:rsidP="00BB7130">
      <w:pPr>
        <w:numPr>
          <w:ilvl w:val="0"/>
          <w:numId w:val="4"/>
        </w:numPr>
        <w:jc w:val="both"/>
        <w:rPr>
          <w:rFonts w:cs="Arial"/>
          <w:sz w:val="20"/>
          <w:szCs w:val="20"/>
          <w:lang w:val="it-I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9900"/>
      </w:tblGrid>
      <w:tr w:rsidR="00BB7130" w:rsidRPr="00E52C0D" w:rsidTr="00784AB1">
        <w:tc>
          <w:tcPr>
            <w:tcW w:w="288" w:type="dxa"/>
            <w:tcBorders>
              <w:top w:val="nil"/>
              <w:left w:val="nil"/>
              <w:bottom w:val="nil"/>
              <w:right w:val="nil"/>
            </w:tcBorders>
            <w:shd w:val="clear" w:color="auto" w:fill="auto"/>
          </w:tcPr>
          <w:p w:rsidR="00BB7130" w:rsidRPr="00E52C0D" w:rsidRDefault="00BB7130" w:rsidP="00784AB1">
            <w:pPr>
              <w:spacing w:before="40"/>
              <w:jc w:val="center"/>
              <w:rPr>
                <w:rFonts w:cs="Arial"/>
                <w:b/>
                <w:caps/>
                <w:sz w:val="20"/>
                <w:szCs w:val="20"/>
                <w:lang w:val="it-IT"/>
              </w:rPr>
            </w:pPr>
          </w:p>
        </w:tc>
        <w:tc>
          <w:tcPr>
            <w:tcW w:w="9900" w:type="dxa"/>
            <w:tcBorders>
              <w:top w:val="nil"/>
              <w:left w:val="nil"/>
              <w:bottom w:val="nil"/>
              <w:right w:val="nil"/>
            </w:tcBorders>
            <w:shd w:val="clear" w:color="auto" w:fill="auto"/>
          </w:tcPr>
          <w:p w:rsidR="00BB7130" w:rsidRPr="00F6339E" w:rsidRDefault="00BB7130" w:rsidP="00784AB1">
            <w:pPr>
              <w:spacing w:before="40"/>
              <w:jc w:val="both"/>
              <w:rPr>
                <w:rFonts w:cs="Arial"/>
                <w:i/>
                <w:sz w:val="18"/>
                <w:szCs w:val="18"/>
                <w:lang w:val="it-IT"/>
              </w:rPr>
            </w:pPr>
            <w:r w:rsidRPr="00E52C0D">
              <w:rPr>
                <w:rFonts w:cs="Arial"/>
                <w:lang w:val="it-IT"/>
              </w:rPr>
              <w:sym w:font="Wingdings" w:char="F071"/>
            </w:r>
            <w:r w:rsidRPr="00F6339E">
              <w:rPr>
                <w:rFonts w:cs="Arial"/>
                <w:lang w:val="it-IT"/>
              </w:rPr>
              <w:t xml:space="preserve"> </w:t>
            </w:r>
            <w:r w:rsidR="002018DC" w:rsidRPr="00F6339E">
              <w:rPr>
                <w:rFonts w:cs="Arial"/>
                <w:b/>
                <w:bCs/>
                <w:sz w:val="20"/>
                <w:szCs w:val="20"/>
                <w:lang w:val="it-IT"/>
              </w:rPr>
              <w:t xml:space="preserve">libero </w:t>
            </w:r>
            <w:r w:rsidRPr="00F6339E">
              <w:rPr>
                <w:rFonts w:cs="Arial"/>
                <w:b/>
                <w:bCs/>
                <w:sz w:val="20"/>
                <w:szCs w:val="20"/>
                <w:lang w:val="it-IT"/>
              </w:rPr>
              <w:t>professionista singolo (</w:t>
            </w:r>
            <w:r w:rsidRPr="00F6339E">
              <w:rPr>
                <w:rFonts w:cs="Arial"/>
                <w:i/>
                <w:sz w:val="18"/>
                <w:szCs w:val="18"/>
                <w:lang w:val="it-IT"/>
              </w:rPr>
              <w:t>indicare denominazione,</w:t>
            </w:r>
            <w:r w:rsidR="00BC4B78" w:rsidRPr="00F6339E">
              <w:rPr>
                <w:rFonts w:cs="Arial"/>
                <w:i/>
                <w:sz w:val="18"/>
                <w:szCs w:val="18"/>
                <w:lang w:val="it-IT"/>
              </w:rPr>
              <w:t>nome, cognome,residenza,</w:t>
            </w:r>
            <w:r w:rsidRPr="00F6339E">
              <w:rPr>
                <w:rFonts w:cs="Arial"/>
                <w:i/>
                <w:sz w:val="18"/>
                <w:szCs w:val="18"/>
                <w:lang w:val="it-IT"/>
              </w:rPr>
              <w:t xml:space="preserve"> recapito professionale, C.F./P.IVA)</w:t>
            </w:r>
          </w:p>
          <w:p w:rsidR="00BB7130" w:rsidRPr="00961788" w:rsidRDefault="00BB7130" w:rsidP="00784AB1">
            <w:pPr>
              <w:spacing w:before="40"/>
              <w:jc w:val="both"/>
              <w:rPr>
                <w:rFonts w:cs="Arial"/>
                <w:sz w:val="20"/>
                <w:szCs w:val="20"/>
                <w:lang w:val="it-IT"/>
              </w:rPr>
            </w:pPr>
            <w:r w:rsidRPr="00961788">
              <w:rPr>
                <w:rFonts w:cs="Arial"/>
                <w:sz w:val="20"/>
                <w:szCs w:val="20"/>
                <w:lang w:val="it-IT"/>
              </w:rPr>
              <w:t>……………………………………………………………………………………………………………………………….</w:t>
            </w:r>
          </w:p>
        </w:tc>
      </w:tr>
    </w:tbl>
    <w:p w:rsidR="00BB7130" w:rsidRPr="00E52C0D" w:rsidRDefault="006B6391" w:rsidP="00BB7130">
      <w:pPr>
        <w:numPr>
          <w:ilvl w:val="0"/>
          <w:numId w:val="4"/>
        </w:numPr>
        <w:jc w:val="both"/>
        <w:rPr>
          <w:rFonts w:cs="Arial"/>
          <w:sz w:val="20"/>
          <w:szCs w:val="20"/>
          <w:lang w:val="it-IT"/>
        </w:rPr>
      </w:pPr>
      <w:r w:rsidRPr="00E52C0D">
        <w:rPr>
          <w:rFonts w:cs="Arial"/>
          <w:sz w:val="20"/>
          <w:szCs w:val="20"/>
          <w:lang w:val="it-IT"/>
        </w:rPr>
        <w:t>oppure</w:t>
      </w:r>
    </w:p>
    <w:p w:rsidR="006B6391" w:rsidRPr="00E52C0D" w:rsidRDefault="006B6391" w:rsidP="00BB7130">
      <w:pPr>
        <w:numPr>
          <w:ilvl w:val="0"/>
          <w:numId w:val="4"/>
        </w:numPr>
        <w:jc w:val="both"/>
        <w:rPr>
          <w:rFonts w:cs="Arial"/>
          <w:sz w:val="20"/>
          <w:szCs w:val="20"/>
          <w:lang w:val="it-I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9900"/>
      </w:tblGrid>
      <w:tr w:rsidR="00BB7130" w:rsidRPr="00E52C0D" w:rsidTr="00784AB1">
        <w:tc>
          <w:tcPr>
            <w:tcW w:w="288" w:type="dxa"/>
            <w:tcBorders>
              <w:top w:val="nil"/>
              <w:left w:val="nil"/>
              <w:bottom w:val="nil"/>
              <w:right w:val="nil"/>
            </w:tcBorders>
            <w:shd w:val="clear" w:color="auto" w:fill="auto"/>
          </w:tcPr>
          <w:p w:rsidR="00BB7130" w:rsidRPr="00E52C0D" w:rsidRDefault="00BB7130" w:rsidP="00784AB1">
            <w:pPr>
              <w:spacing w:before="40"/>
              <w:jc w:val="center"/>
              <w:rPr>
                <w:rFonts w:cs="Arial"/>
                <w:b/>
                <w:caps/>
                <w:sz w:val="20"/>
                <w:szCs w:val="20"/>
                <w:lang w:val="it-IT"/>
              </w:rPr>
            </w:pPr>
          </w:p>
        </w:tc>
        <w:tc>
          <w:tcPr>
            <w:tcW w:w="9900" w:type="dxa"/>
            <w:tcBorders>
              <w:top w:val="nil"/>
              <w:left w:val="nil"/>
              <w:bottom w:val="nil"/>
              <w:right w:val="nil"/>
            </w:tcBorders>
            <w:shd w:val="clear" w:color="auto" w:fill="auto"/>
          </w:tcPr>
          <w:p w:rsidR="000D7B48" w:rsidRPr="00E370CA" w:rsidRDefault="00BB7130" w:rsidP="00784AB1">
            <w:pPr>
              <w:jc w:val="both"/>
              <w:rPr>
                <w:rFonts w:cs="Arial"/>
                <w:b/>
                <w:bCs/>
                <w:sz w:val="20"/>
                <w:szCs w:val="20"/>
                <w:lang w:val="it-IT"/>
              </w:rPr>
            </w:pPr>
            <w:r w:rsidRPr="00E52C0D">
              <w:rPr>
                <w:rFonts w:cs="Arial"/>
                <w:lang w:val="it-IT"/>
              </w:rPr>
              <w:sym w:font="Wingdings" w:char="F071"/>
            </w:r>
            <w:r w:rsidRPr="00F6339E">
              <w:rPr>
                <w:rFonts w:cs="Arial"/>
                <w:lang w:val="it-IT"/>
              </w:rPr>
              <w:t xml:space="preserve"> </w:t>
            </w:r>
            <w:r w:rsidRPr="00F6339E">
              <w:rPr>
                <w:rFonts w:cs="Arial"/>
                <w:b/>
                <w:bCs/>
                <w:sz w:val="20"/>
                <w:szCs w:val="20"/>
                <w:lang w:val="it-IT"/>
              </w:rPr>
              <w:t>legale rappresentante</w:t>
            </w:r>
            <w:r w:rsidRPr="00F6339E">
              <w:rPr>
                <w:rFonts w:cs="Arial"/>
                <w:sz w:val="20"/>
                <w:szCs w:val="20"/>
                <w:lang w:val="it-IT"/>
              </w:rPr>
              <w:t xml:space="preserve"> </w:t>
            </w:r>
            <w:r w:rsidRPr="00F6339E">
              <w:rPr>
                <w:rFonts w:cs="Arial"/>
                <w:i/>
                <w:sz w:val="20"/>
                <w:szCs w:val="20"/>
                <w:lang w:val="it-IT"/>
              </w:rPr>
              <w:t>oppure</w:t>
            </w:r>
            <w:r w:rsidRPr="00F6339E">
              <w:rPr>
                <w:rFonts w:cs="Arial"/>
                <w:sz w:val="20"/>
                <w:szCs w:val="20"/>
                <w:lang w:val="it-IT"/>
              </w:rPr>
              <w:t xml:space="preserve"> </w:t>
            </w:r>
            <w:r w:rsidRPr="00E52C0D">
              <w:rPr>
                <w:rFonts w:cs="Arial"/>
                <w:lang w:val="it-IT"/>
              </w:rPr>
              <w:sym w:font="Wingdings" w:char="F071"/>
            </w:r>
            <w:r w:rsidRPr="00F6339E">
              <w:rPr>
                <w:rFonts w:cs="Arial"/>
                <w:lang w:val="it-IT"/>
              </w:rPr>
              <w:t xml:space="preserve"> </w:t>
            </w:r>
            <w:r w:rsidRPr="00F6339E">
              <w:rPr>
                <w:rFonts w:cs="Arial"/>
                <w:b/>
                <w:bCs/>
                <w:sz w:val="20"/>
                <w:szCs w:val="20"/>
                <w:lang w:val="it-IT"/>
              </w:rPr>
              <w:t>procuratore</w:t>
            </w:r>
            <w:r w:rsidRPr="00F6339E">
              <w:rPr>
                <w:rFonts w:cs="Arial"/>
                <w:lang w:val="it-IT"/>
              </w:rPr>
              <w:t xml:space="preserve"> </w:t>
            </w:r>
            <w:r w:rsidRPr="00F6339E">
              <w:rPr>
                <w:rFonts w:cs="Arial"/>
                <w:i/>
                <w:sz w:val="20"/>
                <w:szCs w:val="20"/>
                <w:lang w:val="it-IT"/>
              </w:rPr>
              <w:t>oppure</w:t>
            </w:r>
            <w:r w:rsidRPr="00F6339E">
              <w:rPr>
                <w:rFonts w:cs="Arial"/>
                <w:sz w:val="20"/>
                <w:szCs w:val="20"/>
                <w:lang w:val="it-IT"/>
              </w:rPr>
              <w:t xml:space="preserve"> </w:t>
            </w:r>
            <w:r w:rsidRPr="00E52C0D">
              <w:rPr>
                <w:rFonts w:cs="Arial"/>
                <w:lang w:val="it-IT"/>
              </w:rPr>
              <w:sym w:font="Wingdings" w:char="F071"/>
            </w:r>
            <w:r w:rsidRPr="00F6339E">
              <w:rPr>
                <w:rFonts w:cs="Arial"/>
                <w:lang w:val="it-IT"/>
              </w:rPr>
              <w:t xml:space="preserve"> </w:t>
            </w:r>
            <w:r w:rsidRPr="00F6339E">
              <w:rPr>
                <w:rFonts w:cs="Arial"/>
                <w:i/>
                <w:sz w:val="18"/>
                <w:szCs w:val="18"/>
                <w:lang w:val="it-IT"/>
              </w:rPr>
              <w:t xml:space="preserve">(specificare) </w:t>
            </w:r>
            <w:r w:rsidRPr="00F6339E">
              <w:rPr>
                <w:rFonts w:cs="Arial"/>
                <w:lang w:val="it-IT"/>
              </w:rPr>
              <w:t xml:space="preserve">………………………………….. </w:t>
            </w:r>
            <w:r w:rsidRPr="00F6339E">
              <w:rPr>
                <w:rFonts w:cs="Arial"/>
                <w:sz w:val="20"/>
                <w:szCs w:val="20"/>
                <w:lang w:val="it-IT"/>
              </w:rPr>
              <w:t xml:space="preserve">di </w:t>
            </w:r>
            <w:r w:rsidRPr="00961788">
              <w:rPr>
                <w:rFonts w:cs="Arial"/>
                <w:lang w:val="it-IT"/>
              </w:rPr>
              <w:t>…………….……………….</w:t>
            </w:r>
            <w:r w:rsidRPr="00E370CA">
              <w:rPr>
                <w:rFonts w:cs="Arial"/>
                <w:b/>
                <w:bCs/>
                <w:sz w:val="20"/>
                <w:szCs w:val="20"/>
                <w:lang w:val="it-IT"/>
              </w:rPr>
              <w:t xml:space="preserve"> </w:t>
            </w:r>
            <w:r w:rsidRPr="00E370CA">
              <w:rPr>
                <w:rFonts w:cs="Arial"/>
                <w:i/>
                <w:sz w:val="18"/>
                <w:szCs w:val="18"/>
                <w:lang w:val="it-IT"/>
              </w:rPr>
              <w:t>(indicare denominazione, forma giuridica, sede legale, C.F./P.IVA)</w:t>
            </w:r>
            <w:r w:rsidRPr="00E370CA">
              <w:rPr>
                <w:rFonts w:cs="Arial"/>
                <w:b/>
                <w:bCs/>
                <w:sz w:val="20"/>
                <w:szCs w:val="20"/>
                <w:lang w:val="it-IT"/>
              </w:rPr>
              <w:t xml:space="preserve"> quale </w:t>
            </w:r>
          </w:p>
          <w:p w:rsidR="000D7B48" w:rsidRPr="00F6339E" w:rsidRDefault="000D7B48" w:rsidP="000D7B48">
            <w:pPr>
              <w:ind w:left="720"/>
              <w:jc w:val="both"/>
              <w:rPr>
                <w:rFonts w:cs="Arial"/>
                <w:sz w:val="20"/>
                <w:szCs w:val="20"/>
                <w:lang w:val="it-IT"/>
              </w:rPr>
            </w:pPr>
            <w:r w:rsidRPr="00E52C0D">
              <w:rPr>
                <w:rFonts w:cs="Arial"/>
                <w:lang w:val="it-IT"/>
              </w:rPr>
              <w:sym w:font="Wingdings" w:char="F071"/>
            </w:r>
            <w:r w:rsidRPr="00F6339E">
              <w:rPr>
                <w:rFonts w:cs="Arial"/>
                <w:b/>
                <w:bCs/>
                <w:sz w:val="20"/>
                <w:szCs w:val="20"/>
                <w:lang w:val="it-IT"/>
              </w:rPr>
              <w:t xml:space="preserve"> M</w:t>
            </w:r>
            <w:r w:rsidR="00BB7130" w:rsidRPr="00F6339E">
              <w:rPr>
                <w:rFonts w:cs="Arial"/>
                <w:b/>
                <w:bCs/>
                <w:sz w:val="20"/>
                <w:szCs w:val="20"/>
                <w:lang w:val="it-IT"/>
              </w:rPr>
              <w:t>andatario</w:t>
            </w:r>
          </w:p>
          <w:p w:rsidR="000D7B48" w:rsidRPr="00F6339E" w:rsidRDefault="000D7B48" w:rsidP="000D7B48">
            <w:pPr>
              <w:ind w:left="720"/>
              <w:jc w:val="both"/>
              <w:rPr>
                <w:rFonts w:cs="Arial"/>
                <w:sz w:val="20"/>
                <w:szCs w:val="20"/>
                <w:lang w:val="it-IT"/>
              </w:rPr>
            </w:pPr>
            <w:r w:rsidRPr="00E52C0D">
              <w:rPr>
                <w:rFonts w:cs="Arial"/>
                <w:lang w:val="it-IT"/>
              </w:rPr>
              <w:sym w:font="Wingdings" w:char="F071"/>
            </w:r>
            <w:r w:rsidRPr="00F6339E">
              <w:rPr>
                <w:rFonts w:cs="Arial"/>
                <w:lang w:val="it-IT"/>
              </w:rPr>
              <w:t xml:space="preserve"> </w:t>
            </w:r>
            <w:r w:rsidRPr="00F6339E">
              <w:rPr>
                <w:rFonts w:cs="Arial"/>
                <w:b/>
                <w:bCs/>
                <w:sz w:val="20"/>
                <w:szCs w:val="20"/>
                <w:lang w:val="it-IT"/>
              </w:rPr>
              <w:t>Capofila</w:t>
            </w:r>
          </w:p>
          <w:p w:rsidR="000D7B48" w:rsidRPr="00F6339E" w:rsidRDefault="000D7B48" w:rsidP="000D7B48">
            <w:pPr>
              <w:ind w:left="720"/>
              <w:jc w:val="both"/>
              <w:rPr>
                <w:rFonts w:cs="Arial"/>
                <w:sz w:val="20"/>
                <w:szCs w:val="20"/>
                <w:lang w:val="it-IT"/>
              </w:rPr>
            </w:pPr>
            <w:r w:rsidRPr="00E52C0D">
              <w:rPr>
                <w:rFonts w:cs="Arial"/>
                <w:lang w:val="it-IT"/>
              </w:rPr>
              <w:sym w:font="Wingdings" w:char="F071"/>
            </w:r>
            <w:r w:rsidRPr="00F6339E">
              <w:rPr>
                <w:rFonts w:cs="Arial"/>
                <w:lang w:val="it-IT"/>
              </w:rPr>
              <w:t xml:space="preserve"> </w:t>
            </w:r>
            <w:r w:rsidRPr="00F6339E">
              <w:rPr>
                <w:rFonts w:cs="Arial"/>
                <w:b/>
                <w:bCs/>
                <w:sz w:val="20"/>
                <w:szCs w:val="20"/>
                <w:lang w:val="it-IT"/>
              </w:rPr>
              <w:t>Consorziata</w:t>
            </w:r>
          </w:p>
          <w:p w:rsidR="00BB7130" w:rsidRPr="00E370CA" w:rsidRDefault="00BB7130" w:rsidP="000D7B48">
            <w:pPr>
              <w:jc w:val="both"/>
              <w:rPr>
                <w:rFonts w:cs="Arial"/>
                <w:sz w:val="20"/>
                <w:szCs w:val="20"/>
                <w:lang w:val="it-IT"/>
              </w:rPr>
            </w:pPr>
            <w:r w:rsidRPr="00961788">
              <w:rPr>
                <w:rFonts w:cs="Arial"/>
                <w:sz w:val="20"/>
                <w:szCs w:val="20"/>
                <w:lang w:val="it-IT"/>
              </w:rPr>
              <w:t xml:space="preserve"> del </w:t>
            </w:r>
            <w:r w:rsidRPr="00E370CA">
              <w:rPr>
                <w:rFonts w:cs="Arial"/>
                <w:b/>
                <w:sz w:val="20"/>
                <w:szCs w:val="20"/>
                <w:lang w:val="it-IT"/>
              </w:rPr>
              <w:t>gruppo di operatori economici (raggruppamento temporaneo/GEIE/consorzio ordinario</w:t>
            </w:r>
            <w:r w:rsidR="00D44C96" w:rsidRPr="00E370CA">
              <w:rPr>
                <w:rFonts w:cs="Arial"/>
                <w:b/>
                <w:sz w:val="20"/>
                <w:szCs w:val="20"/>
                <w:lang w:val="it-IT"/>
              </w:rPr>
              <w:t>/consorzio stabile</w:t>
            </w:r>
            <w:r w:rsidRPr="00E370CA">
              <w:rPr>
                <w:rFonts w:cs="Arial"/>
                <w:b/>
                <w:sz w:val="20"/>
                <w:szCs w:val="20"/>
                <w:lang w:val="it-IT"/>
              </w:rPr>
              <w:t>)</w:t>
            </w:r>
          </w:p>
          <w:p w:rsidR="00BB7130" w:rsidRPr="00A01F72" w:rsidRDefault="00BB7130" w:rsidP="00784AB1">
            <w:pPr>
              <w:jc w:val="both"/>
              <w:rPr>
                <w:rFonts w:cs="Arial"/>
                <w:sz w:val="20"/>
                <w:szCs w:val="20"/>
                <w:lang w:val="it-IT"/>
              </w:rPr>
            </w:pPr>
          </w:p>
          <w:p w:rsidR="000D7B48" w:rsidRPr="00F6339E" w:rsidRDefault="00BB7130" w:rsidP="000D7B48">
            <w:pPr>
              <w:ind w:left="279"/>
              <w:jc w:val="both"/>
              <w:rPr>
                <w:rFonts w:cs="Arial"/>
                <w:i/>
                <w:sz w:val="18"/>
                <w:szCs w:val="18"/>
                <w:lang w:val="it-IT"/>
              </w:rPr>
            </w:pPr>
            <w:r w:rsidRPr="00E52C0D">
              <w:rPr>
                <w:rFonts w:cs="Arial"/>
                <w:lang w:val="it-IT"/>
              </w:rPr>
              <w:sym w:font="Wingdings" w:char="F071"/>
            </w:r>
            <w:r w:rsidRPr="00F6339E">
              <w:rPr>
                <w:rFonts w:cs="Arial"/>
                <w:lang w:val="it-IT"/>
              </w:rPr>
              <w:t xml:space="preserve"> </w:t>
            </w:r>
            <w:r w:rsidRPr="00F6339E">
              <w:rPr>
                <w:rFonts w:cs="Arial"/>
                <w:b/>
                <w:bCs/>
                <w:sz w:val="20"/>
                <w:szCs w:val="20"/>
                <w:lang w:val="it-IT"/>
              </w:rPr>
              <w:t xml:space="preserve">già costituito </w:t>
            </w:r>
            <w:r w:rsidRPr="00F6339E">
              <w:rPr>
                <w:rFonts w:cs="Arial"/>
                <w:bCs/>
                <w:sz w:val="20"/>
                <w:szCs w:val="20"/>
                <w:lang w:val="it-IT"/>
              </w:rPr>
              <w:t xml:space="preserve">in virtù dell’atto </w:t>
            </w:r>
            <w:r w:rsidRPr="00F6339E">
              <w:rPr>
                <w:rFonts w:cs="Arial"/>
                <w:b/>
                <w:bCs/>
                <w:sz w:val="20"/>
                <w:szCs w:val="20"/>
                <w:lang w:val="it-IT"/>
              </w:rPr>
              <w:t xml:space="preserve">…………………………………………. </w:t>
            </w:r>
            <w:r w:rsidRPr="00F6339E">
              <w:rPr>
                <w:rFonts w:cs="Arial"/>
                <w:i/>
                <w:sz w:val="18"/>
                <w:szCs w:val="18"/>
                <w:lang w:val="it-IT"/>
              </w:rPr>
              <w:t xml:space="preserve">(indicare estremi ed allegare documenti), </w:t>
            </w:r>
          </w:p>
          <w:p w:rsidR="00BB7130" w:rsidRPr="00E52C0D" w:rsidRDefault="00BB7130" w:rsidP="00757099">
            <w:pPr>
              <w:jc w:val="both"/>
              <w:rPr>
                <w:rFonts w:cs="Arial"/>
                <w:vanish/>
                <w:sz w:val="20"/>
                <w:szCs w:val="20"/>
                <w:lang w:val="it-IT"/>
              </w:rPr>
            </w:pPr>
            <w:r w:rsidRPr="00961788">
              <w:rPr>
                <w:rFonts w:cs="Arial"/>
                <w:sz w:val="20"/>
                <w:szCs w:val="20"/>
                <w:lang w:val="it-IT"/>
              </w:rPr>
              <w:t xml:space="preserve">formato dai restanti seguenti soggetti </w:t>
            </w:r>
            <w:r w:rsidR="003933C0" w:rsidRPr="00E370CA">
              <w:rPr>
                <w:rFonts w:cs="Arial"/>
                <w:sz w:val="20"/>
                <w:szCs w:val="20"/>
                <w:lang w:val="it-IT"/>
              </w:rPr>
              <w:t xml:space="preserve">con la specificazione, per ogni soggetto, della parte di servizio da eseguire e relativa percentuale (art. 48 comma 4 </w:t>
            </w:r>
            <w:proofErr w:type="spellStart"/>
            <w:r w:rsidR="003933C0" w:rsidRPr="00E370CA">
              <w:rPr>
                <w:rFonts w:cs="Arial"/>
                <w:sz w:val="20"/>
                <w:szCs w:val="20"/>
                <w:lang w:val="it-IT"/>
              </w:rPr>
              <w:t>D.Lgs.</w:t>
            </w:r>
            <w:proofErr w:type="spellEnd"/>
            <w:r w:rsidR="003933C0" w:rsidRPr="00E370CA">
              <w:rPr>
                <w:rFonts w:cs="Arial"/>
                <w:sz w:val="20"/>
                <w:szCs w:val="20"/>
                <w:lang w:val="it-IT"/>
              </w:rPr>
              <w:t xml:space="preserve"> 50/2016</w:t>
            </w:r>
            <w:r w:rsidR="000D7B48" w:rsidRPr="00A01F72">
              <w:rPr>
                <w:rFonts w:cs="Arial"/>
                <w:sz w:val="20"/>
                <w:szCs w:val="20"/>
                <w:lang w:val="it-IT"/>
              </w:rPr>
              <w:t xml:space="preserve"> </w:t>
            </w:r>
            <w:r w:rsidRPr="00A01F72">
              <w:rPr>
                <w:rFonts w:cs="Arial"/>
                <w:i/>
                <w:sz w:val="18"/>
                <w:szCs w:val="18"/>
                <w:lang w:val="it-IT"/>
              </w:rPr>
              <w:t xml:space="preserve">(indicare denominazione, forma giuridica, sede legale, </w:t>
            </w:r>
            <w:r w:rsidRPr="00A01F72">
              <w:rPr>
                <w:rFonts w:cs="Arial"/>
                <w:i/>
                <w:sz w:val="18"/>
                <w:szCs w:val="18"/>
                <w:u w:val="single"/>
                <w:lang w:val="it-IT"/>
              </w:rPr>
              <w:t>C.F./P.IVA</w:t>
            </w:r>
            <w:r w:rsidRPr="00A01F72">
              <w:rPr>
                <w:rFonts w:cs="Arial"/>
                <w:i/>
                <w:sz w:val="18"/>
                <w:szCs w:val="18"/>
                <w:lang w:val="it-IT"/>
              </w:rPr>
              <w:t xml:space="preserve"> dei soggetti componenti il gruppo. </w:t>
            </w:r>
            <w:r w:rsidRPr="00E52C0D">
              <w:rPr>
                <w:rFonts w:cs="Arial"/>
                <w:i/>
                <w:sz w:val="18"/>
                <w:szCs w:val="18"/>
                <w:lang w:val="it-IT"/>
              </w:rPr>
              <w:t>Copiare le righe a seconda delle necessità):</w:t>
            </w:r>
            <w:r w:rsidR="00757099">
              <w:rPr>
                <w:rFonts w:cs="Arial"/>
                <w:i/>
                <w:sz w:val="18"/>
                <w:szCs w:val="18"/>
                <w:lang w:val="it-IT"/>
              </w:rPr>
              <w:t xml:space="preserve"> </w:t>
            </w:r>
          </w:p>
        </w:tc>
      </w:tr>
      <w:tr w:rsidR="00BB7130" w:rsidRPr="00E52C0D" w:rsidTr="00784AB1">
        <w:tc>
          <w:tcPr>
            <w:tcW w:w="288" w:type="dxa"/>
            <w:tcBorders>
              <w:top w:val="nil"/>
              <w:left w:val="nil"/>
              <w:bottom w:val="nil"/>
              <w:right w:val="nil"/>
            </w:tcBorders>
            <w:shd w:val="clear" w:color="auto" w:fill="auto"/>
          </w:tcPr>
          <w:p w:rsidR="00BB7130" w:rsidRPr="00E52C0D" w:rsidRDefault="00BB7130" w:rsidP="00784AB1">
            <w:pPr>
              <w:jc w:val="center"/>
              <w:rPr>
                <w:rFonts w:cs="Arial"/>
                <w:sz w:val="20"/>
                <w:szCs w:val="20"/>
                <w:lang w:val="it-IT"/>
              </w:rPr>
            </w:pPr>
          </w:p>
        </w:tc>
        <w:tc>
          <w:tcPr>
            <w:tcW w:w="9900" w:type="dxa"/>
            <w:tcBorders>
              <w:top w:val="nil"/>
              <w:left w:val="nil"/>
              <w:bottom w:val="nil"/>
              <w:right w:val="nil"/>
            </w:tcBorders>
            <w:shd w:val="clear" w:color="auto" w:fill="auto"/>
          </w:tcPr>
          <w:p w:rsidR="00BB7130" w:rsidRPr="00961788" w:rsidRDefault="00BB7130" w:rsidP="00784AB1">
            <w:pPr>
              <w:jc w:val="both"/>
              <w:rPr>
                <w:rFonts w:cs="Arial"/>
                <w:sz w:val="20"/>
                <w:szCs w:val="20"/>
                <w:lang w:val="it-IT"/>
              </w:rPr>
            </w:pPr>
            <w:proofErr w:type="spellStart"/>
            <w:r w:rsidRPr="00961788">
              <w:rPr>
                <w:rFonts w:cs="Arial"/>
                <w:sz w:val="20"/>
                <w:szCs w:val="20"/>
                <w:lang w:val="it-IT"/>
              </w:rPr>
              <w:t>………………………………………………………………………………………………………………………</w:t>
            </w:r>
            <w:proofErr w:type="spellEnd"/>
            <w:r w:rsidRPr="00961788">
              <w:rPr>
                <w:rFonts w:cs="Arial"/>
                <w:sz w:val="20"/>
                <w:szCs w:val="20"/>
                <w:lang w:val="it-IT"/>
              </w:rPr>
              <w:t>.</w:t>
            </w:r>
          </w:p>
          <w:p w:rsidR="00BB7130" w:rsidRPr="00A01F72" w:rsidRDefault="00BB7130" w:rsidP="00784AB1">
            <w:pPr>
              <w:jc w:val="both"/>
              <w:rPr>
                <w:rFonts w:cs="Arial"/>
                <w:sz w:val="20"/>
                <w:szCs w:val="20"/>
                <w:lang w:val="it-IT"/>
              </w:rPr>
            </w:pPr>
            <w:r w:rsidRPr="00A01F72">
              <w:rPr>
                <w:rFonts w:cs="Arial"/>
                <w:sz w:val="20"/>
                <w:szCs w:val="20"/>
                <w:lang w:val="it-IT"/>
              </w:rPr>
              <w:t>……………………………………………………………………………………………………………………….</w:t>
            </w:r>
          </w:p>
          <w:p w:rsidR="00BB7130" w:rsidRPr="00A01F72" w:rsidRDefault="00BB7130" w:rsidP="00784AB1">
            <w:pPr>
              <w:jc w:val="both"/>
              <w:rPr>
                <w:rFonts w:cs="Arial"/>
                <w:sz w:val="20"/>
                <w:szCs w:val="20"/>
                <w:lang w:val="it-IT"/>
              </w:rPr>
            </w:pPr>
            <w:r w:rsidRPr="00A01F72">
              <w:rPr>
                <w:rFonts w:cs="Arial"/>
                <w:sz w:val="20"/>
                <w:szCs w:val="20"/>
                <w:lang w:val="it-IT"/>
              </w:rPr>
              <w:t>……………………………………………………………………………………………………………………….</w:t>
            </w:r>
          </w:p>
          <w:p w:rsidR="00BB7130" w:rsidRPr="00FA4766" w:rsidRDefault="00BB7130" w:rsidP="00784AB1">
            <w:pPr>
              <w:jc w:val="both"/>
              <w:rPr>
                <w:rFonts w:cs="Arial"/>
                <w:sz w:val="20"/>
                <w:szCs w:val="20"/>
                <w:lang w:val="it-IT"/>
              </w:rPr>
            </w:pPr>
          </w:p>
          <w:p w:rsidR="00BB7130" w:rsidRPr="00F6339E" w:rsidRDefault="00BB7130" w:rsidP="000D7B48">
            <w:pPr>
              <w:ind w:left="279"/>
              <w:jc w:val="both"/>
              <w:rPr>
                <w:rFonts w:cs="Arial"/>
                <w:sz w:val="20"/>
                <w:szCs w:val="20"/>
                <w:lang w:val="it-IT"/>
              </w:rPr>
            </w:pPr>
            <w:r w:rsidRPr="00E52C0D">
              <w:rPr>
                <w:rFonts w:cs="Arial"/>
                <w:lang w:val="it-IT"/>
              </w:rPr>
              <w:sym w:font="Wingdings" w:char="F071"/>
            </w:r>
            <w:r w:rsidRPr="00F6339E">
              <w:rPr>
                <w:rFonts w:cs="Arial"/>
                <w:lang w:val="it-IT"/>
              </w:rPr>
              <w:t xml:space="preserve"> </w:t>
            </w:r>
            <w:r w:rsidRPr="00F6339E">
              <w:rPr>
                <w:rFonts w:cs="Arial"/>
                <w:b/>
                <w:bCs/>
                <w:sz w:val="20"/>
                <w:szCs w:val="20"/>
                <w:lang w:val="it-IT"/>
              </w:rPr>
              <w:t>non ancora costituito</w:t>
            </w:r>
          </w:p>
          <w:p w:rsidR="001C2498" w:rsidRDefault="001C2498" w:rsidP="003933C0">
            <w:pPr>
              <w:jc w:val="both"/>
              <w:rPr>
                <w:rFonts w:cs="Arial"/>
                <w:sz w:val="20"/>
                <w:szCs w:val="20"/>
                <w:lang w:val="it-IT"/>
              </w:rPr>
            </w:pPr>
          </w:p>
          <w:p w:rsidR="003933C0" w:rsidRPr="009F4797" w:rsidRDefault="003933C0" w:rsidP="003933C0">
            <w:pPr>
              <w:jc w:val="both"/>
              <w:rPr>
                <w:rFonts w:cs="Arial"/>
                <w:i/>
                <w:sz w:val="18"/>
                <w:szCs w:val="18"/>
                <w:lang w:val="it-IT"/>
              </w:rPr>
            </w:pPr>
            <w:r w:rsidRPr="00A01F72">
              <w:rPr>
                <w:rFonts w:cs="Arial"/>
                <w:sz w:val="20"/>
                <w:szCs w:val="20"/>
                <w:lang w:val="it-IT"/>
              </w:rPr>
              <w:t xml:space="preserve">formato dai restanti seguenti soggetti con la specificazione, per ogni soggetto, della parte di servizio da eseguire e relativa percentuale (art. 48 comma 4 </w:t>
            </w:r>
            <w:proofErr w:type="spellStart"/>
            <w:r w:rsidRPr="00A01F72">
              <w:rPr>
                <w:rFonts w:cs="Arial"/>
                <w:sz w:val="20"/>
                <w:szCs w:val="20"/>
                <w:lang w:val="it-IT"/>
              </w:rPr>
              <w:t>D.Lgs.</w:t>
            </w:r>
            <w:proofErr w:type="spellEnd"/>
            <w:r w:rsidRPr="00A01F72">
              <w:rPr>
                <w:rFonts w:cs="Arial"/>
                <w:sz w:val="20"/>
                <w:szCs w:val="20"/>
                <w:lang w:val="it-IT"/>
              </w:rPr>
              <w:t xml:space="preserve"> 50/2016) </w:t>
            </w:r>
            <w:r w:rsidRPr="00A01F72">
              <w:rPr>
                <w:rFonts w:cs="Arial"/>
                <w:i/>
                <w:sz w:val="18"/>
                <w:szCs w:val="18"/>
                <w:lang w:val="it-IT"/>
              </w:rPr>
              <w:t xml:space="preserve">(indicare denominazione, forma giuridica, sede legale, </w:t>
            </w:r>
            <w:r w:rsidRPr="009F4797">
              <w:rPr>
                <w:rFonts w:cs="Arial"/>
                <w:i/>
                <w:sz w:val="18"/>
                <w:szCs w:val="18"/>
                <w:u w:val="single"/>
                <w:lang w:val="it-IT"/>
              </w:rPr>
              <w:t>C.F./P.IVA</w:t>
            </w:r>
            <w:r w:rsidRPr="009F4797">
              <w:rPr>
                <w:rFonts w:cs="Arial"/>
                <w:i/>
                <w:sz w:val="18"/>
                <w:szCs w:val="18"/>
                <w:lang w:val="it-IT"/>
              </w:rPr>
              <w:t xml:space="preserve"> dei soggetti componenti il gruppo. Copiare le righe a seconda delle necessità):</w:t>
            </w:r>
          </w:p>
          <w:p w:rsidR="003933C0" w:rsidRPr="00E52C0D" w:rsidRDefault="003933C0" w:rsidP="003933C0">
            <w:pPr>
              <w:jc w:val="both"/>
              <w:rPr>
                <w:rFonts w:cs="Arial"/>
                <w:sz w:val="20"/>
                <w:szCs w:val="20"/>
                <w:lang w:val="it-IT"/>
              </w:rPr>
            </w:pPr>
            <w:r w:rsidRPr="00FA4766">
              <w:rPr>
                <w:rFonts w:cs="Arial"/>
                <w:sz w:val="20"/>
                <w:szCs w:val="20"/>
                <w:lang w:val="it-IT"/>
              </w:rPr>
              <w:lastRenderedPageBreak/>
              <w:t>…………</w:t>
            </w:r>
            <w:r w:rsidRPr="00E52C0D">
              <w:rPr>
                <w:rFonts w:cs="Arial"/>
                <w:sz w:val="20"/>
                <w:szCs w:val="20"/>
                <w:lang w:val="it-IT"/>
              </w:rPr>
              <w:t>……………………………………………………………………………………………………………</w:t>
            </w:r>
          </w:p>
          <w:p w:rsidR="003933C0" w:rsidRPr="00E52C0D" w:rsidRDefault="003933C0" w:rsidP="003933C0">
            <w:pPr>
              <w:jc w:val="both"/>
              <w:rPr>
                <w:rFonts w:cs="Arial"/>
                <w:sz w:val="20"/>
                <w:szCs w:val="20"/>
                <w:lang w:val="it-IT"/>
              </w:rPr>
            </w:pPr>
            <w:r w:rsidRPr="00E52C0D">
              <w:rPr>
                <w:rFonts w:cs="Arial"/>
                <w:sz w:val="20"/>
                <w:szCs w:val="20"/>
                <w:lang w:val="it-IT"/>
              </w:rPr>
              <w:t>……………………………………………………………………………………………………………………….</w:t>
            </w:r>
          </w:p>
          <w:p w:rsidR="003933C0" w:rsidRPr="00E52C0D" w:rsidRDefault="003933C0" w:rsidP="003933C0">
            <w:pPr>
              <w:jc w:val="both"/>
              <w:rPr>
                <w:rFonts w:cs="Arial"/>
                <w:sz w:val="20"/>
                <w:szCs w:val="20"/>
                <w:lang w:val="it-IT"/>
              </w:rPr>
            </w:pPr>
            <w:r w:rsidRPr="00E52C0D">
              <w:rPr>
                <w:rFonts w:cs="Arial"/>
                <w:sz w:val="20"/>
                <w:szCs w:val="20"/>
                <w:lang w:val="it-IT"/>
              </w:rPr>
              <w:t>……………………………………………………………………………………………………………………….</w:t>
            </w:r>
          </w:p>
          <w:p w:rsidR="00BB7130" w:rsidRPr="00E52C0D" w:rsidRDefault="00BB7130" w:rsidP="00784AB1">
            <w:pPr>
              <w:jc w:val="both"/>
              <w:rPr>
                <w:rFonts w:cs="Arial"/>
                <w:sz w:val="20"/>
                <w:szCs w:val="20"/>
                <w:lang w:val="it-IT"/>
              </w:rPr>
            </w:pPr>
          </w:p>
          <w:p w:rsidR="00BB7130" w:rsidRPr="00E52C0D" w:rsidRDefault="00BB7130" w:rsidP="00784AB1">
            <w:pPr>
              <w:jc w:val="both"/>
              <w:rPr>
                <w:rFonts w:cs="Arial"/>
                <w:sz w:val="20"/>
                <w:szCs w:val="20"/>
                <w:lang w:val="it-IT"/>
              </w:rPr>
            </w:pPr>
            <w:r w:rsidRPr="00E52C0D">
              <w:rPr>
                <w:rFonts w:cs="Arial"/>
                <w:sz w:val="20"/>
                <w:szCs w:val="20"/>
                <w:lang w:val="it-IT"/>
              </w:rPr>
              <w:t>Allega:</w:t>
            </w:r>
          </w:p>
          <w:p w:rsidR="00BB7130" w:rsidRPr="00E52C0D" w:rsidRDefault="00BB7130" w:rsidP="00784AB1">
            <w:pPr>
              <w:jc w:val="both"/>
              <w:rPr>
                <w:rFonts w:cs="Arial"/>
                <w:sz w:val="20"/>
                <w:szCs w:val="20"/>
                <w:lang w:val="it-IT"/>
              </w:rPr>
            </w:pPr>
          </w:p>
          <w:p w:rsidR="00BB7130" w:rsidRPr="00F6339E" w:rsidRDefault="00BB7130" w:rsidP="00784AB1">
            <w:pPr>
              <w:autoSpaceDE w:val="0"/>
              <w:autoSpaceDN w:val="0"/>
              <w:adjustRightInd w:val="0"/>
              <w:jc w:val="both"/>
              <w:rPr>
                <w:rFonts w:cs="Arial"/>
                <w:sz w:val="20"/>
                <w:szCs w:val="20"/>
                <w:lang w:val="it-IT"/>
              </w:rPr>
            </w:pPr>
            <w:r w:rsidRPr="00E52C0D">
              <w:rPr>
                <w:rFonts w:cs="Arial"/>
                <w:lang w:val="it-IT"/>
              </w:rPr>
              <w:sym w:font="Wingdings" w:char="F071"/>
            </w:r>
            <w:r w:rsidRPr="00F6339E">
              <w:rPr>
                <w:rFonts w:cs="Arial"/>
                <w:lang w:val="it-IT"/>
              </w:rPr>
              <w:t xml:space="preserve"> </w:t>
            </w:r>
            <w:r w:rsidRPr="00F6339E">
              <w:rPr>
                <w:rFonts w:cs="Arial"/>
                <w:i/>
                <w:sz w:val="18"/>
                <w:szCs w:val="18"/>
                <w:lang w:val="it-IT"/>
              </w:rPr>
              <w:t>(in caso di gruppo già costituito)</w:t>
            </w:r>
            <w:r w:rsidRPr="00F6339E">
              <w:rPr>
                <w:rFonts w:cs="Arial"/>
                <w:lang w:val="it-IT"/>
              </w:rPr>
              <w:t xml:space="preserve"> </w:t>
            </w:r>
            <w:r w:rsidRPr="00F6339E">
              <w:rPr>
                <w:rFonts w:cs="Arial"/>
                <w:b/>
                <w:sz w:val="20"/>
                <w:szCs w:val="20"/>
                <w:lang w:val="it-IT"/>
              </w:rPr>
              <w:t>Mandato collettivo speciale irrevocabile con rappresentanza</w:t>
            </w:r>
            <w:r w:rsidRPr="00F6339E">
              <w:rPr>
                <w:rFonts w:cs="Arial"/>
                <w:sz w:val="20"/>
                <w:szCs w:val="20"/>
                <w:lang w:val="it-IT"/>
              </w:rPr>
              <w:t xml:space="preserve"> conferito alla mandataria, per scrittura privata autenticata </w:t>
            </w:r>
            <w:r w:rsidRPr="00E52C0D">
              <w:rPr>
                <w:rFonts w:cs="Arial"/>
                <w:lang w:val="it-IT"/>
              </w:rPr>
              <w:sym w:font="Wingdings" w:char="F071"/>
            </w:r>
            <w:r w:rsidRPr="00F6339E">
              <w:rPr>
                <w:rFonts w:cs="Arial"/>
                <w:sz w:val="20"/>
                <w:szCs w:val="20"/>
                <w:lang w:val="it-IT"/>
              </w:rPr>
              <w:t xml:space="preserve"> </w:t>
            </w:r>
            <w:r w:rsidRPr="00F6339E">
              <w:rPr>
                <w:rFonts w:cs="Arial"/>
                <w:i/>
                <w:sz w:val="20"/>
                <w:szCs w:val="20"/>
                <w:lang w:val="it-IT"/>
              </w:rPr>
              <w:t>(prima alternativa)</w:t>
            </w:r>
            <w:r w:rsidRPr="00F6339E">
              <w:rPr>
                <w:rFonts w:cs="Arial"/>
                <w:sz w:val="20"/>
                <w:szCs w:val="20"/>
                <w:lang w:val="it-IT"/>
              </w:rPr>
              <w:t xml:space="preserve"> in originale </w:t>
            </w:r>
            <w:r w:rsidRPr="00E52C0D">
              <w:rPr>
                <w:rFonts w:cs="Arial"/>
                <w:lang w:val="it-IT"/>
              </w:rPr>
              <w:sym w:font="Wingdings" w:char="F071"/>
            </w:r>
            <w:r w:rsidRPr="00F6339E">
              <w:rPr>
                <w:rFonts w:cs="Arial"/>
                <w:sz w:val="20"/>
                <w:szCs w:val="20"/>
                <w:lang w:val="it-IT"/>
              </w:rPr>
              <w:t xml:space="preserve"> </w:t>
            </w:r>
            <w:r w:rsidRPr="00F6339E">
              <w:rPr>
                <w:rFonts w:cs="Arial"/>
                <w:i/>
                <w:sz w:val="20"/>
                <w:szCs w:val="20"/>
                <w:lang w:val="it-IT"/>
              </w:rPr>
              <w:t>(seconda alternativa)</w:t>
            </w:r>
            <w:r w:rsidRPr="00F6339E">
              <w:rPr>
                <w:rFonts w:cs="Arial"/>
                <w:sz w:val="20"/>
                <w:szCs w:val="20"/>
                <w:lang w:val="it-IT"/>
              </w:rPr>
              <w:t xml:space="preserve"> in copia conforme;</w:t>
            </w:r>
          </w:p>
          <w:p w:rsidR="00BB7130" w:rsidRPr="00A01F72" w:rsidRDefault="00BB7130" w:rsidP="0028633C">
            <w:pPr>
              <w:autoSpaceDE w:val="0"/>
              <w:autoSpaceDN w:val="0"/>
              <w:adjustRightInd w:val="0"/>
              <w:jc w:val="both"/>
              <w:rPr>
                <w:rFonts w:cs="Arial"/>
                <w:i/>
                <w:sz w:val="20"/>
                <w:szCs w:val="20"/>
                <w:lang w:val="it-IT"/>
              </w:rPr>
            </w:pPr>
          </w:p>
        </w:tc>
      </w:tr>
    </w:tbl>
    <w:p w:rsidR="00BB7130" w:rsidRPr="00E52C0D" w:rsidRDefault="00BB7130" w:rsidP="00BB7130">
      <w:pPr>
        <w:numPr>
          <w:ilvl w:val="0"/>
          <w:numId w:val="4"/>
        </w:numPr>
        <w:overflowPunct w:val="0"/>
        <w:autoSpaceDE w:val="0"/>
        <w:autoSpaceDN w:val="0"/>
        <w:adjustRightInd w:val="0"/>
        <w:jc w:val="both"/>
        <w:textAlignment w:val="baseline"/>
        <w:rPr>
          <w:rFonts w:cs="Arial"/>
          <w:b/>
          <w:sz w:val="20"/>
          <w:szCs w:val="20"/>
          <w:lang w:val="it-IT"/>
        </w:rPr>
      </w:pPr>
      <w:r w:rsidRPr="00E52C0D">
        <w:rPr>
          <w:rFonts w:cs="Arial"/>
          <w:lang w:val="it-IT"/>
        </w:rPr>
        <w:lastRenderedPageBreak/>
        <w:sym w:font="Wingdings" w:char="F071"/>
      </w:r>
      <w:r w:rsidRPr="00E52C0D">
        <w:rPr>
          <w:rFonts w:cs="Arial"/>
          <w:lang w:val="it-IT"/>
        </w:rPr>
        <w:t xml:space="preserve"> </w:t>
      </w:r>
      <w:r w:rsidRPr="00E52C0D">
        <w:rPr>
          <w:rFonts w:cs="Arial"/>
          <w:sz w:val="20"/>
          <w:szCs w:val="20"/>
          <w:lang w:val="it-IT"/>
        </w:rPr>
        <w:t>altro</w:t>
      </w:r>
      <w:r w:rsidRPr="00E52C0D">
        <w:rPr>
          <w:rFonts w:cs="Arial"/>
          <w:lang w:val="it-IT"/>
        </w:rPr>
        <w:t xml:space="preserve"> </w:t>
      </w:r>
      <w:r w:rsidRPr="00E52C0D">
        <w:rPr>
          <w:rFonts w:cs="Arial"/>
          <w:i/>
          <w:sz w:val="18"/>
          <w:szCs w:val="18"/>
          <w:lang w:val="it-IT"/>
        </w:rPr>
        <w:t>(specificare)</w:t>
      </w:r>
      <w:r w:rsidRPr="00E52C0D">
        <w:rPr>
          <w:rFonts w:cs="Arial"/>
          <w:lang w:val="it-IT"/>
        </w:rPr>
        <w:t xml:space="preserve"> </w:t>
      </w:r>
      <w:proofErr w:type="spellStart"/>
      <w:r w:rsidRPr="00E52C0D">
        <w:rPr>
          <w:rFonts w:cs="Arial"/>
          <w:lang w:val="it-IT"/>
        </w:rPr>
        <w:t>…………………………………………</w:t>
      </w:r>
      <w:proofErr w:type="spellEnd"/>
      <w:r w:rsidRPr="00E52C0D">
        <w:rPr>
          <w:rFonts w:cs="Arial"/>
          <w:lang w:val="it-IT"/>
        </w:rPr>
        <w:t>.</w:t>
      </w:r>
    </w:p>
    <w:p w:rsidR="00BB7130" w:rsidRDefault="00BB7130" w:rsidP="00185DF3">
      <w:pPr>
        <w:jc w:val="both"/>
        <w:rPr>
          <w:rFonts w:cs="Arial"/>
          <w:b/>
          <w:sz w:val="20"/>
          <w:szCs w:val="20"/>
          <w:highlight w:val="cyan"/>
          <w:lang w:val="it-IT"/>
        </w:rPr>
      </w:pPr>
    </w:p>
    <w:p w:rsidR="00185DF3" w:rsidRPr="00E52C0D" w:rsidRDefault="00185DF3" w:rsidP="00185DF3">
      <w:pPr>
        <w:jc w:val="both"/>
        <w:rPr>
          <w:rFonts w:cs="Arial"/>
          <w:b/>
          <w:sz w:val="20"/>
          <w:szCs w:val="20"/>
          <w:highlight w:val="cyan"/>
          <w:lang w:val="it-IT"/>
        </w:rPr>
      </w:pPr>
    </w:p>
    <w:p w:rsidR="00BB7130" w:rsidRPr="00E52C0D" w:rsidRDefault="00BB7130" w:rsidP="00BB7130">
      <w:pPr>
        <w:numPr>
          <w:ilvl w:val="0"/>
          <w:numId w:val="4"/>
        </w:numPr>
        <w:jc w:val="center"/>
        <w:rPr>
          <w:rFonts w:cs="Arial"/>
          <w:b/>
          <w:szCs w:val="20"/>
          <w:lang w:val="it-IT"/>
        </w:rPr>
      </w:pPr>
      <w:r w:rsidRPr="00E52C0D">
        <w:rPr>
          <w:rFonts w:cs="Arial"/>
          <w:b/>
          <w:szCs w:val="20"/>
          <w:lang w:val="it-IT"/>
        </w:rPr>
        <w:t>CHIEDE</w:t>
      </w:r>
    </w:p>
    <w:p w:rsidR="00BB7130" w:rsidRDefault="00BB7130" w:rsidP="00185DF3">
      <w:pPr>
        <w:jc w:val="center"/>
        <w:rPr>
          <w:rFonts w:cs="Arial"/>
          <w:sz w:val="20"/>
          <w:szCs w:val="20"/>
          <w:lang w:val="it-IT"/>
        </w:rPr>
      </w:pPr>
    </w:p>
    <w:p w:rsidR="00131EBA" w:rsidRPr="00F6339E" w:rsidRDefault="00BB7130" w:rsidP="00131EBA">
      <w:pPr>
        <w:numPr>
          <w:ilvl w:val="0"/>
          <w:numId w:val="4"/>
        </w:numPr>
        <w:ind w:left="426" w:firstLine="0"/>
        <w:jc w:val="both"/>
        <w:rPr>
          <w:b/>
          <w:bCs/>
          <w:sz w:val="20"/>
          <w:szCs w:val="20"/>
          <w:lang w:val="it-IT"/>
        </w:rPr>
      </w:pPr>
      <w:r w:rsidRPr="00F6339E">
        <w:rPr>
          <w:rFonts w:cs="Arial"/>
          <w:sz w:val="20"/>
          <w:szCs w:val="20"/>
          <w:lang w:val="it-IT"/>
        </w:rPr>
        <w:t xml:space="preserve">di essere ammesso a partecipare alla procedura aperta </w:t>
      </w:r>
      <w:r w:rsidR="00131EBA" w:rsidRPr="00F6339E">
        <w:rPr>
          <w:rFonts w:cs="Arial"/>
          <w:sz w:val="20"/>
          <w:szCs w:val="20"/>
          <w:lang w:val="it-IT"/>
        </w:rPr>
        <w:t xml:space="preserve">telematica </w:t>
      </w:r>
      <w:r w:rsidRPr="00F6339E">
        <w:rPr>
          <w:rFonts w:cs="Arial"/>
          <w:sz w:val="20"/>
          <w:szCs w:val="20"/>
          <w:lang w:val="it-IT"/>
        </w:rPr>
        <w:t xml:space="preserve">per l’affidamento dei servizi di </w:t>
      </w:r>
      <w:r w:rsidR="00131EBA" w:rsidRPr="00E52C0D">
        <w:rPr>
          <w:b/>
          <w:bCs/>
          <w:sz w:val="20"/>
          <w:szCs w:val="20"/>
          <w:lang w:val="it-IT"/>
        </w:rPr>
        <w:t xml:space="preserve">Progettazione definitiva, </w:t>
      </w:r>
      <w:r w:rsidR="001C2498">
        <w:rPr>
          <w:b/>
          <w:bCs/>
          <w:sz w:val="20"/>
          <w:szCs w:val="20"/>
          <w:lang w:val="it-IT"/>
        </w:rPr>
        <w:t>esecutiva, d</w:t>
      </w:r>
      <w:r w:rsidR="00131EBA" w:rsidRPr="00E52C0D">
        <w:rPr>
          <w:b/>
          <w:bCs/>
          <w:sz w:val="20"/>
          <w:szCs w:val="20"/>
          <w:lang w:val="it-IT"/>
        </w:rPr>
        <w:t xml:space="preserve">irezione </w:t>
      </w:r>
      <w:r w:rsidR="001C2498">
        <w:rPr>
          <w:b/>
          <w:bCs/>
          <w:sz w:val="20"/>
          <w:szCs w:val="20"/>
          <w:lang w:val="it-IT"/>
        </w:rPr>
        <w:t>l</w:t>
      </w:r>
      <w:r w:rsidR="00131EBA" w:rsidRPr="00E52C0D">
        <w:rPr>
          <w:b/>
          <w:bCs/>
          <w:sz w:val="20"/>
          <w:szCs w:val="20"/>
          <w:lang w:val="it-IT"/>
        </w:rPr>
        <w:t>avori</w:t>
      </w:r>
      <w:r w:rsidR="001C2498">
        <w:rPr>
          <w:b/>
          <w:bCs/>
          <w:sz w:val="20"/>
          <w:szCs w:val="20"/>
          <w:lang w:val="it-IT"/>
        </w:rPr>
        <w:t>, coordinamento sicurezza</w:t>
      </w:r>
      <w:r w:rsidR="00131EBA" w:rsidRPr="00E52C0D">
        <w:rPr>
          <w:b/>
          <w:bCs/>
          <w:sz w:val="20"/>
          <w:szCs w:val="20"/>
          <w:lang w:val="it-IT"/>
        </w:rPr>
        <w:t xml:space="preserve"> ed altre prestazioni </w:t>
      </w:r>
      <w:r w:rsidR="001C2498">
        <w:rPr>
          <w:b/>
          <w:bCs/>
          <w:sz w:val="20"/>
          <w:szCs w:val="20"/>
          <w:lang w:val="it-IT"/>
        </w:rPr>
        <w:t>al 1° stralcio dei lavori di adeguamento del Centro Servizi “Beato Pellegrino” di Padova</w:t>
      </w:r>
    </w:p>
    <w:p w:rsidR="002D773E" w:rsidRPr="00A01F72" w:rsidRDefault="002D773E" w:rsidP="00BB7130">
      <w:pPr>
        <w:numPr>
          <w:ilvl w:val="0"/>
          <w:numId w:val="4"/>
        </w:numPr>
        <w:jc w:val="both"/>
        <w:rPr>
          <w:rFonts w:cs="Arial"/>
          <w:sz w:val="20"/>
          <w:szCs w:val="20"/>
          <w:lang w:val="it-IT"/>
        </w:rPr>
      </w:pPr>
    </w:p>
    <w:p w:rsidR="00BB7130" w:rsidRPr="009F4797" w:rsidRDefault="00BB7130" w:rsidP="00185DF3">
      <w:pPr>
        <w:numPr>
          <w:ilvl w:val="0"/>
          <w:numId w:val="4"/>
        </w:numPr>
        <w:ind w:left="426" w:firstLine="0"/>
        <w:jc w:val="both"/>
        <w:rPr>
          <w:rFonts w:cs="Arial"/>
          <w:sz w:val="20"/>
          <w:szCs w:val="20"/>
          <w:lang w:val="it-IT"/>
        </w:rPr>
      </w:pPr>
      <w:r w:rsidRPr="00A01F72">
        <w:rPr>
          <w:rFonts w:cs="Arial"/>
          <w:sz w:val="20"/>
          <w:szCs w:val="20"/>
          <w:lang w:val="it-IT"/>
        </w:rPr>
        <w:t>A tal fine, ai sensi degli artt. 46 e 47 del D.P.R. n. 445/2000, consapevole delle sanzio</w:t>
      </w:r>
      <w:r w:rsidR="00185DF3">
        <w:rPr>
          <w:rFonts w:cs="Arial"/>
          <w:sz w:val="20"/>
          <w:szCs w:val="20"/>
          <w:lang w:val="it-IT"/>
        </w:rPr>
        <w:t xml:space="preserve">ni penali, richiamate dall'art. </w:t>
      </w:r>
      <w:r w:rsidRPr="00A01F72">
        <w:rPr>
          <w:rFonts w:cs="Arial"/>
          <w:sz w:val="20"/>
          <w:szCs w:val="20"/>
          <w:lang w:val="it-IT"/>
        </w:rPr>
        <w:t>76 del medesimo Decreto, per le ipotesi di falsità in atti e dichiarazioni mendaci ivi indicate, nonché delle conseguenze amministra</w:t>
      </w:r>
      <w:r w:rsidRPr="009F4797">
        <w:rPr>
          <w:rFonts w:cs="Arial"/>
          <w:sz w:val="20"/>
          <w:szCs w:val="20"/>
          <w:lang w:val="it-IT"/>
        </w:rPr>
        <w:t xml:space="preserve">tive di esclusione dalle gare di cui all’art. 80, comma 5, lett. f-bis), del D. </w:t>
      </w:r>
      <w:proofErr w:type="spellStart"/>
      <w:r w:rsidRPr="009F4797">
        <w:rPr>
          <w:rFonts w:cs="Arial"/>
          <w:sz w:val="20"/>
          <w:szCs w:val="20"/>
          <w:lang w:val="it-IT"/>
        </w:rPr>
        <w:t>Lgs</w:t>
      </w:r>
      <w:proofErr w:type="spellEnd"/>
      <w:r w:rsidRPr="009F4797">
        <w:rPr>
          <w:rFonts w:cs="Arial"/>
          <w:sz w:val="20"/>
          <w:szCs w:val="20"/>
          <w:lang w:val="it-IT"/>
        </w:rPr>
        <w:t xml:space="preserve"> n. 50/2016 e </w:t>
      </w:r>
      <w:proofErr w:type="spellStart"/>
      <w:r w:rsidRPr="009F4797">
        <w:rPr>
          <w:rFonts w:cs="Arial"/>
          <w:sz w:val="20"/>
          <w:szCs w:val="20"/>
          <w:lang w:val="it-IT"/>
        </w:rPr>
        <w:t>s.m.i.</w:t>
      </w:r>
      <w:proofErr w:type="spellEnd"/>
      <w:r w:rsidRPr="009F4797">
        <w:rPr>
          <w:rFonts w:cs="Arial"/>
          <w:sz w:val="20"/>
          <w:szCs w:val="20"/>
          <w:lang w:val="it-IT"/>
        </w:rPr>
        <w:t>,</w:t>
      </w:r>
    </w:p>
    <w:p w:rsidR="00185DF3" w:rsidRDefault="00185DF3" w:rsidP="00BB7130">
      <w:pPr>
        <w:numPr>
          <w:ilvl w:val="0"/>
          <w:numId w:val="4"/>
        </w:numPr>
        <w:jc w:val="center"/>
        <w:rPr>
          <w:rFonts w:cs="Arial"/>
          <w:b/>
          <w:sz w:val="20"/>
          <w:szCs w:val="20"/>
          <w:lang w:val="it-IT"/>
        </w:rPr>
      </w:pPr>
    </w:p>
    <w:p w:rsidR="00BB7130" w:rsidRPr="00757099" w:rsidRDefault="00BB7130" w:rsidP="00BB7130">
      <w:pPr>
        <w:numPr>
          <w:ilvl w:val="0"/>
          <w:numId w:val="4"/>
        </w:numPr>
        <w:jc w:val="center"/>
        <w:rPr>
          <w:rFonts w:cs="Arial"/>
          <w:b/>
          <w:lang w:val="it-IT"/>
        </w:rPr>
      </w:pPr>
      <w:r w:rsidRPr="00757099">
        <w:rPr>
          <w:rFonts w:cs="Arial"/>
          <w:b/>
          <w:lang w:val="it-IT"/>
        </w:rPr>
        <w:t>DICHIARA</w:t>
      </w:r>
    </w:p>
    <w:p w:rsidR="00BB7130" w:rsidRPr="00F6339E" w:rsidRDefault="00BB7130">
      <w:pPr>
        <w:pStyle w:val="Corpotesto"/>
        <w:spacing w:line="360" w:lineRule="auto"/>
        <w:ind w:left="0"/>
        <w:jc w:val="center"/>
        <w:rPr>
          <w:rFonts w:ascii="Calibri" w:hAnsi="Calibri" w:cs="Arial"/>
          <w:lang w:val="it-IT"/>
        </w:rPr>
      </w:pPr>
    </w:p>
    <w:p w:rsidR="00DB6697" w:rsidRPr="00F6339E" w:rsidRDefault="00EC741E" w:rsidP="00B71D31">
      <w:pPr>
        <w:pStyle w:val="sche3"/>
        <w:ind w:left="475"/>
        <w:rPr>
          <w:rFonts w:ascii="Calibri" w:hAnsi="Calibri" w:cs="Arial"/>
          <w:lang w:val="it-IT"/>
        </w:rPr>
      </w:pPr>
      <w:r w:rsidRPr="00E52C0D">
        <w:rPr>
          <w:rFonts w:ascii="Calibri" w:hAnsi="Calibri" w:cs="Arial"/>
          <w:lang w:val="it-IT"/>
        </w:rPr>
        <w:sym w:font="Wingdings" w:char="F071"/>
      </w:r>
      <w:r w:rsidRPr="00F6339E">
        <w:rPr>
          <w:rFonts w:ascii="Calibri" w:hAnsi="Calibri" w:cs="Arial"/>
          <w:lang w:val="it-IT"/>
        </w:rPr>
        <w:t xml:space="preserve"> </w:t>
      </w:r>
      <w:r w:rsidR="00DB6697" w:rsidRPr="00F6339E">
        <w:rPr>
          <w:rFonts w:ascii="Calibri" w:hAnsi="Calibri" w:cs="Arial"/>
          <w:lang w:val="it-IT"/>
        </w:rPr>
        <w:t xml:space="preserve">di non partecipare in qualsiasi altra forma alla presente gara, ai sensi dell’art. 48 comma 7 del </w:t>
      </w:r>
      <w:proofErr w:type="spellStart"/>
      <w:r w:rsidR="00DB6697" w:rsidRPr="00F6339E">
        <w:rPr>
          <w:rFonts w:ascii="Calibri" w:hAnsi="Calibri" w:cs="Arial"/>
          <w:lang w:val="it-IT"/>
        </w:rPr>
        <w:t>D.Lgs.</w:t>
      </w:r>
      <w:proofErr w:type="spellEnd"/>
      <w:r w:rsidR="00DB6697" w:rsidRPr="00F6339E">
        <w:rPr>
          <w:rFonts w:ascii="Calibri" w:hAnsi="Calibri" w:cs="Arial"/>
          <w:lang w:val="it-IT"/>
        </w:rPr>
        <w:t xml:space="preserve"> 50/2016 e sue </w:t>
      </w:r>
      <w:proofErr w:type="spellStart"/>
      <w:r w:rsidR="00DB6697" w:rsidRPr="00F6339E">
        <w:rPr>
          <w:rFonts w:ascii="Calibri" w:hAnsi="Calibri" w:cs="Arial"/>
          <w:lang w:val="it-IT"/>
        </w:rPr>
        <w:t>s.m.i.</w:t>
      </w:r>
      <w:proofErr w:type="spellEnd"/>
      <w:r w:rsidR="00DB6697" w:rsidRPr="00F6339E">
        <w:rPr>
          <w:rFonts w:ascii="Calibri" w:hAnsi="Calibri" w:cs="Arial"/>
          <w:lang w:val="it-IT"/>
        </w:rPr>
        <w:t>;</w:t>
      </w:r>
    </w:p>
    <w:p w:rsidR="00903AE6" w:rsidRPr="00961788" w:rsidRDefault="00903AE6" w:rsidP="00EC741E">
      <w:pPr>
        <w:pStyle w:val="sche3"/>
        <w:ind w:left="475"/>
        <w:rPr>
          <w:rFonts w:ascii="Calibri" w:hAnsi="Calibri" w:cs="Arial"/>
          <w:lang w:val="it-IT"/>
        </w:rPr>
      </w:pPr>
    </w:p>
    <w:p w:rsidR="00DB6697" w:rsidRPr="00757099" w:rsidRDefault="00DB6697">
      <w:pPr>
        <w:pStyle w:val="Titolo1"/>
        <w:tabs>
          <w:tab w:val="left" w:pos="551"/>
        </w:tabs>
        <w:spacing w:before="0" w:line="336" w:lineRule="auto"/>
        <w:ind w:left="114"/>
        <w:jc w:val="both"/>
        <w:rPr>
          <w:rFonts w:ascii="Calibri" w:hAnsi="Calibri" w:cs="Arial"/>
          <w:lang w:val="it-IT"/>
        </w:rPr>
      </w:pPr>
      <w:r w:rsidRPr="00757099">
        <w:rPr>
          <w:rFonts w:ascii="Calibri" w:hAnsi="Calibri" w:cs="Arial"/>
          <w:lang w:val="it-IT"/>
        </w:rPr>
        <w:t>(solo per mandanti e mandatarie di RTI / consorzi ordinari / GEIE non ancora costituiti)</w:t>
      </w:r>
    </w:p>
    <w:p w:rsidR="00DB6697" w:rsidRPr="00E52C0D" w:rsidRDefault="00DB6697">
      <w:pPr>
        <w:pStyle w:val="Corpotesto"/>
        <w:numPr>
          <w:ilvl w:val="0"/>
          <w:numId w:val="2"/>
        </w:numPr>
        <w:spacing w:line="336" w:lineRule="auto"/>
        <w:jc w:val="both"/>
        <w:rPr>
          <w:rFonts w:ascii="Calibri" w:hAnsi="Calibri" w:cs="Arial"/>
          <w:lang w:val="it-IT"/>
        </w:rPr>
      </w:pPr>
      <w:r w:rsidRPr="00FA4766">
        <w:rPr>
          <w:rFonts w:ascii="Calibri" w:hAnsi="Calibri" w:cs="Arial"/>
          <w:lang w:val="it-IT"/>
        </w:rPr>
        <w:t>che la quota di partecipazione di ciascuna impresa facente parte del costituendo ragg</w:t>
      </w:r>
      <w:r w:rsidR="00EC741E" w:rsidRPr="00E52C0D">
        <w:rPr>
          <w:rFonts w:ascii="Calibri" w:hAnsi="Calibri" w:cs="Arial"/>
          <w:lang w:val="it-IT"/>
        </w:rPr>
        <w:t>ruppamento/ consorzio/ GEIE è la</w:t>
      </w:r>
      <w:r w:rsidRPr="00E52C0D">
        <w:rPr>
          <w:rFonts w:ascii="Calibri" w:hAnsi="Calibri" w:cs="Arial"/>
          <w:lang w:val="it-IT"/>
        </w:rPr>
        <w:t xml:space="preserve"> seguente:</w:t>
      </w:r>
    </w:p>
    <w:tbl>
      <w:tblPr>
        <w:tblW w:w="9640" w:type="dxa"/>
        <w:tblInd w:w="1" w:type="dxa"/>
        <w:tblLayout w:type="fixed"/>
        <w:tblCellMar>
          <w:left w:w="0" w:type="dxa"/>
          <w:right w:w="0" w:type="dxa"/>
        </w:tblCellMar>
        <w:tblLook w:val="0000"/>
      </w:tblPr>
      <w:tblGrid>
        <w:gridCol w:w="3969"/>
        <w:gridCol w:w="5671"/>
      </w:tblGrid>
      <w:tr w:rsidR="00DB6697" w:rsidRPr="00E52C0D" w:rsidTr="00D5753E">
        <w:trPr>
          <w:trHeight w:hRule="exact" w:val="1002"/>
        </w:trPr>
        <w:tc>
          <w:tcPr>
            <w:tcW w:w="3969" w:type="dxa"/>
            <w:tcBorders>
              <w:top w:val="single" w:sz="1" w:space="0" w:color="000000"/>
              <w:left w:val="single" w:sz="1" w:space="0" w:color="000000"/>
              <w:bottom w:val="single" w:sz="1" w:space="0" w:color="000000"/>
            </w:tcBorders>
            <w:vAlign w:val="center"/>
          </w:tcPr>
          <w:p w:rsidR="00DB6697" w:rsidRPr="00E52C0D" w:rsidRDefault="00DB6697" w:rsidP="00D5753E">
            <w:pPr>
              <w:pStyle w:val="TableParagraph"/>
              <w:ind w:left="1"/>
              <w:jc w:val="center"/>
              <w:rPr>
                <w:rFonts w:cs="Arial"/>
                <w:sz w:val="20"/>
                <w:szCs w:val="20"/>
                <w:lang w:val="it-IT"/>
              </w:rPr>
            </w:pPr>
            <w:r w:rsidRPr="00E52C0D">
              <w:rPr>
                <w:rFonts w:cs="Arial"/>
                <w:sz w:val="20"/>
                <w:szCs w:val="20"/>
                <w:lang w:val="it-IT"/>
              </w:rPr>
              <w:t xml:space="preserve">Imprese del raggruppamento/consorzio/GEIE </w:t>
            </w:r>
            <w:r w:rsidRPr="00E52C0D">
              <w:rPr>
                <w:rFonts w:cs="Arial"/>
                <w:sz w:val="20"/>
                <w:szCs w:val="20"/>
                <w:lang w:val="it-IT"/>
              </w:rPr>
              <w:br/>
              <w:t>(codice fiscale, P. IVA, denominazione, indirizzo)</w:t>
            </w:r>
          </w:p>
        </w:tc>
        <w:tc>
          <w:tcPr>
            <w:tcW w:w="5671" w:type="dxa"/>
            <w:tcBorders>
              <w:top w:val="single" w:sz="1" w:space="0" w:color="000000"/>
              <w:left w:val="single" w:sz="1" w:space="0" w:color="000000"/>
              <w:bottom w:val="single" w:sz="1" w:space="0" w:color="000000"/>
              <w:right w:val="single" w:sz="1" w:space="0" w:color="000000"/>
            </w:tcBorders>
            <w:vAlign w:val="center"/>
          </w:tcPr>
          <w:p w:rsidR="00DB6697" w:rsidRPr="00E52C0D" w:rsidRDefault="00DB6697" w:rsidP="00D5753E">
            <w:pPr>
              <w:pStyle w:val="TableParagraph"/>
              <w:jc w:val="center"/>
              <w:rPr>
                <w:lang w:val="it-IT"/>
              </w:rPr>
            </w:pPr>
            <w:r w:rsidRPr="00E52C0D">
              <w:rPr>
                <w:rFonts w:cs="Arial"/>
                <w:sz w:val="20"/>
                <w:szCs w:val="20"/>
                <w:lang w:val="it-IT"/>
              </w:rPr>
              <w:t>Quota di partecipazione</w:t>
            </w:r>
          </w:p>
        </w:tc>
      </w:tr>
      <w:tr w:rsidR="00DB6697" w:rsidRPr="00E52C0D" w:rsidTr="00D5753E">
        <w:trPr>
          <w:trHeight w:hRule="exact" w:val="511"/>
        </w:trPr>
        <w:tc>
          <w:tcPr>
            <w:tcW w:w="3969" w:type="dxa"/>
            <w:tcBorders>
              <w:top w:val="single" w:sz="1" w:space="0" w:color="000000"/>
              <w:left w:val="single" w:sz="1" w:space="0" w:color="000000"/>
              <w:bottom w:val="single" w:sz="1" w:space="0" w:color="000000"/>
            </w:tcBorders>
          </w:tcPr>
          <w:p w:rsidR="00DB6697" w:rsidRPr="00E52C0D" w:rsidRDefault="00DB6697">
            <w:pPr>
              <w:pStyle w:val="Testonotadichiusura"/>
              <w:snapToGrid w:val="0"/>
              <w:rPr>
                <w:rFonts w:cs="Arial"/>
                <w:lang w:val="it-IT"/>
              </w:rPr>
            </w:pPr>
          </w:p>
        </w:tc>
        <w:tc>
          <w:tcPr>
            <w:tcW w:w="5671" w:type="dxa"/>
            <w:tcBorders>
              <w:top w:val="single" w:sz="1" w:space="0" w:color="000000"/>
              <w:left w:val="single" w:sz="1" w:space="0" w:color="000000"/>
              <w:bottom w:val="single" w:sz="1" w:space="0" w:color="000000"/>
              <w:right w:val="single" w:sz="1" w:space="0" w:color="000000"/>
            </w:tcBorders>
          </w:tcPr>
          <w:p w:rsidR="00DB6697" w:rsidRPr="00E52C0D" w:rsidRDefault="00DB6697">
            <w:pPr>
              <w:snapToGrid w:val="0"/>
              <w:rPr>
                <w:rFonts w:cs="Arial"/>
                <w:sz w:val="20"/>
                <w:szCs w:val="20"/>
                <w:lang w:val="it-IT"/>
              </w:rPr>
            </w:pPr>
          </w:p>
        </w:tc>
      </w:tr>
      <w:tr w:rsidR="00DB6697" w:rsidRPr="00E52C0D" w:rsidTr="00D5753E">
        <w:trPr>
          <w:trHeight w:hRule="exact" w:val="511"/>
        </w:trPr>
        <w:tc>
          <w:tcPr>
            <w:tcW w:w="3969" w:type="dxa"/>
            <w:tcBorders>
              <w:top w:val="single" w:sz="1" w:space="0" w:color="000000"/>
              <w:left w:val="single" w:sz="1" w:space="0" w:color="000000"/>
              <w:bottom w:val="single" w:sz="1" w:space="0" w:color="000000"/>
            </w:tcBorders>
          </w:tcPr>
          <w:p w:rsidR="00DB6697" w:rsidRPr="00E52C0D" w:rsidRDefault="00DB6697">
            <w:pPr>
              <w:snapToGrid w:val="0"/>
              <w:rPr>
                <w:rFonts w:cs="Arial"/>
                <w:sz w:val="20"/>
                <w:szCs w:val="20"/>
                <w:lang w:val="it-IT"/>
              </w:rPr>
            </w:pPr>
          </w:p>
        </w:tc>
        <w:tc>
          <w:tcPr>
            <w:tcW w:w="5671" w:type="dxa"/>
            <w:tcBorders>
              <w:top w:val="single" w:sz="1" w:space="0" w:color="000000"/>
              <w:left w:val="single" w:sz="1" w:space="0" w:color="000000"/>
              <w:bottom w:val="single" w:sz="1" w:space="0" w:color="000000"/>
              <w:right w:val="single" w:sz="1" w:space="0" w:color="000000"/>
            </w:tcBorders>
          </w:tcPr>
          <w:p w:rsidR="00DB6697" w:rsidRPr="00E52C0D" w:rsidRDefault="00DB6697">
            <w:pPr>
              <w:pStyle w:val="Testonotadichiusura"/>
              <w:snapToGrid w:val="0"/>
              <w:rPr>
                <w:rFonts w:cs="Arial"/>
                <w:lang w:val="it-IT"/>
              </w:rPr>
            </w:pPr>
          </w:p>
        </w:tc>
      </w:tr>
      <w:tr w:rsidR="00DB6697" w:rsidRPr="00E52C0D" w:rsidTr="00D5753E">
        <w:trPr>
          <w:trHeight w:hRule="exact" w:val="511"/>
        </w:trPr>
        <w:tc>
          <w:tcPr>
            <w:tcW w:w="3969" w:type="dxa"/>
            <w:tcBorders>
              <w:top w:val="single" w:sz="1" w:space="0" w:color="000000"/>
              <w:left w:val="single" w:sz="1" w:space="0" w:color="000000"/>
              <w:bottom w:val="single" w:sz="1" w:space="0" w:color="000000"/>
            </w:tcBorders>
          </w:tcPr>
          <w:p w:rsidR="00DB6697" w:rsidRPr="00E52C0D" w:rsidRDefault="00DB6697">
            <w:pPr>
              <w:snapToGrid w:val="0"/>
              <w:rPr>
                <w:rFonts w:cs="Arial"/>
                <w:sz w:val="20"/>
                <w:szCs w:val="20"/>
                <w:lang w:val="it-IT"/>
              </w:rPr>
            </w:pPr>
          </w:p>
        </w:tc>
        <w:tc>
          <w:tcPr>
            <w:tcW w:w="5671" w:type="dxa"/>
            <w:tcBorders>
              <w:top w:val="single" w:sz="1" w:space="0" w:color="000000"/>
              <w:left w:val="single" w:sz="1" w:space="0" w:color="000000"/>
              <w:bottom w:val="single" w:sz="1" w:space="0" w:color="000000"/>
              <w:right w:val="single" w:sz="1" w:space="0" w:color="000000"/>
            </w:tcBorders>
          </w:tcPr>
          <w:p w:rsidR="00DB6697" w:rsidRPr="00E52C0D" w:rsidRDefault="00DB6697">
            <w:pPr>
              <w:snapToGrid w:val="0"/>
              <w:rPr>
                <w:rFonts w:cs="Arial"/>
                <w:sz w:val="20"/>
                <w:szCs w:val="20"/>
                <w:lang w:val="it-IT"/>
              </w:rPr>
            </w:pPr>
          </w:p>
        </w:tc>
      </w:tr>
      <w:tr w:rsidR="006F7FB6" w:rsidRPr="00E52C0D" w:rsidTr="00D5753E">
        <w:trPr>
          <w:trHeight w:hRule="exact" w:val="511"/>
        </w:trPr>
        <w:tc>
          <w:tcPr>
            <w:tcW w:w="3969" w:type="dxa"/>
            <w:tcBorders>
              <w:top w:val="single" w:sz="1" w:space="0" w:color="000000"/>
              <w:left w:val="single" w:sz="1" w:space="0" w:color="000000"/>
              <w:bottom w:val="single" w:sz="1" w:space="0" w:color="000000"/>
            </w:tcBorders>
          </w:tcPr>
          <w:p w:rsidR="006F7FB6" w:rsidRPr="00E52C0D" w:rsidRDefault="006F7FB6">
            <w:pPr>
              <w:snapToGrid w:val="0"/>
              <w:rPr>
                <w:rFonts w:cs="Arial"/>
                <w:sz w:val="20"/>
                <w:szCs w:val="20"/>
                <w:lang w:val="it-IT"/>
              </w:rPr>
            </w:pPr>
          </w:p>
        </w:tc>
        <w:tc>
          <w:tcPr>
            <w:tcW w:w="5671" w:type="dxa"/>
            <w:tcBorders>
              <w:top w:val="single" w:sz="1" w:space="0" w:color="000000"/>
              <w:left w:val="single" w:sz="1" w:space="0" w:color="000000"/>
              <w:bottom w:val="single" w:sz="1" w:space="0" w:color="000000"/>
              <w:right w:val="single" w:sz="1" w:space="0" w:color="000000"/>
            </w:tcBorders>
          </w:tcPr>
          <w:p w:rsidR="006F7FB6" w:rsidRPr="00E52C0D" w:rsidRDefault="006F7FB6">
            <w:pPr>
              <w:snapToGrid w:val="0"/>
              <w:rPr>
                <w:rFonts w:cs="Arial"/>
                <w:sz w:val="20"/>
                <w:szCs w:val="20"/>
                <w:lang w:val="it-IT"/>
              </w:rPr>
            </w:pPr>
          </w:p>
        </w:tc>
      </w:tr>
    </w:tbl>
    <w:p w:rsidR="00DB6697" w:rsidRPr="00E52C0D" w:rsidRDefault="00DB6697">
      <w:pPr>
        <w:pStyle w:val="Corpotesto"/>
        <w:spacing w:line="336" w:lineRule="auto"/>
        <w:rPr>
          <w:rFonts w:ascii="Calibri" w:hAnsi="Calibri" w:cs="Arial"/>
          <w:lang w:val="it-IT"/>
        </w:rPr>
      </w:pPr>
    </w:p>
    <w:p w:rsidR="00DB6697" w:rsidRPr="00E52C0D" w:rsidRDefault="00DB6697">
      <w:pPr>
        <w:pStyle w:val="Corpotesto"/>
        <w:numPr>
          <w:ilvl w:val="0"/>
          <w:numId w:val="2"/>
        </w:numPr>
        <w:spacing w:line="336" w:lineRule="auto"/>
        <w:jc w:val="both"/>
        <w:rPr>
          <w:rFonts w:ascii="Calibri" w:hAnsi="Calibri" w:cs="Arial"/>
          <w:lang w:val="it-IT"/>
        </w:rPr>
      </w:pPr>
      <w:r w:rsidRPr="00E52C0D">
        <w:rPr>
          <w:rFonts w:ascii="Calibri" w:hAnsi="Calibri" w:cs="Arial"/>
          <w:lang w:val="it-IT"/>
        </w:rPr>
        <w:t>di impegnarsi ad uniformarsi, in caso di aggiudicazione, alla disciplina vigente con riguardo ai RTI, ai consorzi ordinari o ai GEIE;</w:t>
      </w:r>
    </w:p>
    <w:p w:rsidR="00DB6697" w:rsidRPr="00E52C0D" w:rsidRDefault="00DB6697">
      <w:pPr>
        <w:pStyle w:val="Corpotesto"/>
        <w:spacing w:line="336" w:lineRule="auto"/>
        <w:rPr>
          <w:rFonts w:ascii="Calibri" w:hAnsi="Calibri" w:cs="Arial"/>
          <w:lang w:val="it-IT"/>
        </w:rPr>
      </w:pPr>
    </w:p>
    <w:p w:rsidR="00A86DAA" w:rsidRPr="00757099" w:rsidRDefault="00A86DAA" w:rsidP="00A86DAA">
      <w:pPr>
        <w:pStyle w:val="Corpotesto"/>
        <w:spacing w:line="336" w:lineRule="auto"/>
        <w:jc w:val="center"/>
        <w:rPr>
          <w:rFonts w:ascii="Calibri" w:hAnsi="Calibri" w:cs="Arial"/>
          <w:b/>
          <w:sz w:val="22"/>
          <w:szCs w:val="22"/>
          <w:lang w:val="it-IT"/>
        </w:rPr>
      </w:pPr>
      <w:r w:rsidRPr="00757099">
        <w:rPr>
          <w:rFonts w:ascii="Calibri" w:hAnsi="Calibri" w:cs="Arial"/>
          <w:b/>
          <w:sz w:val="22"/>
          <w:szCs w:val="22"/>
          <w:lang w:val="it-IT"/>
        </w:rPr>
        <w:t>DICHIARA INOLTRE</w:t>
      </w:r>
    </w:p>
    <w:p w:rsidR="00A86DAA" w:rsidRDefault="00A86DAA">
      <w:pPr>
        <w:pStyle w:val="Corpotesto"/>
        <w:spacing w:line="336" w:lineRule="auto"/>
        <w:rPr>
          <w:rFonts w:ascii="Calibri" w:hAnsi="Calibri" w:cs="Arial"/>
          <w:lang w:val="it-IT"/>
        </w:rPr>
      </w:pPr>
    </w:p>
    <w:p w:rsidR="00841C26" w:rsidRPr="00F6339E" w:rsidRDefault="00841C26" w:rsidP="00841C26">
      <w:pPr>
        <w:pStyle w:val="Corpotesto"/>
        <w:spacing w:line="336" w:lineRule="auto"/>
        <w:jc w:val="center"/>
        <w:rPr>
          <w:rFonts w:ascii="Calibri" w:hAnsi="Calibri" w:cs="Arial"/>
          <w:b/>
          <w:lang w:val="it-IT"/>
        </w:rPr>
      </w:pPr>
      <w:r w:rsidRPr="00F6339E">
        <w:rPr>
          <w:rFonts w:ascii="Calibri" w:hAnsi="Calibri" w:cs="Arial"/>
          <w:b/>
          <w:lang w:val="it-IT"/>
        </w:rPr>
        <w:t>PARTE A – SINTESI DEI REQUISITI</w:t>
      </w:r>
      <w:r w:rsidR="00272465" w:rsidRPr="00F6339E">
        <w:rPr>
          <w:rFonts w:ascii="Calibri" w:hAnsi="Calibri" w:cs="Arial"/>
          <w:b/>
          <w:lang w:val="it-IT"/>
        </w:rPr>
        <w:t xml:space="preserve"> SPECIALI</w:t>
      </w:r>
    </w:p>
    <w:p w:rsidR="00F73755" w:rsidRPr="00F6339E" w:rsidRDefault="00841C26" w:rsidP="00D5753E">
      <w:pPr>
        <w:pStyle w:val="Corpotesto"/>
        <w:spacing w:line="336" w:lineRule="auto"/>
        <w:ind w:left="0"/>
        <w:jc w:val="both"/>
        <w:rPr>
          <w:rFonts w:ascii="Calibri" w:hAnsi="Calibri" w:cs="Arial"/>
          <w:lang w:val="it-IT"/>
        </w:rPr>
      </w:pPr>
      <w:r w:rsidRPr="00F6339E">
        <w:rPr>
          <w:rFonts w:ascii="Calibri" w:hAnsi="Calibri" w:cs="Arial"/>
          <w:lang w:val="it-IT"/>
        </w:rPr>
        <w:t xml:space="preserve">In relazione ai requisiti speciali di cui al punto </w:t>
      </w:r>
      <w:r w:rsidR="00D5753E">
        <w:rPr>
          <w:rFonts w:ascii="Calibri" w:hAnsi="Calibri" w:cs="Arial"/>
          <w:lang w:val="it-IT"/>
        </w:rPr>
        <w:t>8</w:t>
      </w:r>
      <w:r w:rsidRPr="00F6339E">
        <w:rPr>
          <w:rFonts w:ascii="Calibri" w:hAnsi="Calibri" w:cs="Arial"/>
          <w:lang w:val="it-IT"/>
        </w:rPr>
        <w:t xml:space="preserve"> del </w:t>
      </w:r>
      <w:r w:rsidR="00D5753E">
        <w:rPr>
          <w:rFonts w:ascii="Calibri" w:hAnsi="Calibri" w:cs="Arial"/>
          <w:lang w:val="it-IT"/>
        </w:rPr>
        <w:t>D</w:t>
      </w:r>
      <w:r w:rsidRPr="00F6339E">
        <w:rPr>
          <w:rFonts w:ascii="Calibri" w:hAnsi="Calibri" w:cs="Arial"/>
          <w:lang w:val="it-IT"/>
        </w:rPr>
        <w:t xml:space="preserve">isciplinare di gara, il concorrente dichiara di </w:t>
      </w:r>
      <w:r w:rsidR="00570152" w:rsidRPr="00F6339E">
        <w:rPr>
          <w:rFonts w:ascii="Calibri" w:hAnsi="Calibri" w:cs="Arial"/>
          <w:lang w:val="it-IT"/>
        </w:rPr>
        <w:t>possedere i seguenti requisiti</w:t>
      </w:r>
      <w:r w:rsidR="002018DC" w:rsidRPr="00F6339E">
        <w:rPr>
          <w:rFonts w:ascii="Calibri" w:hAnsi="Calibri" w:cs="Arial"/>
          <w:lang w:val="it-IT"/>
        </w:rPr>
        <w:t>:</w:t>
      </w:r>
    </w:p>
    <w:p w:rsidR="002018DC" w:rsidRPr="00F6339E" w:rsidRDefault="002018DC" w:rsidP="00D5753E">
      <w:pPr>
        <w:pStyle w:val="Corpotesto"/>
        <w:spacing w:line="336" w:lineRule="auto"/>
        <w:ind w:left="0"/>
        <w:rPr>
          <w:rFonts w:ascii="Calibri" w:hAnsi="Calibri" w:cs="Arial"/>
          <w:lang w:val="it-IT"/>
        </w:rPr>
      </w:pPr>
      <w:r w:rsidRPr="00F6339E">
        <w:rPr>
          <w:rFonts w:ascii="Calibri" w:hAnsi="Calibri" w:cs="Arial"/>
          <w:b/>
          <w:lang w:val="it-IT"/>
        </w:rPr>
        <w:lastRenderedPageBreak/>
        <w:t xml:space="preserve">A) Requisiti di Idoneità professionale di cui al punto </w:t>
      </w:r>
      <w:r w:rsidR="00D5753E">
        <w:rPr>
          <w:rFonts w:ascii="Calibri" w:hAnsi="Calibri" w:cs="Arial"/>
          <w:b/>
          <w:lang w:val="it-IT"/>
        </w:rPr>
        <w:t>8</w:t>
      </w:r>
      <w:r w:rsidRPr="00F6339E">
        <w:rPr>
          <w:rFonts w:ascii="Calibri" w:hAnsi="Calibri" w:cs="Arial"/>
          <w:b/>
          <w:lang w:val="it-IT"/>
        </w:rPr>
        <w:t>.1 del Disciplinare</w:t>
      </w:r>
      <w:r w:rsidR="00961788">
        <w:rPr>
          <w:rFonts w:ascii="Calibri" w:hAnsi="Calibri" w:cs="Arial"/>
          <w:lang w:val="it-IT"/>
        </w:rPr>
        <w:t xml:space="preserve"> (</w:t>
      </w:r>
      <w:r w:rsidR="00B91AC4" w:rsidRPr="00F6339E">
        <w:rPr>
          <w:rFonts w:ascii="Calibri" w:hAnsi="Calibri" w:cs="Arial"/>
          <w:i/>
          <w:lang w:val="it-IT"/>
        </w:rPr>
        <w:t xml:space="preserve">in caso di concorrenti con idoneità </w:t>
      </w:r>
      <w:proofErr w:type="spellStart"/>
      <w:r w:rsidR="00D5753E">
        <w:rPr>
          <w:rFonts w:ascii="Calibri" w:hAnsi="Calibri" w:cs="Arial"/>
          <w:i/>
          <w:lang w:val="it-IT"/>
        </w:rPr>
        <w:t>p</w:t>
      </w:r>
      <w:r w:rsidR="00B91AC4" w:rsidRPr="00F6339E">
        <w:rPr>
          <w:rFonts w:ascii="Calibri" w:hAnsi="Calibri" w:cs="Arial"/>
          <w:i/>
          <w:lang w:val="it-IT"/>
        </w:rPr>
        <w:t>lurisoggettiva</w:t>
      </w:r>
      <w:proofErr w:type="spellEnd"/>
      <w:r w:rsidR="00B91AC4" w:rsidRPr="00F6339E">
        <w:rPr>
          <w:rFonts w:ascii="Calibri" w:hAnsi="Calibri" w:cs="Arial"/>
          <w:i/>
          <w:lang w:val="it-IT"/>
        </w:rPr>
        <w:t xml:space="preserve"> ri</w:t>
      </w:r>
      <w:r w:rsidR="00605B19" w:rsidRPr="00F6339E">
        <w:rPr>
          <w:rFonts w:ascii="Calibri" w:hAnsi="Calibri" w:cs="Arial"/>
          <w:i/>
          <w:lang w:val="it-IT"/>
        </w:rPr>
        <w:t>petere la Tabella per ciascun operatore eco</w:t>
      </w:r>
      <w:r w:rsidR="00B91AC4" w:rsidRPr="00F6339E">
        <w:rPr>
          <w:rFonts w:ascii="Calibri" w:hAnsi="Calibri" w:cs="Arial"/>
          <w:i/>
          <w:lang w:val="it-IT"/>
        </w:rPr>
        <w:t>nomico</w:t>
      </w:r>
      <w:r w:rsidR="00605B19" w:rsidRPr="00F6339E">
        <w:rPr>
          <w:rFonts w:ascii="Calibri" w:hAnsi="Calibri" w:cs="Arial"/>
          <w:lang w:val="it-IT"/>
        </w:rPr>
        <w:t>)</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3"/>
        <w:gridCol w:w="851"/>
        <w:gridCol w:w="2117"/>
        <w:gridCol w:w="1689"/>
      </w:tblGrid>
      <w:tr w:rsidR="002018DC" w:rsidRPr="00F6339E" w:rsidTr="00D5753E">
        <w:trPr>
          <w:trHeight w:val="397"/>
        </w:trPr>
        <w:tc>
          <w:tcPr>
            <w:tcW w:w="8381" w:type="dxa"/>
            <w:gridSpan w:val="3"/>
            <w:tcBorders>
              <w:bottom w:val="single" w:sz="4" w:space="0" w:color="auto"/>
            </w:tcBorders>
            <w:shd w:val="clear" w:color="auto" w:fill="F2F2F2"/>
            <w:vAlign w:val="center"/>
          </w:tcPr>
          <w:p w:rsidR="002018DC" w:rsidRPr="00F6339E" w:rsidRDefault="002018DC" w:rsidP="00536412">
            <w:pPr>
              <w:rPr>
                <w:sz w:val="20"/>
                <w:szCs w:val="20"/>
                <w:lang w:val="it-IT"/>
              </w:rPr>
            </w:pPr>
            <w:r w:rsidRPr="00F6339E">
              <w:rPr>
                <w:b/>
                <w:sz w:val="20"/>
                <w:szCs w:val="20"/>
                <w:lang w:val="it-IT"/>
              </w:rPr>
              <w:t>Idoneità</w:t>
            </w:r>
          </w:p>
        </w:tc>
        <w:tc>
          <w:tcPr>
            <w:tcW w:w="1689" w:type="dxa"/>
            <w:tcBorders>
              <w:bottom w:val="single" w:sz="4" w:space="0" w:color="auto"/>
            </w:tcBorders>
            <w:shd w:val="clear" w:color="auto" w:fill="F2F2F2"/>
            <w:vAlign w:val="center"/>
          </w:tcPr>
          <w:p w:rsidR="002018DC" w:rsidRPr="00F6339E" w:rsidRDefault="002018DC" w:rsidP="00536412">
            <w:pPr>
              <w:jc w:val="center"/>
              <w:rPr>
                <w:b/>
                <w:sz w:val="20"/>
                <w:szCs w:val="20"/>
                <w:lang w:val="it-IT"/>
              </w:rPr>
            </w:pPr>
            <w:r w:rsidRPr="00F6339E">
              <w:rPr>
                <w:b/>
                <w:sz w:val="20"/>
                <w:szCs w:val="20"/>
                <w:lang w:val="it-IT"/>
              </w:rPr>
              <w:t>Risposta</w:t>
            </w:r>
          </w:p>
        </w:tc>
      </w:tr>
      <w:tr w:rsidR="002018DC" w:rsidRPr="00F6339E" w:rsidTr="00D5753E">
        <w:trPr>
          <w:trHeight w:val="397"/>
        </w:trPr>
        <w:tc>
          <w:tcPr>
            <w:tcW w:w="8381" w:type="dxa"/>
            <w:gridSpan w:val="3"/>
            <w:tcBorders>
              <w:bottom w:val="dotted" w:sz="4" w:space="0" w:color="auto"/>
            </w:tcBorders>
            <w:shd w:val="clear" w:color="auto" w:fill="F2F2F2"/>
            <w:vAlign w:val="center"/>
          </w:tcPr>
          <w:p w:rsidR="002018DC" w:rsidRPr="00F6339E" w:rsidRDefault="002018DC" w:rsidP="00536412">
            <w:pPr>
              <w:ind w:left="254" w:hanging="254"/>
              <w:rPr>
                <w:b/>
                <w:sz w:val="20"/>
                <w:szCs w:val="20"/>
                <w:lang w:val="it-IT"/>
              </w:rPr>
            </w:pPr>
            <w:r w:rsidRPr="00F6339E">
              <w:rPr>
                <w:b/>
                <w:sz w:val="20"/>
                <w:szCs w:val="20"/>
                <w:lang w:val="it-IT"/>
              </w:rPr>
              <w:t>1)</w:t>
            </w:r>
            <w:r w:rsidRPr="00F6339E">
              <w:rPr>
                <w:b/>
                <w:sz w:val="20"/>
                <w:szCs w:val="20"/>
                <w:lang w:val="it-IT"/>
              </w:rPr>
              <w:tab/>
              <w:t xml:space="preserve">Iscrizione in un registro professionale o commerciale tenuto nello Stato di stabilimento </w:t>
            </w:r>
          </w:p>
        </w:tc>
        <w:tc>
          <w:tcPr>
            <w:tcW w:w="1689" w:type="dxa"/>
            <w:tcBorders>
              <w:bottom w:val="dotted" w:sz="4" w:space="0" w:color="auto"/>
            </w:tcBorders>
            <w:shd w:val="clear" w:color="auto" w:fill="auto"/>
            <w:vAlign w:val="bottom"/>
          </w:tcPr>
          <w:p w:rsidR="002018DC" w:rsidRPr="00F6339E" w:rsidRDefault="00C104F5" w:rsidP="00536412">
            <w:pPr>
              <w:spacing w:after="120"/>
              <w:jc w:val="center"/>
              <w:rPr>
                <w:b/>
                <w:sz w:val="20"/>
                <w:szCs w:val="20"/>
                <w:lang w:val="it-IT"/>
              </w:rPr>
            </w:pPr>
            <w:r w:rsidRPr="00F6339E">
              <w:rPr>
                <w:b/>
                <w:sz w:val="20"/>
                <w:szCs w:val="20"/>
                <w:lang w:val="it-IT"/>
              </w:rPr>
              <w:fldChar w:fldCharType="begin">
                <w:ffData>
                  <w:name w:val=""/>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SI   </w:t>
            </w:r>
            <w:r w:rsidRPr="00F6339E">
              <w:rPr>
                <w:b/>
                <w:sz w:val="20"/>
                <w:szCs w:val="20"/>
                <w:lang w:val="it-IT"/>
              </w:rPr>
              <w:fldChar w:fldCharType="begin">
                <w:ffData>
                  <w:name w:val="Controllo48"/>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NO</w:t>
            </w:r>
          </w:p>
        </w:tc>
      </w:tr>
      <w:tr w:rsidR="002018DC" w:rsidRPr="00F6339E" w:rsidTr="00D5753E">
        <w:tblPrEx>
          <w:tblCellMar>
            <w:left w:w="108" w:type="dxa"/>
            <w:right w:w="108" w:type="dxa"/>
          </w:tblCellMar>
        </w:tblPrEx>
        <w:trPr>
          <w:trHeight w:val="397"/>
        </w:trPr>
        <w:tc>
          <w:tcPr>
            <w:tcW w:w="5413" w:type="dxa"/>
            <w:tcBorders>
              <w:top w:val="dotted" w:sz="4" w:space="0" w:color="auto"/>
              <w:bottom w:val="nil"/>
              <w:right w:val="dotted" w:sz="4" w:space="0" w:color="auto"/>
            </w:tcBorders>
            <w:shd w:val="clear" w:color="auto" w:fill="F2F2F2"/>
            <w:vAlign w:val="center"/>
          </w:tcPr>
          <w:p w:rsidR="002018DC" w:rsidRPr="00F6339E" w:rsidRDefault="002018DC" w:rsidP="00536412">
            <w:pPr>
              <w:rPr>
                <w:i/>
                <w:sz w:val="20"/>
                <w:szCs w:val="20"/>
                <w:lang w:val="it-IT"/>
              </w:rPr>
            </w:pPr>
            <w:r w:rsidRPr="00D5753E">
              <w:rPr>
                <w:i/>
                <w:sz w:val="20"/>
                <w:szCs w:val="20"/>
                <w:u w:val="single"/>
                <w:lang w:val="it-IT"/>
              </w:rPr>
              <w:t>Solo</w:t>
            </w:r>
            <w:r w:rsidRPr="00F6339E">
              <w:rPr>
                <w:i/>
                <w:sz w:val="20"/>
                <w:szCs w:val="20"/>
                <w:lang w:val="it-IT"/>
              </w:rPr>
              <w:t xml:space="preserve"> per le Società tra professionisti di ingegneria;</w:t>
            </w:r>
          </w:p>
        </w:tc>
        <w:tc>
          <w:tcPr>
            <w:tcW w:w="2968" w:type="dxa"/>
            <w:gridSpan w:val="2"/>
            <w:tcBorders>
              <w:top w:val="dotted" w:sz="4" w:space="0" w:color="auto"/>
              <w:left w:val="dotted" w:sz="4" w:space="0" w:color="auto"/>
              <w:bottom w:val="dotted" w:sz="4" w:space="0" w:color="auto"/>
            </w:tcBorders>
            <w:shd w:val="clear" w:color="auto" w:fill="F2F2F2"/>
            <w:vAlign w:val="center"/>
          </w:tcPr>
          <w:p w:rsidR="002018DC" w:rsidRPr="00F6339E" w:rsidRDefault="002018DC" w:rsidP="00536412">
            <w:pPr>
              <w:jc w:val="right"/>
              <w:rPr>
                <w:b/>
                <w:sz w:val="20"/>
                <w:szCs w:val="20"/>
                <w:lang w:val="it-IT"/>
              </w:rPr>
            </w:pPr>
            <w:r w:rsidRPr="00F6339E">
              <w:rPr>
                <w:b/>
                <w:sz w:val="20"/>
                <w:szCs w:val="20"/>
                <w:lang w:val="it-IT"/>
              </w:rPr>
              <w:t>Registro di iscrizione</w:t>
            </w:r>
          </w:p>
        </w:tc>
        <w:tc>
          <w:tcPr>
            <w:tcW w:w="1689" w:type="dxa"/>
            <w:tcBorders>
              <w:top w:val="dotted" w:sz="4" w:space="0" w:color="auto"/>
              <w:bottom w:val="dotted"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blPrEx>
          <w:tblCellMar>
            <w:left w:w="108" w:type="dxa"/>
            <w:right w:w="108" w:type="dxa"/>
          </w:tblCellMar>
        </w:tblPrEx>
        <w:trPr>
          <w:trHeight w:val="397"/>
        </w:trPr>
        <w:tc>
          <w:tcPr>
            <w:tcW w:w="5413" w:type="dxa"/>
            <w:tcBorders>
              <w:top w:val="nil"/>
              <w:bottom w:val="nil"/>
              <w:right w:val="dotted" w:sz="4" w:space="0" w:color="auto"/>
            </w:tcBorders>
            <w:shd w:val="clear" w:color="auto" w:fill="F2F2F2"/>
            <w:vAlign w:val="center"/>
          </w:tcPr>
          <w:p w:rsidR="002018DC" w:rsidRPr="00F6339E" w:rsidRDefault="002018DC" w:rsidP="00536412">
            <w:pPr>
              <w:rPr>
                <w:lang w:val="it-IT"/>
              </w:rPr>
            </w:pPr>
            <w:r w:rsidRPr="00F6339E">
              <w:rPr>
                <w:i/>
                <w:sz w:val="20"/>
                <w:szCs w:val="20"/>
                <w:lang w:val="it-IT"/>
              </w:rPr>
              <w:t>i liberi professionisti e associazioni professionali</w:t>
            </w:r>
            <w:r w:rsidR="00D5753E">
              <w:rPr>
                <w:i/>
                <w:sz w:val="20"/>
                <w:szCs w:val="20"/>
                <w:lang w:val="it-IT"/>
              </w:rPr>
              <w:t xml:space="preserve"> </w:t>
            </w:r>
          </w:p>
        </w:tc>
        <w:tc>
          <w:tcPr>
            <w:tcW w:w="2968" w:type="dxa"/>
            <w:gridSpan w:val="2"/>
            <w:tcBorders>
              <w:top w:val="dotted" w:sz="4" w:space="0" w:color="auto"/>
              <w:left w:val="dotted" w:sz="4" w:space="0" w:color="auto"/>
              <w:bottom w:val="dotted" w:sz="4" w:space="0" w:color="auto"/>
            </w:tcBorders>
            <w:shd w:val="clear" w:color="auto" w:fill="F2F2F2"/>
            <w:vAlign w:val="center"/>
          </w:tcPr>
          <w:p w:rsidR="002018DC" w:rsidRPr="00F6339E" w:rsidRDefault="002018DC" w:rsidP="00536412">
            <w:pPr>
              <w:jc w:val="right"/>
              <w:rPr>
                <w:b/>
                <w:sz w:val="20"/>
                <w:szCs w:val="20"/>
                <w:lang w:val="it-IT"/>
              </w:rPr>
            </w:pPr>
            <w:r w:rsidRPr="00F6339E">
              <w:rPr>
                <w:b/>
                <w:sz w:val="20"/>
                <w:szCs w:val="20"/>
                <w:lang w:val="it-IT"/>
              </w:rPr>
              <w:t>Numero di iscrizione</w:t>
            </w:r>
          </w:p>
        </w:tc>
        <w:tc>
          <w:tcPr>
            <w:tcW w:w="1689" w:type="dxa"/>
            <w:tcBorders>
              <w:top w:val="dotted" w:sz="4" w:space="0" w:color="auto"/>
              <w:bottom w:val="dotted"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blPrEx>
          <w:tblCellMar>
            <w:left w:w="108" w:type="dxa"/>
            <w:right w:w="108" w:type="dxa"/>
          </w:tblCellMar>
        </w:tblPrEx>
        <w:trPr>
          <w:trHeight w:val="397"/>
        </w:trPr>
        <w:tc>
          <w:tcPr>
            <w:tcW w:w="5413" w:type="dxa"/>
            <w:tcBorders>
              <w:top w:val="nil"/>
              <w:bottom w:val="nil"/>
              <w:right w:val="dotted" w:sz="4" w:space="0" w:color="auto"/>
            </w:tcBorders>
            <w:shd w:val="clear" w:color="auto" w:fill="F2F2F2"/>
            <w:vAlign w:val="center"/>
          </w:tcPr>
          <w:p w:rsidR="002018DC" w:rsidRPr="00F6339E" w:rsidRDefault="002018DC" w:rsidP="00536412">
            <w:pPr>
              <w:rPr>
                <w:i/>
                <w:sz w:val="20"/>
                <w:szCs w:val="20"/>
                <w:lang w:val="it-IT"/>
              </w:rPr>
            </w:pPr>
            <w:r w:rsidRPr="00F6339E">
              <w:rPr>
                <w:i/>
                <w:sz w:val="20"/>
                <w:szCs w:val="20"/>
                <w:lang w:val="it-IT"/>
              </w:rPr>
              <w:t>(cosiddetti studi associati) omettono queste informazioni.</w:t>
            </w:r>
          </w:p>
        </w:tc>
        <w:tc>
          <w:tcPr>
            <w:tcW w:w="2968" w:type="dxa"/>
            <w:gridSpan w:val="2"/>
            <w:tcBorders>
              <w:top w:val="dotted" w:sz="4" w:space="0" w:color="auto"/>
              <w:left w:val="dotted" w:sz="4" w:space="0" w:color="auto"/>
              <w:bottom w:val="dotted" w:sz="4" w:space="0" w:color="auto"/>
            </w:tcBorders>
            <w:shd w:val="clear" w:color="auto" w:fill="F2F2F2"/>
            <w:vAlign w:val="center"/>
          </w:tcPr>
          <w:p w:rsidR="002018DC" w:rsidRPr="00F6339E" w:rsidRDefault="002018DC" w:rsidP="00536412">
            <w:pPr>
              <w:jc w:val="right"/>
              <w:rPr>
                <w:b/>
                <w:sz w:val="20"/>
                <w:szCs w:val="20"/>
                <w:lang w:val="it-IT"/>
              </w:rPr>
            </w:pPr>
            <w:r w:rsidRPr="00F6339E">
              <w:rPr>
                <w:b/>
                <w:sz w:val="20"/>
                <w:szCs w:val="20"/>
                <w:lang w:val="it-IT"/>
              </w:rPr>
              <w:t>Luogo di iscrizione</w:t>
            </w:r>
          </w:p>
        </w:tc>
        <w:tc>
          <w:tcPr>
            <w:tcW w:w="1689" w:type="dxa"/>
            <w:tcBorders>
              <w:top w:val="dotted" w:sz="4" w:space="0" w:color="auto"/>
              <w:bottom w:val="dotted"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blPrEx>
          <w:tblCellMar>
            <w:left w:w="108" w:type="dxa"/>
            <w:right w:w="108" w:type="dxa"/>
          </w:tblCellMar>
        </w:tblPrEx>
        <w:trPr>
          <w:trHeight w:val="397"/>
        </w:trPr>
        <w:tc>
          <w:tcPr>
            <w:tcW w:w="5413" w:type="dxa"/>
            <w:tcBorders>
              <w:top w:val="nil"/>
              <w:bottom w:val="nil"/>
              <w:right w:val="dotted" w:sz="4" w:space="0" w:color="auto"/>
            </w:tcBorders>
            <w:shd w:val="clear" w:color="auto" w:fill="F2F2F2"/>
            <w:vAlign w:val="center"/>
          </w:tcPr>
          <w:p w:rsidR="002018DC" w:rsidRPr="00F6339E" w:rsidRDefault="002018DC" w:rsidP="00536412">
            <w:pPr>
              <w:rPr>
                <w:lang w:val="it-IT"/>
              </w:rPr>
            </w:pPr>
          </w:p>
        </w:tc>
        <w:tc>
          <w:tcPr>
            <w:tcW w:w="2968" w:type="dxa"/>
            <w:gridSpan w:val="2"/>
            <w:tcBorders>
              <w:top w:val="dotted" w:sz="4" w:space="0" w:color="auto"/>
              <w:left w:val="dotted" w:sz="4" w:space="0" w:color="auto"/>
              <w:bottom w:val="dotted" w:sz="4" w:space="0" w:color="auto"/>
            </w:tcBorders>
            <w:shd w:val="clear" w:color="auto" w:fill="F2F2F2"/>
            <w:vAlign w:val="center"/>
          </w:tcPr>
          <w:p w:rsidR="002018DC" w:rsidRPr="00F6339E" w:rsidRDefault="002018DC" w:rsidP="00536412">
            <w:pPr>
              <w:jc w:val="right"/>
              <w:rPr>
                <w:b/>
                <w:sz w:val="20"/>
                <w:szCs w:val="20"/>
                <w:lang w:val="it-IT"/>
              </w:rPr>
            </w:pPr>
            <w:r w:rsidRPr="00F6339E">
              <w:rPr>
                <w:b/>
                <w:sz w:val="20"/>
                <w:szCs w:val="20"/>
                <w:lang w:val="it-IT"/>
              </w:rPr>
              <w:t>Anno di iscrizione</w:t>
            </w:r>
          </w:p>
        </w:tc>
        <w:tc>
          <w:tcPr>
            <w:tcW w:w="1689" w:type="dxa"/>
            <w:tcBorders>
              <w:top w:val="dotted" w:sz="4" w:space="0" w:color="auto"/>
              <w:bottom w:val="dotted"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blPrEx>
          <w:tblCellMar>
            <w:left w:w="108" w:type="dxa"/>
            <w:right w:w="108" w:type="dxa"/>
          </w:tblCellMar>
        </w:tblPrEx>
        <w:trPr>
          <w:trHeight w:val="397"/>
        </w:trPr>
        <w:tc>
          <w:tcPr>
            <w:tcW w:w="5413" w:type="dxa"/>
            <w:tcBorders>
              <w:top w:val="nil"/>
              <w:bottom w:val="single" w:sz="4" w:space="0" w:color="auto"/>
              <w:right w:val="dotted" w:sz="4" w:space="0" w:color="auto"/>
            </w:tcBorders>
            <w:shd w:val="clear" w:color="auto" w:fill="F2F2F2"/>
            <w:vAlign w:val="center"/>
          </w:tcPr>
          <w:p w:rsidR="002018DC" w:rsidRPr="00F6339E" w:rsidRDefault="002018DC" w:rsidP="00536412">
            <w:pPr>
              <w:rPr>
                <w:lang w:val="it-IT"/>
              </w:rPr>
            </w:pPr>
          </w:p>
        </w:tc>
        <w:tc>
          <w:tcPr>
            <w:tcW w:w="2968" w:type="dxa"/>
            <w:gridSpan w:val="2"/>
            <w:tcBorders>
              <w:top w:val="dotted" w:sz="4" w:space="0" w:color="auto"/>
              <w:left w:val="dotted" w:sz="4" w:space="0" w:color="auto"/>
              <w:bottom w:val="single" w:sz="4" w:space="0" w:color="auto"/>
            </w:tcBorders>
            <w:shd w:val="clear" w:color="auto" w:fill="F2F2F2"/>
            <w:vAlign w:val="center"/>
          </w:tcPr>
          <w:p w:rsidR="002018DC" w:rsidRPr="00F6339E" w:rsidRDefault="002018DC" w:rsidP="00536412">
            <w:pPr>
              <w:jc w:val="right"/>
              <w:rPr>
                <w:bCs/>
                <w:sz w:val="20"/>
                <w:szCs w:val="20"/>
                <w:lang w:val="it-IT"/>
              </w:rPr>
            </w:pPr>
            <w:r w:rsidRPr="00F6339E">
              <w:rPr>
                <w:b/>
                <w:sz w:val="20"/>
                <w:szCs w:val="20"/>
                <w:lang w:val="it-IT"/>
              </w:rPr>
              <w:t>Codice ATECO</w:t>
            </w:r>
          </w:p>
        </w:tc>
        <w:tc>
          <w:tcPr>
            <w:tcW w:w="1689" w:type="dxa"/>
            <w:tcBorders>
              <w:top w:val="dotted" w:sz="4" w:space="0" w:color="auto"/>
              <w:bottom w:val="single"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blPrEx>
          <w:tblCellMar>
            <w:left w:w="108" w:type="dxa"/>
            <w:right w:w="108" w:type="dxa"/>
          </w:tblCellMar>
        </w:tblPrEx>
        <w:trPr>
          <w:trHeight w:val="804"/>
        </w:trPr>
        <w:tc>
          <w:tcPr>
            <w:tcW w:w="5413" w:type="dxa"/>
            <w:tcBorders>
              <w:top w:val="single" w:sz="4" w:space="0" w:color="auto"/>
            </w:tcBorders>
            <w:shd w:val="clear" w:color="auto" w:fill="F2F2F2"/>
            <w:vAlign w:val="center"/>
          </w:tcPr>
          <w:p w:rsidR="002018DC" w:rsidRPr="00F6339E" w:rsidRDefault="002018DC" w:rsidP="00536412">
            <w:pPr>
              <w:rPr>
                <w:bCs/>
                <w:sz w:val="20"/>
                <w:szCs w:val="20"/>
                <w:lang w:val="it-IT"/>
              </w:rPr>
            </w:pPr>
            <w:r w:rsidRPr="00F6339E">
              <w:rPr>
                <w:b/>
                <w:sz w:val="20"/>
                <w:szCs w:val="20"/>
                <w:lang w:val="it-IT"/>
              </w:rPr>
              <w:t>Attività:</w:t>
            </w:r>
          </w:p>
          <w:p w:rsidR="002018DC" w:rsidRPr="00F6339E" w:rsidRDefault="002018DC" w:rsidP="00536412">
            <w:pPr>
              <w:rPr>
                <w:bCs/>
                <w:sz w:val="20"/>
                <w:szCs w:val="20"/>
                <w:lang w:val="it-IT"/>
              </w:rPr>
            </w:pPr>
            <w:r w:rsidRPr="00F6339E">
              <w:rPr>
                <w:i/>
                <w:sz w:val="20"/>
                <w:szCs w:val="20"/>
                <w:lang w:val="it-IT"/>
              </w:rPr>
              <w:t>Nel campo «Attività» indicare l’attività pertinente individuata alla sezione «Attività» non alla sezione «Oggetto sociale» dei documenti depositati</w:t>
            </w:r>
          </w:p>
        </w:tc>
        <w:tc>
          <w:tcPr>
            <w:tcW w:w="4657" w:type="dxa"/>
            <w:gridSpan w:val="3"/>
            <w:tcBorders>
              <w:top w:val="single"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rPr>
          <w:trHeight w:val="397"/>
        </w:trPr>
        <w:tc>
          <w:tcPr>
            <w:tcW w:w="8381" w:type="dxa"/>
            <w:gridSpan w:val="3"/>
            <w:tcBorders>
              <w:bottom w:val="dotted" w:sz="4" w:space="0" w:color="auto"/>
            </w:tcBorders>
            <w:shd w:val="clear" w:color="auto" w:fill="F2F2F2"/>
            <w:vAlign w:val="center"/>
          </w:tcPr>
          <w:p w:rsidR="002018DC" w:rsidRPr="00F6339E" w:rsidRDefault="002018DC" w:rsidP="00536412">
            <w:pPr>
              <w:ind w:left="254" w:hanging="254"/>
              <w:rPr>
                <w:b/>
                <w:sz w:val="20"/>
                <w:szCs w:val="20"/>
                <w:lang w:val="it-IT"/>
              </w:rPr>
            </w:pPr>
            <w:r w:rsidRPr="00F6339E">
              <w:rPr>
                <w:b/>
                <w:sz w:val="20"/>
                <w:szCs w:val="20"/>
                <w:lang w:val="it-IT"/>
              </w:rPr>
              <w:t>2)</w:t>
            </w:r>
            <w:r w:rsidRPr="00F6339E">
              <w:rPr>
                <w:b/>
                <w:sz w:val="20"/>
                <w:szCs w:val="20"/>
                <w:lang w:val="it-IT"/>
              </w:rPr>
              <w:tab/>
              <w:t>Per gli appalti di servizi: Iscrizione in un registro professionale pertinente</w:t>
            </w:r>
          </w:p>
          <w:p w:rsidR="002018DC" w:rsidRPr="00F6339E" w:rsidRDefault="002018DC" w:rsidP="00536412">
            <w:pPr>
              <w:ind w:left="254"/>
              <w:rPr>
                <w:sz w:val="20"/>
                <w:szCs w:val="20"/>
                <w:lang w:val="it-IT"/>
              </w:rPr>
            </w:pPr>
            <w:r w:rsidRPr="00F6339E">
              <w:rPr>
                <w:sz w:val="20"/>
                <w:szCs w:val="20"/>
                <w:lang w:val="it-IT"/>
              </w:rPr>
              <w:t xml:space="preserve">È richiesta una particolare </w:t>
            </w:r>
            <w:r w:rsidRPr="00F6339E">
              <w:rPr>
                <w:b/>
                <w:sz w:val="20"/>
                <w:szCs w:val="20"/>
                <w:lang w:val="it-IT"/>
              </w:rPr>
              <w:t>autorizzazione o appartenenza</w:t>
            </w:r>
            <w:r w:rsidRPr="00F6339E">
              <w:rPr>
                <w:sz w:val="20"/>
                <w:szCs w:val="20"/>
                <w:lang w:val="it-IT"/>
              </w:rPr>
              <w:t xml:space="preserve"> a una particolare organizzazione (elenchi, albi, ordini ecc.) per poter prestare il servizio di cui trattasi nel paese di stabilimento dell'operatore economico?</w:t>
            </w:r>
          </w:p>
        </w:tc>
        <w:tc>
          <w:tcPr>
            <w:tcW w:w="1689" w:type="dxa"/>
            <w:tcBorders>
              <w:bottom w:val="dotted" w:sz="4" w:space="0" w:color="auto"/>
            </w:tcBorders>
            <w:shd w:val="clear" w:color="auto" w:fill="auto"/>
            <w:vAlign w:val="bottom"/>
          </w:tcPr>
          <w:p w:rsidR="002018DC" w:rsidRPr="00F6339E" w:rsidRDefault="00C104F5" w:rsidP="00536412">
            <w:pPr>
              <w:spacing w:after="120"/>
              <w:jc w:val="center"/>
              <w:rPr>
                <w:b/>
                <w:sz w:val="20"/>
                <w:szCs w:val="20"/>
                <w:lang w:val="it-IT"/>
              </w:rPr>
            </w:pPr>
            <w:r w:rsidRPr="00F6339E">
              <w:rPr>
                <w:b/>
                <w:sz w:val="20"/>
                <w:szCs w:val="20"/>
                <w:lang w:val="it-IT"/>
              </w:rPr>
              <w:fldChar w:fldCharType="begin">
                <w:ffData>
                  <w:name w:val=""/>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SI   </w:t>
            </w:r>
            <w:r w:rsidRPr="00F6339E">
              <w:rPr>
                <w:b/>
                <w:sz w:val="20"/>
                <w:szCs w:val="20"/>
                <w:lang w:val="it-IT"/>
              </w:rPr>
              <w:fldChar w:fldCharType="begin">
                <w:ffData>
                  <w:name w:val="Controllo48"/>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NO</w:t>
            </w:r>
          </w:p>
        </w:tc>
      </w:tr>
      <w:tr w:rsidR="002018DC" w:rsidRPr="00F6339E" w:rsidTr="00D5753E">
        <w:trPr>
          <w:trHeight w:val="397"/>
        </w:trPr>
        <w:tc>
          <w:tcPr>
            <w:tcW w:w="8381" w:type="dxa"/>
            <w:gridSpan w:val="3"/>
            <w:tcBorders>
              <w:top w:val="dotted" w:sz="4" w:space="0" w:color="auto"/>
              <w:bottom w:val="dotted" w:sz="4" w:space="0" w:color="auto"/>
            </w:tcBorders>
            <w:shd w:val="clear" w:color="auto" w:fill="F2F2F2"/>
            <w:vAlign w:val="center"/>
          </w:tcPr>
          <w:p w:rsidR="002018DC" w:rsidRPr="00F6339E" w:rsidRDefault="002018DC" w:rsidP="00536412">
            <w:pPr>
              <w:ind w:left="254"/>
              <w:rPr>
                <w:sz w:val="20"/>
                <w:szCs w:val="20"/>
                <w:lang w:val="it-IT"/>
              </w:rPr>
            </w:pPr>
            <w:r w:rsidRPr="00F6339E">
              <w:rPr>
                <w:sz w:val="20"/>
                <w:szCs w:val="20"/>
                <w:lang w:val="it-IT"/>
              </w:rPr>
              <w:t>In caso affermativo, specificare quale documentazione e se l'operatore economico ne dispone:</w:t>
            </w:r>
          </w:p>
        </w:tc>
        <w:tc>
          <w:tcPr>
            <w:tcW w:w="1689" w:type="dxa"/>
            <w:tcBorders>
              <w:top w:val="dotted" w:sz="4" w:space="0" w:color="auto"/>
              <w:bottom w:val="dotted" w:sz="4" w:space="0" w:color="auto"/>
            </w:tcBorders>
            <w:shd w:val="clear" w:color="auto" w:fill="auto"/>
            <w:vAlign w:val="bottom"/>
          </w:tcPr>
          <w:p w:rsidR="002018DC" w:rsidRPr="00F6339E" w:rsidRDefault="002018DC" w:rsidP="00536412">
            <w:pPr>
              <w:spacing w:after="120"/>
              <w:jc w:val="center"/>
              <w:rPr>
                <w:b/>
                <w:sz w:val="20"/>
                <w:szCs w:val="20"/>
                <w:lang w:val="it-IT"/>
              </w:rPr>
            </w:pPr>
          </w:p>
        </w:tc>
      </w:tr>
      <w:tr w:rsidR="002018DC" w:rsidRPr="00F6339E" w:rsidTr="00D5753E">
        <w:trPr>
          <w:trHeight w:val="397"/>
        </w:trPr>
        <w:tc>
          <w:tcPr>
            <w:tcW w:w="6264" w:type="dxa"/>
            <w:gridSpan w:val="2"/>
            <w:tcBorders>
              <w:top w:val="dotted" w:sz="4" w:space="0" w:color="auto"/>
              <w:bottom w:val="dotted" w:sz="4" w:space="0" w:color="auto"/>
            </w:tcBorders>
            <w:shd w:val="clear" w:color="auto" w:fill="F2F2F2"/>
            <w:vAlign w:val="center"/>
          </w:tcPr>
          <w:p w:rsidR="002018DC" w:rsidRPr="00F6339E" w:rsidRDefault="002018DC" w:rsidP="00536412">
            <w:pPr>
              <w:ind w:left="254"/>
              <w:jc w:val="right"/>
              <w:rPr>
                <w:sz w:val="20"/>
                <w:szCs w:val="20"/>
                <w:lang w:val="it-IT"/>
              </w:rPr>
            </w:pPr>
            <w:r w:rsidRPr="00F6339E">
              <w:rPr>
                <w:b/>
                <w:sz w:val="20"/>
                <w:szCs w:val="20"/>
                <w:lang w:val="it-IT"/>
              </w:rPr>
              <w:t>Albo/Ordine/Elenco:</w:t>
            </w:r>
          </w:p>
        </w:tc>
        <w:tc>
          <w:tcPr>
            <w:tcW w:w="2117" w:type="dxa"/>
            <w:tcBorders>
              <w:top w:val="dotted" w:sz="4" w:space="0" w:color="auto"/>
              <w:bottom w:val="dotted" w:sz="4" w:space="0" w:color="auto"/>
              <w:right w:val="dotted" w:sz="4" w:space="0" w:color="auto"/>
            </w:tcBorders>
            <w:shd w:val="clear" w:color="auto" w:fill="auto"/>
            <w:vAlign w:val="center"/>
          </w:tcPr>
          <w:p w:rsidR="002018DC" w:rsidRPr="00F6339E" w:rsidRDefault="002018DC" w:rsidP="00536412">
            <w:pPr>
              <w:ind w:right="118"/>
              <w:jc w:val="right"/>
              <w:rPr>
                <w:b/>
                <w:sz w:val="20"/>
                <w:szCs w:val="20"/>
                <w:lang w:val="it-IT"/>
              </w:rPr>
            </w:pPr>
            <w:r w:rsidRPr="00F6339E">
              <w:rPr>
                <w:b/>
                <w:sz w:val="20"/>
                <w:szCs w:val="20"/>
                <w:lang w:val="it-IT"/>
              </w:rPr>
              <w:t>Ingegneri</w:t>
            </w:r>
          </w:p>
        </w:tc>
        <w:tc>
          <w:tcPr>
            <w:tcW w:w="1689" w:type="dxa"/>
            <w:tcBorders>
              <w:top w:val="dotted" w:sz="4" w:space="0" w:color="auto"/>
              <w:left w:val="dotted" w:sz="4" w:space="0" w:color="auto"/>
              <w:bottom w:val="dotted" w:sz="4" w:space="0" w:color="auto"/>
            </w:tcBorders>
            <w:shd w:val="clear" w:color="auto" w:fill="auto"/>
            <w:vAlign w:val="center"/>
          </w:tcPr>
          <w:p w:rsidR="002018DC" w:rsidRPr="00F6339E" w:rsidRDefault="00C104F5" w:rsidP="00536412">
            <w:pPr>
              <w:jc w:val="center"/>
              <w:rPr>
                <w:b/>
                <w:sz w:val="20"/>
                <w:szCs w:val="20"/>
                <w:lang w:val="it-IT"/>
              </w:rPr>
            </w:pPr>
            <w:r w:rsidRPr="00F6339E">
              <w:rPr>
                <w:b/>
                <w:sz w:val="20"/>
                <w:szCs w:val="20"/>
                <w:lang w:val="it-IT"/>
              </w:rPr>
              <w:fldChar w:fldCharType="begin">
                <w:ffData>
                  <w:name w:val=""/>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SI   </w:t>
            </w:r>
            <w:r w:rsidRPr="00F6339E">
              <w:rPr>
                <w:b/>
                <w:sz w:val="20"/>
                <w:szCs w:val="20"/>
                <w:lang w:val="it-IT"/>
              </w:rPr>
              <w:fldChar w:fldCharType="begin">
                <w:ffData>
                  <w:name w:val="Controllo48"/>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NO</w:t>
            </w:r>
          </w:p>
        </w:tc>
      </w:tr>
      <w:tr w:rsidR="002018DC" w:rsidRPr="00F6339E" w:rsidTr="00D5753E">
        <w:trPr>
          <w:trHeight w:val="397"/>
        </w:trPr>
        <w:tc>
          <w:tcPr>
            <w:tcW w:w="6264" w:type="dxa"/>
            <w:gridSpan w:val="2"/>
            <w:tcBorders>
              <w:top w:val="dotted" w:sz="4" w:space="0" w:color="auto"/>
              <w:bottom w:val="dotted" w:sz="4" w:space="0" w:color="auto"/>
            </w:tcBorders>
            <w:shd w:val="clear" w:color="auto" w:fill="F2F2F2"/>
            <w:vAlign w:val="center"/>
          </w:tcPr>
          <w:p w:rsidR="002018DC" w:rsidRPr="00F6339E" w:rsidRDefault="002018DC" w:rsidP="00536412">
            <w:pPr>
              <w:ind w:left="254"/>
              <w:rPr>
                <w:sz w:val="20"/>
                <w:szCs w:val="20"/>
                <w:lang w:val="it-IT"/>
              </w:rPr>
            </w:pPr>
          </w:p>
        </w:tc>
        <w:tc>
          <w:tcPr>
            <w:tcW w:w="2117" w:type="dxa"/>
            <w:tcBorders>
              <w:top w:val="dotted" w:sz="4" w:space="0" w:color="auto"/>
              <w:bottom w:val="dotted" w:sz="4" w:space="0" w:color="auto"/>
              <w:right w:val="dotted" w:sz="4" w:space="0" w:color="auto"/>
            </w:tcBorders>
            <w:shd w:val="clear" w:color="auto" w:fill="auto"/>
            <w:vAlign w:val="center"/>
          </w:tcPr>
          <w:p w:rsidR="002018DC" w:rsidRPr="00F6339E" w:rsidRDefault="002018DC" w:rsidP="00536412">
            <w:pPr>
              <w:ind w:right="118"/>
              <w:jc w:val="right"/>
              <w:rPr>
                <w:b/>
                <w:sz w:val="20"/>
                <w:szCs w:val="20"/>
                <w:lang w:val="it-IT"/>
              </w:rPr>
            </w:pPr>
            <w:r w:rsidRPr="00F6339E">
              <w:rPr>
                <w:b/>
                <w:sz w:val="20"/>
                <w:szCs w:val="20"/>
                <w:lang w:val="it-IT"/>
              </w:rPr>
              <w:t>Architetti</w:t>
            </w:r>
          </w:p>
        </w:tc>
        <w:tc>
          <w:tcPr>
            <w:tcW w:w="1689" w:type="dxa"/>
            <w:tcBorders>
              <w:top w:val="dotted" w:sz="4" w:space="0" w:color="auto"/>
              <w:left w:val="dotted" w:sz="4" w:space="0" w:color="auto"/>
              <w:bottom w:val="dotted" w:sz="4" w:space="0" w:color="auto"/>
            </w:tcBorders>
            <w:shd w:val="clear" w:color="auto" w:fill="auto"/>
            <w:vAlign w:val="center"/>
          </w:tcPr>
          <w:p w:rsidR="002018DC" w:rsidRPr="00F6339E" w:rsidRDefault="00C104F5" w:rsidP="00536412">
            <w:pPr>
              <w:jc w:val="center"/>
              <w:rPr>
                <w:b/>
                <w:sz w:val="20"/>
                <w:szCs w:val="20"/>
                <w:lang w:val="it-IT"/>
              </w:rPr>
            </w:pPr>
            <w:r w:rsidRPr="00F6339E">
              <w:rPr>
                <w:b/>
                <w:sz w:val="20"/>
                <w:szCs w:val="20"/>
                <w:lang w:val="it-IT"/>
              </w:rPr>
              <w:fldChar w:fldCharType="begin">
                <w:ffData>
                  <w:name w:val=""/>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SI   </w:t>
            </w:r>
            <w:r w:rsidRPr="00F6339E">
              <w:rPr>
                <w:b/>
                <w:sz w:val="20"/>
                <w:szCs w:val="20"/>
                <w:lang w:val="it-IT"/>
              </w:rPr>
              <w:fldChar w:fldCharType="begin">
                <w:ffData>
                  <w:name w:val="Controllo48"/>
                  <w:enabled/>
                  <w:calcOnExit w:val="0"/>
                  <w:checkBox>
                    <w:sizeAuto/>
                    <w:default w:val="0"/>
                  </w:checkBox>
                </w:ffData>
              </w:fldChar>
            </w:r>
            <w:r w:rsidR="002018DC" w:rsidRPr="00F6339E">
              <w:rPr>
                <w:b/>
                <w:sz w:val="20"/>
                <w:szCs w:val="20"/>
                <w:lang w:val="it-IT"/>
              </w:rPr>
              <w:instrText xml:space="preserve"> FORMCHECKBOX </w:instrText>
            </w:r>
            <w:r>
              <w:rPr>
                <w:b/>
                <w:sz w:val="20"/>
                <w:szCs w:val="20"/>
                <w:lang w:val="it-IT"/>
              </w:rPr>
            </w:r>
            <w:r>
              <w:rPr>
                <w:b/>
                <w:sz w:val="20"/>
                <w:szCs w:val="20"/>
                <w:lang w:val="it-IT"/>
              </w:rPr>
              <w:fldChar w:fldCharType="separate"/>
            </w:r>
            <w:r w:rsidRPr="00F6339E">
              <w:rPr>
                <w:b/>
                <w:sz w:val="20"/>
                <w:szCs w:val="20"/>
                <w:lang w:val="it-IT"/>
              </w:rPr>
              <w:fldChar w:fldCharType="end"/>
            </w:r>
            <w:r w:rsidR="002018DC" w:rsidRPr="00F6339E">
              <w:rPr>
                <w:b/>
                <w:sz w:val="20"/>
                <w:szCs w:val="20"/>
                <w:lang w:val="it-IT"/>
              </w:rPr>
              <w:t xml:space="preserve"> NO</w:t>
            </w:r>
          </w:p>
        </w:tc>
      </w:tr>
      <w:tr w:rsidR="002018DC" w:rsidRPr="00F6339E" w:rsidTr="00D5753E">
        <w:tblPrEx>
          <w:tblCellMar>
            <w:left w:w="108" w:type="dxa"/>
            <w:right w:w="108" w:type="dxa"/>
          </w:tblCellMar>
        </w:tblPrEx>
        <w:trPr>
          <w:trHeight w:val="397"/>
        </w:trPr>
        <w:tc>
          <w:tcPr>
            <w:tcW w:w="10070" w:type="dxa"/>
            <w:gridSpan w:val="4"/>
            <w:tcBorders>
              <w:top w:val="dotted" w:sz="4" w:space="0" w:color="auto"/>
              <w:bottom w:val="single" w:sz="4" w:space="0" w:color="auto"/>
            </w:tcBorders>
            <w:shd w:val="clear" w:color="auto" w:fill="F2F2F2"/>
            <w:vAlign w:val="center"/>
          </w:tcPr>
          <w:p w:rsidR="002018DC" w:rsidRPr="00F6339E" w:rsidRDefault="002018DC" w:rsidP="00D5753E">
            <w:pPr>
              <w:rPr>
                <w:b/>
                <w:sz w:val="20"/>
                <w:szCs w:val="20"/>
                <w:lang w:val="it-IT"/>
              </w:rPr>
            </w:pPr>
            <w:r w:rsidRPr="00F6339E">
              <w:rPr>
                <w:rFonts w:eastAsia="SimSun"/>
                <w:i/>
                <w:spacing w:val="-4"/>
                <w:sz w:val="20"/>
                <w:szCs w:val="20"/>
                <w:lang w:val="it-IT"/>
              </w:rPr>
              <w:t xml:space="preserve">Le informazioni del presente punto 2) della Sezione A della Parte A, riguardano solo il requisito del possesso della professionalità attestata mediante l’iscrizione agli Albi e agli Ordini professionali.  L’individuazione delle persone fisiche che assumono le figure professionali richieste, con le relative generalità e </w:t>
            </w:r>
            <w:r w:rsidRPr="00E54F7B">
              <w:rPr>
                <w:rFonts w:eastAsia="SimSun"/>
                <w:i/>
                <w:spacing w:val="-4"/>
                <w:sz w:val="20"/>
                <w:szCs w:val="20"/>
                <w:lang w:val="it-IT"/>
              </w:rPr>
              <w:t>gli estremi di iscrizione agli Albi o agli Ordini professionali, o le altre professionalità eventualmente richieste è prevista nella Parte A.</w:t>
            </w:r>
            <w:r w:rsidR="00F6339E" w:rsidRPr="00E54F7B">
              <w:rPr>
                <w:rFonts w:eastAsia="SimSun"/>
                <w:i/>
                <w:spacing w:val="-4"/>
                <w:sz w:val="20"/>
                <w:szCs w:val="20"/>
                <w:lang w:val="it-IT"/>
              </w:rPr>
              <w:t xml:space="preserve"> Sezione C.3 del presente</w:t>
            </w:r>
            <w:r w:rsidR="00F6339E">
              <w:rPr>
                <w:rFonts w:eastAsia="SimSun"/>
                <w:i/>
                <w:spacing w:val="-4"/>
                <w:sz w:val="20"/>
                <w:szCs w:val="20"/>
                <w:lang w:val="it-IT"/>
              </w:rPr>
              <w:t xml:space="preserve"> documento.</w:t>
            </w:r>
          </w:p>
        </w:tc>
      </w:tr>
    </w:tbl>
    <w:p w:rsidR="002018DC" w:rsidRPr="00F6339E" w:rsidRDefault="002018DC" w:rsidP="00570152">
      <w:pPr>
        <w:pStyle w:val="Corpotesto"/>
        <w:spacing w:line="336" w:lineRule="auto"/>
        <w:ind w:left="0"/>
        <w:rPr>
          <w:rFonts w:ascii="Calibri" w:hAnsi="Calibri" w:cs="Arial"/>
          <w:b/>
          <w:lang w:val="it-IT"/>
        </w:rPr>
      </w:pPr>
    </w:p>
    <w:p w:rsidR="00A86DAA" w:rsidRPr="00F6339E" w:rsidRDefault="002018DC" w:rsidP="00CD201D">
      <w:pPr>
        <w:pStyle w:val="Corpotesto"/>
        <w:spacing w:line="336" w:lineRule="auto"/>
        <w:ind w:left="0"/>
        <w:rPr>
          <w:rFonts w:ascii="Calibri" w:hAnsi="Calibri" w:cs="Arial"/>
          <w:b/>
          <w:lang w:val="it-IT"/>
        </w:rPr>
      </w:pPr>
      <w:r w:rsidRPr="00F6339E">
        <w:rPr>
          <w:rFonts w:ascii="Calibri" w:hAnsi="Calibri" w:cs="Arial"/>
          <w:b/>
          <w:lang w:val="it-IT"/>
        </w:rPr>
        <w:t>B</w:t>
      </w:r>
      <w:r w:rsidR="00570152" w:rsidRPr="00F6339E">
        <w:rPr>
          <w:rFonts w:ascii="Calibri" w:hAnsi="Calibri" w:cs="Arial"/>
          <w:b/>
          <w:lang w:val="it-IT"/>
        </w:rPr>
        <w:t>)</w:t>
      </w:r>
      <w:r w:rsidR="00CD201D" w:rsidRPr="00F6339E">
        <w:rPr>
          <w:rFonts w:ascii="Calibri" w:hAnsi="Calibri" w:cs="Arial"/>
          <w:b/>
          <w:lang w:val="it-IT"/>
        </w:rPr>
        <w:t xml:space="preserve"> </w:t>
      </w:r>
      <w:r w:rsidR="00E23D35" w:rsidRPr="00F6339E">
        <w:rPr>
          <w:rFonts w:ascii="Calibri" w:hAnsi="Calibri" w:cs="Arial"/>
          <w:b/>
          <w:lang w:val="it-IT"/>
        </w:rPr>
        <w:t>Requisiti</w:t>
      </w:r>
      <w:r w:rsidR="00A86DAA" w:rsidRPr="00F6339E">
        <w:rPr>
          <w:rFonts w:ascii="Calibri" w:hAnsi="Calibri" w:cs="Arial"/>
          <w:b/>
          <w:lang w:val="it-IT"/>
        </w:rPr>
        <w:t xml:space="preserve"> di capacità economico-finanziaria</w:t>
      </w:r>
      <w:r w:rsidR="00E23D35" w:rsidRPr="00F6339E">
        <w:rPr>
          <w:rFonts w:ascii="Calibri" w:hAnsi="Calibri" w:cs="Arial"/>
          <w:b/>
          <w:lang w:val="it-IT"/>
        </w:rPr>
        <w:t xml:space="preserve"> di cui al punto </w:t>
      </w:r>
      <w:r w:rsidR="00D5753E">
        <w:rPr>
          <w:rFonts w:ascii="Calibri" w:hAnsi="Calibri" w:cs="Arial"/>
          <w:b/>
          <w:lang w:val="it-IT"/>
        </w:rPr>
        <w:t>8</w:t>
      </w:r>
      <w:r w:rsidR="0065728E" w:rsidRPr="00F6339E">
        <w:rPr>
          <w:rFonts w:ascii="Calibri" w:hAnsi="Calibri" w:cs="Arial"/>
          <w:b/>
          <w:lang w:val="it-IT"/>
        </w:rPr>
        <w:t>.2</w:t>
      </w:r>
      <w:r w:rsidR="007D1410" w:rsidRPr="00F6339E">
        <w:rPr>
          <w:rFonts w:ascii="Calibri" w:hAnsi="Calibri" w:cs="Arial"/>
          <w:b/>
          <w:lang w:val="it-IT"/>
        </w:rPr>
        <w:t xml:space="preserve"> </w:t>
      </w:r>
      <w:r w:rsidR="00A86DAA" w:rsidRPr="00F6339E">
        <w:rPr>
          <w:rFonts w:ascii="Calibri" w:hAnsi="Calibri" w:cs="Arial"/>
          <w:b/>
          <w:lang w:val="it-IT"/>
        </w:rPr>
        <w:t>del Disciplinare di</w:t>
      </w:r>
      <w:r w:rsidR="00E23D35" w:rsidRPr="00F6339E">
        <w:rPr>
          <w:rFonts w:ascii="Calibri" w:hAnsi="Calibri" w:cs="Arial"/>
          <w:b/>
          <w:lang w:val="it-IT"/>
        </w:rPr>
        <w:t xml:space="preserve"> gara</w:t>
      </w:r>
      <w:r w:rsidR="00A86DAA" w:rsidRPr="00F6339E">
        <w:rPr>
          <w:rFonts w:ascii="Calibri" w:hAnsi="Calibri" w:cs="Arial"/>
          <w:b/>
          <w:lang w:val="it-IT"/>
        </w:rPr>
        <w:t>.</w:t>
      </w:r>
    </w:p>
    <w:p w:rsidR="00CA6945" w:rsidRPr="00F6339E" w:rsidRDefault="00CA6945" w:rsidP="00961788">
      <w:pPr>
        <w:pStyle w:val="Corpotesto"/>
        <w:spacing w:line="336" w:lineRule="auto"/>
        <w:ind w:left="0"/>
        <w:rPr>
          <w:rFonts w:ascii="Calibri" w:hAnsi="Calibri" w:cs="Arial"/>
          <w:lang w:val="it-IT"/>
        </w:rPr>
      </w:pPr>
      <w:r w:rsidRPr="00961788">
        <w:rPr>
          <w:rFonts w:ascii="Calibri" w:hAnsi="Calibri" w:cs="Calibri"/>
          <w:b/>
          <w:lang w:val="it-IT"/>
        </w:rPr>
        <w:t xml:space="preserve">Fatturato annuo ("specifico") </w:t>
      </w:r>
      <w:r w:rsidRPr="00961788">
        <w:rPr>
          <w:rFonts w:ascii="Calibri" w:hAnsi="Calibri" w:cs="Calibri"/>
          <w:lang w:val="it-IT"/>
        </w:rPr>
        <w:t>dell'operatore economico nel settore d</w:t>
      </w:r>
      <w:r w:rsidR="002113FD" w:rsidRPr="00961788">
        <w:rPr>
          <w:rFonts w:ascii="Calibri" w:hAnsi="Calibri" w:cs="Calibri"/>
          <w:lang w:val="it-IT"/>
        </w:rPr>
        <w:t>i attività oggetto dell'appalto</w:t>
      </w:r>
      <w:r w:rsidR="002113FD" w:rsidRPr="00961788">
        <w:rPr>
          <w:rStyle w:val="Rimandonotaapidipagina"/>
          <w:rFonts w:ascii="Calibri" w:hAnsi="Calibri" w:cs="Calibri"/>
          <w:lang w:val="it-IT"/>
        </w:rPr>
        <w:footnoteReference w:id="1"/>
      </w:r>
      <w:r w:rsidR="0065728E" w:rsidRPr="00961788">
        <w:rPr>
          <w:rFonts w:ascii="Calibri" w:hAnsi="Calibri" w:cs="Calibri"/>
          <w:lang w:val="it-IT"/>
        </w:rPr>
        <w:t>.</w:t>
      </w:r>
    </w:p>
    <w:p w:rsidR="00A86DAA" w:rsidRPr="00F6339E" w:rsidRDefault="00A86DAA" w:rsidP="00961788">
      <w:pPr>
        <w:pStyle w:val="Corpotesto"/>
        <w:spacing w:line="336" w:lineRule="auto"/>
        <w:ind w:left="0"/>
        <w:rPr>
          <w:rFonts w:ascii="Calibri" w:hAnsi="Calibri" w:cs="Arial"/>
          <w:lang w:val="it-IT"/>
        </w:rPr>
      </w:pPr>
      <w:r w:rsidRPr="00F6339E">
        <w:rPr>
          <w:rFonts w:ascii="Calibri" w:hAnsi="Calibri" w:cs="Arial"/>
          <w:lang w:val="it-IT"/>
        </w:rPr>
        <w:t xml:space="preserve">Importo </w:t>
      </w:r>
      <w:r w:rsidR="00272465" w:rsidRPr="00F6339E">
        <w:rPr>
          <w:rFonts w:ascii="Calibri" w:hAnsi="Calibri" w:cs="Arial"/>
          <w:lang w:val="it-IT"/>
        </w:rPr>
        <w:t>complessivo nei migliori 3 esercizi degli ultimi 5 anni</w:t>
      </w:r>
      <w:r w:rsidR="00CF7FEA" w:rsidRPr="00F6339E">
        <w:rPr>
          <w:rFonts w:ascii="Calibri" w:hAnsi="Calibri" w:cs="Arial"/>
          <w:lang w:val="it-IT"/>
        </w:rPr>
        <w:t xml:space="preserve"> (201</w:t>
      </w:r>
      <w:r w:rsidR="00D8611B">
        <w:rPr>
          <w:rFonts w:ascii="Calibri" w:hAnsi="Calibri" w:cs="Arial"/>
          <w:lang w:val="it-IT"/>
        </w:rPr>
        <w:t>5</w:t>
      </w:r>
      <w:r w:rsidR="00CF7FEA" w:rsidRPr="00F6339E">
        <w:rPr>
          <w:rFonts w:ascii="Calibri" w:hAnsi="Calibri" w:cs="Arial"/>
          <w:lang w:val="it-IT"/>
        </w:rPr>
        <w:t>-201</w:t>
      </w:r>
      <w:r w:rsidR="00D8611B">
        <w:rPr>
          <w:rFonts w:ascii="Calibri" w:hAnsi="Calibri" w:cs="Arial"/>
          <w:lang w:val="it-IT"/>
        </w:rPr>
        <w:t>9</w:t>
      </w:r>
      <w:r w:rsidR="00CF7FEA" w:rsidRPr="00F6339E">
        <w:rPr>
          <w:rFonts w:ascii="Calibri" w:hAnsi="Calibri" w:cs="Arial"/>
          <w:lang w:val="it-IT"/>
        </w:rPr>
        <w:t>)</w:t>
      </w:r>
      <w:r w:rsidR="000115BE" w:rsidRPr="00F6339E">
        <w:rPr>
          <w:rFonts w:ascii="Calibri" w:hAnsi="Calibri" w:cs="Arial"/>
          <w:lang w:val="it-IT"/>
        </w:rPr>
        <w:t xml:space="preserve"> pari ad Euro </w:t>
      </w:r>
      <w:r w:rsidR="00D8611B">
        <w:rPr>
          <w:rFonts w:ascii="Calibri" w:hAnsi="Calibri" w:cs="Calibri"/>
          <w:szCs w:val="22"/>
          <w:lang w:val="it-IT"/>
        </w:rPr>
        <w:t>566.538,41</w:t>
      </w:r>
      <w:r w:rsidR="00272465" w:rsidRPr="00F6339E">
        <w:rPr>
          <w:rFonts w:ascii="Calibri" w:hAnsi="Calibri" w:cs="Arial"/>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137"/>
        <w:gridCol w:w="2657"/>
        <w:gridCol w:w="2127"/>
      </w:tblGrid>
      <w:tr w:rsidR="002113FD" w:rsidRPr="00961788" w:rsidTr="00961788">
        <w:tc>
          <w:tcPr>
            <w:tcW w:w="2933" w:type="dxa"/>
            <w:shd w:val="clear" w:color="auto" w:fill="auto"/>
            <w:vAlign w:val="center"/>
          </w:tcPr>
          <w:p w:rsidR="002113FD" w:rsidRPr="00961788" w:rsidRDefault="002113FD" w:rsidP="00D8611B">
            <w:pPr>
              <w:pStyle w:val="Corpotesto"/>
              <w:rPr>
                <w:rFonts w:ascii="Calibri" w:hAnsi="Calibri" w:cs="Arial"/>
                <w:lang w:val="it-IT"/>
              </w:rPr>
            </w:pPr>
            <w:r w:rsidRPr="00961788">
              <w:rPr>
                <w:rFonts w:ascii="Calibri" w:hAnsi="Calibri" w:cs="Arial"/>
                <w:lang w:val="it-IT"/>
              </w:rPr>
              <w:t xml:space="preserve">Importo fatturato annuo </w:t>
            </w:r>
          </w:p>
        </w:tc>
        <w:tc>
          <w:tcPr>
            <w:tcW w:w="2137" w:type="dxa"/>
            <w:vAlign w:val="center"/>
          </w:tcPr>
          <w:p w:rsidR="002113FD" w:rsidRPr="00F6339E" w:rsidRDefault="002113FD" w:rsidP="00D8611B">
            <w:pPr>
              <w:pStyle w:val="Corpotesto"/>
              <w:ind w:left="0"/>
              <w:rPr>
                <w:rFonts w:ascii="Calibri" w:hAnsi="Calibri" w:cs="Arial"/>
                <w:lang w:val="it-IT"/>
              </w:rPr>
            </w:pPr>
            <w:r w:rsidRPr="00961788">
              <w:rPr>
                <w:rFonts w:ascii="Calibri" w:hAnsi="Calibri" w:cs="Arial"/>
                <w:lang w:val="it-IT"/>
              </w:rPr>
              <w:t xml:space="preserve">Anno esercizio </w:t>
            </w:r>
            <w:r w:rsidRPr="00961788">
              <w:rPr>
                <w:rFonts w:ascii="Calibri" w:hAnsi="Calibri"/>
                <w:b/>
                <w:bCs/>
                <w:lang w:val="it-IT"/>
              </w:rPr>
              <w:t>(indicare i 3 esercizi migliori tra gli ultimi</w:t>
            </w:r>
            <w:r w:rsidR="00D8611B">
              <w:rPr>
                <w:rFonts w:ascii="Calibri" w:hAnsi="Calibri"/>
                <w:b/>
                <w:bCs/>
                <w:lang w:val="it-IT"/>
              </w:rPr>
              <w:t xml:space="preserve"> 5)</w:t>
            </w:r>
            <w:r w:rsidRPr="00961788">
              <w:rPr>
                <w:rFonts w:ascii="Calibri" w:hAnsi="Calibri"/>
                <w:b/>
                <w:bCs/>
                <w:lang w:val="it-IT"/>
              </w:rPr>
              <w:t xml:space="preserve"> </w:t>
            </w:r>
          </w:p>
        </w:tc>
        <w:tc>
          <w:tcPr>
            <w:tcW w:w="2657" w:type="dxa"/>
            <w:shd w:val="clear" w:color="auto" w:fill="auto"/>
            <w:vAlign w:val="center"/>
          </w:tcPr>
          <w:p w:rsidR="002113FD" w:rsidRPr="00E54F7B" w:rsidRDefault="002113FD" w:rsidP="00D8611B">
            <w:pPr>
              <w:pStyle w:val="Corpotesto"/>
              <w:rPr>
                <w:rFonts w:ascii="Calibri" w:hAnsi="Calibri" w:cs="Arial"/>
                <w:i/>
                <w:lang w:val="it-IT"/>
              </w:rPr>
            </w:pPr>
            <w:r w:rsidRPr="00E54F7B">
              <w:rPr>
                <w:rFonts w:ascii="Calibri" w:hAnsi="Calibri" w:cs="Arial"/>
                <w:lang w:val="it-IT"/>
              </w:rPr>
              <w:t>Soggetto</w:t>
            </w:r>
            <w:r w:rsidR="00E54F7B" w:rsidRPr="00E54F7B">
              <w:rPr>
                <w:rFonts w:ascii="Calibri" w:hAnsi="Calibri" w:cs="Arial"/>
                <w:i/>
                <w:lang w:val="it-IT"/>
              </w:rPr>
              <w:t xml:space="preserve"> (specificare se </w:t>
            </w:r>
            <w:r w:rsidR="00E54F7B">
              <w:rPr>
                <w:rFonts w:ascii="Calibri" w:hAnsi="Calibri" w:cs="Arial"/>
                <w:i/>
                <w:lang w:val="it-IT"/>
              </w:rPr>
              <w:t>ausiliario in caso di avvaliment</w:t>
            </w:r>
            <w:r w:rsidR="00E54F7B" w:rsidRPr="00E54F7B">
              <w:rPr>
                <w:rFonts w:ascii="Calibri" w:hAnsi="Calibri" w:cs="Arial"/>
                <w:i/>
                <w:lang w:val="it-IT"/>
              </w:rPr>
              <w:t>o)</w:t>
            </w:r>
          </w:p>
        </w:tc>
        <w:tc>
          <w:tcPr>
            <w:tcW w:w="2127" w:type="dxa"/>
            <w:shd w:val="clear" w:color="auto" w:fill="auto"/>
            <w:vAlign w:val="center"/>
          </w:tcPr>
          <w:p w:rsidR="002113FD" w:rsidRPr="00961788" w:rsidRDefault="002113FD" w:rsidP="00D8611B">
            <w:pPr>
              <w:pStyle w:val="Corpotesto"/>
              <w:ind w:left="0"/>
              <w:rPr>
                <w:rFonts w:ascii="Calibri" w:hAnsi="Calibri" w:cs="Arial"/>
                <w:lang w:val="it-IT"/>
              </w:rPr>
            </w:pPr>
            <w:r w:rsidRPr="00F6339E">
              <w:rPr>
                <w:rFonts w:ascii="Calibri" w:hAnsi="Calibri" w:cs="Arial"/>
                <w:lang w:val="it-IT"/>
              </w:rPr>
              <w:t xml:space="preserve">Indicazione dei servizi di ingegneria e architettura  </w:t>
            </w:r>
          </w:p>
        </w:tc>
      </w:tr>
      <w:tr w:rsidR="002113FD" w:rsidRPr="00E52C0D" w:rsidTr="00CF7FEA">
        <w:tc>
          <w:tcPr>
            <w:tcW w:w="2933" w:type="dxa"/>
            <w:shd w:val="clear" w:color="auto" w:fill="auto"/>
          </w:tcPr>
          <w:p w:rsidR="002113FD" w:rsidRPr="00E52C0D" w:rsidRDefault="002113FD" w:rsidP="002113FD">
            <w:pPr>
              <w:pStyle w:val="Corpotesto"/>
              <w:spacing w:line="336" w:lineRule="auto"/>
              <w:rPr>
                <w:rFonts w:ascii="Calibri" w:hAnsi="Calibri" w:cs="Arial"/>
                <w:lang w:val="it-IT"/>
              </w:rPr>
            </w:pPr>
          </w:p>
        </w:tc>
        <w:tc>
          <w:tcPr>
            <w:tcW w:w="2137" w:type="dxa"/>
          </w:tcPr>
          <w:p w:rsidR="002113FD" w:rsidRPr="00E52C0D" w:rsidRDefault="002113FD" w:rsidP="002113FD">
            <w:pPr>
              <w:pStyle w:val="Corpotesto"/>
              <w:spacing w:line="336" w:lineRule="auto"/>
              <w:rPr>
                <w:rFonts w:ascii="Calibri" w:hAnsi="Calibri" w:cs="Arial"/>
                <w:lang w:val="it-IT"/>
              </w:rPr>
            </w:pPr>
          </w:p>
        </w:tc>
        <w:tc>
          <w:tcPr>
            <w:tcW w:w="2657" w:type="dxa"/>
            <w:shd w:val="clear" w:color="auto" w:fill="auto"/>
          </w:tcPr>
          <w:p w:rsidR="002113FD" w:rsidRPr="00E52C0D" w:rsidRDefault="002113FD" w:rsidP="002113FD">
            <w:pPr>
              <w:pStyle w:val="Corpotesto"/>
              <w:spacing w:line="336" w:lineRule="auto"/>
              <w:rPr>
                <w:rFonts w:ascii="Calibri" w:hAnsi="Calibri" w:cs="Arial"/>
                <w:lang w:val="it-IT"/>
              </w:rPr>
            </w:pPr>
          </w:p>
        </w:tc>
        <w:tc>
          <w:tcPr>
            <w:tcW w:w="2127" w:type="dxa"/>
            <w:shd w:val="clear" w:color="auto" w:fill="auto"/>
          </w:tcPr>
          <w:p w:rsidR="002113FD" w:rsidRPr="00E52C0D" w:rsidRDefault="002113FD" w:rsidP="002113FD">
            <w:pPr>
              <w:pStyle w:val="Corpotesto"/>
              <w:spacing w:line="336" w:lineRule="auto"/>
              <w:rPr>
                <w:rFonts w:ascii="Calibri" w:hAnsi="Calibri" w:cs="Arial"/>
                <w:lang w:val="it-IT"/>
              </w:rPr>
            </w:pPr>
          </w:p>
        </w:tc>
      </w:tr>
      <w:tr w:rsidR="002113FD" w:rsidRPr="00961788" w:rsidTr="00CF7FEA">
        <w:tc>
          <w:tcPr>
            <w:tcW w:w="2933" w:type="dxa"/>
            <w:shd w:val="clear" w:color="auto" w:fill="auto"/>
          </w:tcPr>
          <w:p w:rsidR="002113FD" w:rsidRPr="00961788" w:rsidRDefault="002113FD" w:rsidP="002113FD">
            <w:pPr>
              <w:pStyle w:val="Corpotesto"/>
              <w:spacing w:line="336" w:lineRule="auto"/>
              <w:rPr>
                <w:rFonts w:ascii="Calibri" w:hAnsi="Calibri" w:cs="Arial"/>
                <w:lang w:val="it-IT"/>
              </w:rPr>
            </w:pPr>
          </w:p>
        </w:tc>
        <w:tc>
          <w:tcPr>
            <w:tcW w:w="2137" w:type="dxa"/>
          </w:tcPr>
          <w:p w:rsidR="002113FD" w:rsidRPr="00961788" w:rsidRDefault="002113FD" w:rsidP="002113FD">
            <w:pPr>
              <w:pStyle w:val="Corpotesto"/>
              <w:spacing w:line="336" w:lineRule="auto"/>
              <w:rPr>
                <w:rFonts w:ascii="Calibri" w:hAnsi="Calibri" w:cs="Arial"/>
                <w:lang w:val="it-IT"/>
              </w:rPr>
            </w:pPr>
          </w:p>
        </w:tc>
        <w:tc>
          <w:tcPr>
            <w:tcW w:w="2657" w:type="dxa"/>
            <w:shd w:val="clear" w:color="auto" w:fill="auto"/>
          </w:tcPr>
          <w:p w:rsidR="002113FD" w:rsidRPr="00961788" w:rsidRDefault="002113FD" w:rsidP="002113FD">
            <w:pPr>
              <w:pStyle w:val="Corpotesto"/>
              <w:spacing w:line="336" w:lineRule="auto"/>
              <w:rPr>
                <w:rFonts w:ascii="Calibri" w:hAnsi="Calibri" w:cs="Arial"/>
                <w:lang w:val="it-IT"/>
              </w:rPr>
            </w:pPr>
          </w:p>
        </w:tc>
        <w:tc>
          <w:tcPr>
            <w:tcW w:w="2127" w:type="dxa"/>
            <w:shd w:val="clear" w:color="auto" w:fill="auto"/>
          </w:tcPr>
          <w:p w:rsidR="002113FD" w:rsidRPr="00961788" w:rsidRDefault="002113FD" w:rsidP="002113FD">
            <w:pPr>
              <w:pStyle w:val="Corpotesto"/>
              <w:spacing w:line="336" w:lineRule="auto"/>
              <w:rPr>
                <w:rFonts w:ascii="Calibri" w:hAnsi="Calibri" w:cs="Arial"/>
                <w:lang w:val="it-IT"/>
              </w:rPr>
            </w:pPr>
          </w:p>
        </w:tc>
      </w:tr>
      <w:tr w:rsidR="002113FD" w:rsidRPr="00961788" w:rsidTr="00CF7FEA">
        <w:tc>
          <w:tcPr>
            <w:tcW w:w="2933" w:type="dxa"/>
            <w:shd w:val="clear" w:color="auto" w:fill="auto"/>
          </w:tcPr>
          <w:p w:rsidR="002113FD" w:rsidRPr="00961788" w:rsidRDefault="002113FD" w:rsidP="002113FD">
            <w:pPr>
              <w:pStyle w:val="Corpotesto"/>
              <w:spacing w:line="336" w:lineRule="auto"/>
              <w:rPr>
                <w:rFonts w:ascii="Calibri" w:hAnsi="Calibri" w:cs="Arial"/>
                <w:lang w:val="it-IT"/>
              </w:rPr>
            </w:pPr>
          </w:p>
        </w:tc>
        <w:tc>
          <w:tcPr>
            <w:tcW w:w="2137" w:type="dxa"/>
          </w:tcPr>
          <w:p w:rsidR="002113FD" w:rsidRPr="00961788" w:rsidRDefault="002113FD" w:rsidP="002113FD">
            <w:pPr>
              <w:pStyle w:val="Corpotesto"/>
              <w:spacing w:line="336" w:lineRule="auto"/>
              <w:rPr>
                <w:rFonts w:ascii="Calibri" w:hAnsi="Calibri" w:cs="Arial"/>
                <w:lang w:val="it-IT"/>
              </w:rPr>
            </w:pPr>
          </w:p>
        </w:tc>
        <w:tc>
          <w:tcPr>
            <w:tcW w:w="2657" w:type="dxa"/>
            <w:shd w:val="clear" w:color="auto" w:fill="auto"/>
          </w:tcPr>
          <w:p w:rsidR="002113FD" w:rsidRPr="00961788" w:rsidRDefault="002113FD" w:rsidP="002113FD">
            <w:pPr>
              <w:pStyle w:val="Corpotesto"/>
              <w:spacing w:line="336" w:lineRule="auto"/>
              <w:rPr>
                <w:rFonts w:ascii="Calibri" w:hAnsi="Calibri" w:cs="Arial"/>
                <w:lang w:val="it-IT"/>
              </w:rPr>
            </w:pPr>
          </w:p>
        </w:tc>
        <w:tc>
          <w:tcPr>
            <w:tcW w:w="2127" w:type="dxa"/>
            <w:shd w:val="clear" w:color="auto" w:fill="auto"/>
          </w:tcPr>
          <w:p w:rsidR="002113FD" w:rsidRPr="00961788" w:rsidRDefault="002113FD" w:rsidP="002113FD">
            <w:pPr>
              <w:pStyle w:val="Corpotesto"/>
              <w:spacing w:line="336" w:lineRule="auto"/>
              <w:rPr>
                <w:rFonts w:ascii="Calibri" w:hAnsi="Calibri" w:cs="Arial"/>
                <w:lang w:val="it-IT"/>
              </w:rPr>
            </w:pPr>
          </w:p>
        </w:tc>
      </w:tr>
      <w:tr w:rsidR="002113FD" w:rsidRPr="00961788" w:rsidTr="00536412">
        <w:tc>
          <w:tcPr>
            <w:tcW w:w="2933" w:type="dxa"/>
            <w:shd w:val="clear" w:color="auto" w:fill="auto"/>
          </w:tcPr>
          <w:p w:rsidR="002113FD" w:rsidRPr="00961788" w:rsidRDefault="002113FD" w:rsidP="002113FD">
            <w:pPr>
              <w:pStyle w:val="Corpotesto"/>
              <w:spacing w:line="336" w:lineRule="auto"/>
              <w:rPr>
                <w:rFonts w:ascii="Calibri" w:hAnsi="Calibri" w:cs="Arial"/>
                <w:lang w:val="it-IT"/>
              </w:rPr>
            </w:pPr>
            <w:r w:rsidRPr="00961788">
              <w:rPr>
                <w:rFonts w:ascii="Calibri" w:hAnsi="Calibri" w:cs="Arial"/>
                <w:lang w:val="it-IT"/>
              </w:rPr>
              <w:t>Totale triennio: ……………..</w:t>
            </w:r>
          </w:p>
        </w:tc>
        <w:tc>
          <w:tcPr>
            <w:tcW w:w="6921" w:type="dxa"/>
            <w:gridSpan w:val="3"/>
          </w:tcPr>
          <w:p w:rsidR="002113FD" w:rsidRPr="00961788" w:rsidRDefault="002113FD" w:rsidP="002113FD">
            <w:pPr>
              <w:pStyle w:val="Corpotesto"/>
              <w:spacing w:line="336" w:lineRule="auto"/>
              <w:rPr>
                <w:rFonts w:ascii="Calibri" w:hAnsi="Calibri" w:cs="Arial"/>
                <w:lang w:val="it-IT"/>
              </w:rPr>
            </w:pPr>
          </w:p>
        </w:tc>
      </w:tr>
    </w:tbl>
    <w:p w:rsidR="00CD201D" w:rsidRDefault="00CD201D" w:rsidP="00A86DAA">
      <w:pPr>
        <w:pStyle w:val="Corpotesto"/>
        <w:spacing w:line="336" w:lineRule="auto"/>
        <w:rPr>
          <w:rFonts w:ascii="Calibri" w:hAnsi="Calibri" w:cs="Arial"/>
          <w:b/>
          <w:lang w:val="it-IT"/>
        </w:rPr>
      </w:pPr>
    </w:p>
    <w:p w:rsidR="00757099" w:rsidRPr="00961788" w:rsidRDefault="00757099" w:rsidP="00A86DAA">
      <w:pPr>
        <w:pStyle w:val="Corpotesto"/>
        <w:spacing w:line="336" w:lineRule="auto"/>
        <w:rPr>
          <w:rFonts w:ascii="Calibri" w:hAnsi="Calibri" w:cs="Arial"/>
          <w:b/>
          <w:lang w:val="it-IT"/>
        </w:rPr>
      </w:pPr>
    </w:p>
    <w:p w:rsidR="00A86DAA" w:rsidRPr="00F6339E" w:rsidRDefault="002018DC" w:rsidP="00E23D35">
      <w:pPr>
        <w:pStyle w:val="Corpotesto"/>
        <w:spacing w:line="336" w:lineRule="auto"/>
        <w:ind w:left="0"/>
        <w:rPr>
          <w:rFonts w:ascii="Calibri" w:hAnsi="Calibri" w:cs="Arial"/>
          <w:b/>
          <w:lang w:val="it-IT"/>
        </w:rPr>
      </w:pPr>
      <w:r w:rsidRPr="00F6339E">
        <w:rPr>
          <w:rFonts w:ascii="Calibri" w:hAnsi="Calibri" w:cs="Arial"/>
          <w:b/>
          <w:lang w:val="it-IT"/>
        </w:rPr>
        <w:t>C</w:t>
      </w:r>
      <w:r w:rsidR="00E23D35" w:rsidRPr="00F6339E">
        <w:rPr>
          <w:rFonts w:ascii="Calibri" w:hAnsi="Calibri" w:cs="Arial"/>
          <w:b/>
          <w:lang w:val="it-IT"/>
        </w:rPr>
        <w:t xml:space="preserve">) </w:t>
      </w:r>
      <w:r w:rsidR="00A86DAA" w:rsidRPr="00F6339E">
        <w:rPr>
          <w:rFonts w:ascii="Calibri" w:hAnsi="Calibri" w:cs="Arial"/>
          <w:b/>
          <w:lang w:val="it-IT"/>
        </w:rPr>
        <w:t xml:space="preserve">Requisiti </w:t>
      </w:r>
      <w:r w:rsidR="00E23D35" w:rsidRPr="00F6339E">
        <w:rPr>
          <w:rFonts w:ascii="Calibri" w:hAnsi="Calibri" w:cs="Arial"/>
          <w:b/>
          <w:lang w:val="it-IT"/>
        </w:rPr>
        <w:t xml:space="preserve">di capacità tecnica e professionale di cui al punto </w:t>
      </w:r>
      <w:r w:rsidR="00072DDF">
        <w:rPr>
          <w:rFonts w:ascii="Calibri" w:hAnsi="Calibri" w:cs="Arial"/>
          <w:b/>
          <w:lang w:val="it-IT"/>
        </w:rPr>
        <w:t>8</w:t>
      </w:r>
      <w:r w:rsidR="00E23D35" w:rsidRPr="00F6339E">
        <w:rPr>
          <w:rFonts w:ascii="Calibri" w:hAnsi="Calibri" w:cs="Arial"/>
          <w:b/>
          <w:lang w:val="it-IT"/>
        </w:rPr>
        <w:t>.3</w:t>
      </w:r>
      <w:r w:rsidR="0065728E" w:rsidRPr="00F6339E">
        <w:rPr>
          <w:rFonts w:ascii="Calibri" w:hAnsi="Calibri" w:cs="Arial"/>
          <w:b/>
          <w:lang w:val="it-IT"/>
        </w:rPr>
        <w:t xml:space="preserve">.1 e </w:t>
      </w:r>
      <w:r w:rsidR="00072DDF">
        <w:rPr>
          <w:rFonts w:ascii="Calibri" w:hAnsi="Calibri" w:cs="Arial"/>
          <w:b/>
          <w:lang w:val="it-IT"/>
        </w:rPr>
        <w:t>8</w:t>
      </w:r>
      <w:r w:rsidR="0065728E" w:rsidRPr="00F6339E">
        <w:rPr>
          <w:rFonts w:ascii="Calibri" w:hAnsi="Calibri" w:cs="Arial"/>
          <w:b/>
          <w:lang w:val="it-IT"/>
        </w:rPr>
        <w:t>.3.2.</w:t>
      </w:r>
      <w:r w:rsidR="00E23D35" w:rsidRPr="00F6339E">
        <w:rPr>
          <w:rFonts w:ascii="Calibri" w:hAnsi="Calibri" w:cs="Arial"/>
          <w:b/>
          <w:lang w:val="it-IT"/>
        </w:rPr>
        <w:t xml:space="preserve"> del Disciplinare di gara</w:t>
      </w:r>
      <w:r w:rsidR="00A86DAA" w:rsidRPr="00F6339E">
        <w:rPr>
          <w:rFonts w:ascii="Calibri" w:hAnsi="Calibri" w:cs="Arial"/>
          <w:b/>
          <w:lang w:val="it-IT"/>
        </w:rPr>
        <w:t>.</w:t>
      </w:r>
    </w:p>
    <w:p w:rsidR="00647A68" w:rsidRPr="00E52C0D" w:rsidRDefault="002018DC" w:rsidP="00647A68">
      <w:pPr>
        <w:pStyle w:val="Corpotesto"/>
        <w:spacing w:line="336" w:lineRule="auto"/>
        <w:ind w:left="0"/>
        <w:jc w:val="both"/>
        <w:rPr>
          <w:rFonts w:ascii="Calibri" w:hAnsi="Calibri" w:cs="Arial"/>
          <w:lang w:val="it-IT"/>
        </w:rPr>
      </w:pPr>
      <w:r w:rsidRPr="00E52C0D">
        <w:rPr>
          <w:rFonts w:ascii="Calibri" w:hAnsi="Calibri" w:cs="Arial"/>
          <w:b/>
          <w:lang w:val="it-IT"/>
        </w:rPr>
        <w:lastRenderedPageBreak/>
        <w:t>C</w:t>
      </w:r>
      <w:r w:rsidR="00647A68" w:rsidRPr="00E52C0D">
        <w:rPr>
          <w:rFonts w:ascii="Calibri" w:hAnsi="Calibri" w:cs="Arial"/>
          <w:b/>
          <w:lang w:val="it-IT"/>
        </w:rPr>
        <w:t>.1.)</w:t>
      </w:r>
      <w:r w:rsidR="00647A68" w:rsidRPr="00E52C0D">
        <w:rPr>
          <w:rFonts w:ascii="Calibri" w:hAnsi="Calibri" w:cs="Arial"/>
          <w:lang w:val="it-IT"/>
        </w:rPr>
        <w:t xml:space="preserve"> Elenco di servizi di ingegneria e di architettura eseguiti negli </w:t>
      </w:r>
      <w:r w:rsidR="00647A68" w:rsidRPr="00072DDF">
        <w:rPr>
          <w:rFonts w:ascii="Calibri" w:hAnsi="Calibri" w:cs="Arial"/>
          <w:u w:val="single"/>
          <w:lang w:val="it-IT"/>
        </w:rPr>
        <w:t>ultimi dieci anni</w:t>
      </w:r>
      <w:r w:rsidR="00647A68" w:rsidRPr="00E52C0D">
        <w:rPr>
          <w:rFonts w:ascii="Calibri" w:hAnsi="Calibri" w:cs="Arial"/>
          <w:lang w:val="it-IT"/>
        </w:rPr>
        <w:t xml:space="preserve"> (</w:t>
      </w:r>
      <w:r w:rsidR="00072DDF">
        <w:rPr>
          <w:rFonts w:ascii="Calibri" w:hAnsi="Calibri" w:cs="Arial"/>
          <w:lang w:val="it-IT"/>
        </w:rPr>
        <w:t>8</w:t>
      </w:r>
      <w:r w:rsidR="00647A68" w:rsidRPr="00E52C0D">
        <w:rPr>
          <w:rFonts w:ascii="Calibri" w:hAnsi="Calibri" w:cs="Arial"/>
          <w:lang w:val="it-IT"/>
        </w:rPr>
        <w:t>.3</w:t>
      </w:r>
      <w:r w:rsidR="00272465" w:rsidRPr="00E52C0D">
        <w:rPr>
          <w:rFonts w:ascii="Calibri" w:hAnsi="Calibri" w:cs="Arial"/>
          <w:lang w:val="it-IT"/>
        </w:rPr>
        <w:t>.1</w:t>
      </w:r>
      <w:r w:rsidR="00647A68" w:rsidRPr="00E52C0D">
        <w:rPr>
          <w:rFonts w:ascii="Calibri" w:hAnsi="Calibri" w:cs="Arial"/>
          <w:lang w:val="it-IT"/>
        </w:rPr>
        <w:t xml:space="preserve"> del Disciplinare)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77"/>
        <w:gridCol w:w="2977"/>
        <w:gridCol w:w="1949"/>
      </w:tblGrid>
      <w:tr w:rsidR="00A86DAA" w:rsidRPr="00E52C0D" w:rsidTr="00072DDF">
        <w:tc>
          <w:tcPr>
            <w:tcW w:w="9854" w:type="dxa"/>
            <w:gridSpan w:val="5"/>
            <w:shd w:val="clear" w:color="auto" w:fill="auto"/>
          </w:tcPr>
          <w:p w:rsidR="00A86DAA" w:rsidRPr="00E52C0D" w:rsidRDefault="00A86DAA" w:rsidP="00072DDF">
            <w:pPr>
              <w:pStyle w:val="Corpotesto"/>
              <w:spacing w:line="336" w:lineRule="auto"/>
              <w:rPr>
                <w:rFonts w:ascii="Calibri" w:hAnsi="Calibri" w:cs="Arial"/>
                <w:b/>
                <w:lang w:val="it-IT"/>
              </w:rPr>
            </w:pPr>
            <w:r w:rsidRPr="00E52C0D">
              <w:rPr>
                <w:rFonts w:ascii="Calibri" w:hAnsi="Calibri" w:cs="Arial"/>
                <w:b/>
                <w:lang w:val="it-IT"/>
              </w:rPr>
              <w:t xml:space="preserve">Cod. ID </w:t>
            </w:r>
            <w:r w:rsidR="000115BE" w:rsidRPr="00E52C0D">
              <w:rPr>
                <w:rFonts w:ascii="Calibri" w:hAnsi="Calibri" w:cs="Arial"/>
                <w:b/>
                <w:lang w:val="it-IT"/>
              </w:rPr>
              <w:t>E.</w:t>
            </w:r>
            <w:r w:rsidR="00072DDF">
              <w:rPr>
                <w:rFonts w:ascii="Calibri" w:hAnsi="Calibri" w:cs="Arial"/>
                <w:b/>
                <w:lang w:val="it-IT"/>
              </w:rPr>
              <w:t>09</w:t>
            </w:r>
            <w:r w:rsidR="006E0739" w:rsidRPr="00E52C0D">
              <w:rPr>
                <w:rFonts w:ascii="Calibri" w:hAnsi="Calibri" w:cs="Arial"/>
                <w:b/>
                <w:lang w:val="it-IT"/>
              </w:rPr>
              <w:t xml:space="preserve"> </w:t>
            </w:r>
            <w:r w:rsidRPr="00E52C0D">
              <w:rPr>
                <w:rFonts w:ascii="Calibri" w:hAnsi="Calibri" w:cs="Arial"/>
                <w:b/>
                <w:lang w:val="it-IT"/>
              </w:rPr>
              <w:t xml:space="preserve">– Requisito richiesto = € </w:t>
            </w:r>
            <w:r w:rsidR="00072DDF">
              <w:rPr>
                <w:rFonts w:ascii="Calibri" w:hAnsi="Calibri" w:cs="Arial"/>
                <w:b/>
                <w:lang w:val="it-IT"/>
              </w:rPr>
              <w:t>2.002.840,50</w:t>
            </w:r>
          </w:p>
        </w:tc>
      </w:tr>
      <w:tr w:rsidR="007D1410" w:rsidRPr="00E52C0D" w:rsidTr="00072DDF">
        <w:tc>
          <w:tcPr>
            <w:tcW w:w="675" w:type="dxa"/>
            <w:shd w:val="clear" w:color="auto" w:fill="auto"/>
          </w:tcPr>
          <w:p w:rsidR="00A86DAA" w:rsidRPr="00E52C0D" w:rsidRDefault="00A86DAA" w:rsidP="00E17FEB">
            <w:pPr>
              <w:pStyle w:val="Corpotesto"/>
              <w:ind w:left="0"/>
              <w:rPr>
                <w:rFonts w:ascii="Calibri" w:hAnsi="Calibri" w:cs="Arial"/>
                <w:lang w:val="it-IT"/>
              </w:rPr>
            </w:pPr>
            <w:r w:rsidRPr="00E52C0D">
              <w:rPr>
                <w:rFonts w:ascii="Calibri" w:hAnsi="Calibri" w:cs="Arial"/>
                <w:lang w:val="it-IT"/>
              </w:rPr>
              <w:t>N</w:t>
            </w:r>
            <w:r w:rsidR="00E17FEB">
              <w:rPr>
                <w:rFonts w:ascii="Calibri" w:hAnsi="Calibri" w:cs="Arial"/>
                <w:lang w:val="it-IT"/>
              </w:rPr>
              <w:t>.</w:t>
            </w:r>
          </w:p>
        </w:tc>
        <w:tc>
          <w:tcPr>
            <w:tcW w:w="1276" w:type="dxa"/>
            <w:shd w:val="clear" w:color="auto" w:fill="auto"/>
          </w:tcPr>
          <w:p w:rsidR="00A86DAA" w:rsidRPr="00E52C0D" w:rsidRDefault="007D1410" w:rsidP="00072DDF">
            <w:pPr>
              <w:pStyle w:val="Corpotesto"/>
              <w:ind w:left="0"/>
              <w:rPr>
                <w:rFonts w:ascii="Calibri" w:hAnsi="Calibri" w:cs="Arial"/>
                <w:lang w:val="it-IT"/>
              </w:rPr>
            </w:pPr>
            <w:r w:rsidRPr="00E52C0D">
              <w:rPr>
                <w:rFonts w:ascii="Calibri" w:hAnsi="Calibri" w:cs="Arial"/>
                <w:lang w:val="it-IT"/>
              </w:rPr>
              <w:t>Mese/</w:t>
            </w:r>
            <w:r w:rsidR="00A86DAA" w:rsidRPr="00E52C0D">
              <w:rPr>
                <w:rFonts w:ascii="Calibri" w:hAnsi="Calibri" w:cs="Arial"/>
                <w:lang w:val="it-IT"/>
              </w:rPr>
              <w:t>Anno</w:t>
            </w:r>
          </w:p>
        </w:tc>
        <w:tc>
          <w:tcPr>
            <w:tcW w:w="2977" w:type="dxa"/>
            <w:shd w:val="clear" w:color="auto" w:fill="auto"/>
          </w:tcPr>
          <w:p w:rsidR="00A86DAA" w:rsidRPr="00E52C0D" w:rsidRDefault="00072DDF" w:rsidP="00072DDF">
            <w:pPr>
              <w:pStyle w:val="Corpotesto"/>
              <w:ind w:left="0"/>
              <w:rPr>
                <w:rFonts w:ascii="Calibri" w:hAnsi="Calibri" w:cs="Arial"/>
                <w:lang w:val="it-IT"/>
              </w:rPr>
            </w:pPr>
            <w:r>
              <w:rPr>
                <w:rFonts w:ascii="Calibri" w:hAnsi="Calibri" w:cs="Arial"/>
                <w:lang w:val="it-IT"/>
              </w:rPr>
              <w:t>Descrizione sommaria – Destina</w:t>
            </w:r>
            <w:r w:rsidR="007D1410" w:rsidRPr="00E52C0D">
              <w:rPr>
                <w:rFonts w:ascii="Calibri" w:hAnsi="Calibri" w:cs="Arial"/>
                <w:lang w:val="it-IT"/>
              </w:rPr>
              <w:t>tario – ubicazione – Servizio/i svolti</w:t>
            </w:r>
          </w:p>
        </w:tc>
        <w:tc>
          <w:tcPr>
            <w:tcW w:w="2977" w:type="dxa"/>
            <w:shd w:val="clear" w:color="auto" w:fill="auto"/>
          </w:tcPr>
          <w:p w:rsidR="00A86DAA" w:rsidRPr="00E52C0D" w:rsidRDefault="00A86DAA" w:rsidP="00072DDF">
            <w:pPr>
              <w:pStyle w:val="Corpotesto"/>
              <w:ind w:left="111"/>
              <w:rPr>
                <w:rFonts w:ascii="Calibri" w:hAnsi="Calibri" w:cs="Arial"/>
                <w:lang w:val="it-IT"/>
              </w:rPr>
            </w:pPr>
            <w:r w:rsidRPr="00E52C0D">
              <w:rPr>
                <w:rFonts w:ascii="Calibri" w:hAnsi="Calibri" w:cs="Arial"/>
                <w:lang w:val="it-IT"/>
              </w:rPr>
              <w:t>Soggetto esecutore del servizio</w:t>
            </w:r>
            <w:r w:rsidR="00E54F7B">
              <w:rPr>
                <w:rFonts w:ascii="Calibri" w:hAnsi="Calibri" w:cs="Arial"/>
                <w:lang w:val="it-IT"/>
              </w:rPr>
              <w:t xml:space="preserve"> </w:t>
            </w:r>
            <w:r w:rsidR="00E54F7B" w:rsidRPr="00E54F7B">
              <w:rPr>
                <w:rFonts w:ascii="Calibri" w:hAnsi="Calibri" w:cs="Arial"/>
                <w:i/>
                <w:lang w:val="it-IT"/>
              </w:rPr>
              <w:t xml:space="preserve">(specificare se </w:t>
            </w:r>
            <w:r w:rsidR="00E54F7B">
              <w:rPr>
                <w:rFonts w:ascii="Calibri" w:hAnsi="Calibri" w:cs="Arial"/>
                <w:i/>
                <w:lang w:val="it-IT"/>
              </w:rPr>
              <w:t>ausiliario in caso di avvalimento)</w:t>
            </w:r>
          </w:p>
        </w:tc>
        <w:tc>
          <w:tcPr>
            <w:tcW w:w="1949" w:type="dxa"/>
            <w:shd w:val="clear" w:color="auto" w:fill="auto"/>
          </w:tcPr>
          <w:p w:rsidR="00A86DAA" w:rsidRPr="00E52C0D" w:rsidRDefault="00A86DAA" w:rsidP="00072DDF">
            <w:pPr>
              <w:pStyle w:val="Corpotesto"/>
              <w:rPr>
                <w:rFonts w:ascii="Calibri" w:hAnsi="Calibri" w:cs="Arial"/>
                <w:lang w:val="it-IT"/>
              </w:rPr>
            </w:pPr>
            <w:r w:rsidRPr="00E52C0D">
              <w:rPr>
                <w:rFonts w:ascii="Calibri" w:hAnsi="Calibri" w:cs="Arial"/>
                <w:lang w:val="it-IT"/>
              </w:rPr>
              <w:t>Importo in €</w:t>
            </w:r>
          </w:p>
        </w:tc>
      </w:tr>
      <w:tr w:rsidR="007D1410" w:rsidRPr="00E52C0D" w:rsidTr="00072DDF">
        <w:tc>
          <w:tcPr>
            <w:tcW w:w="675"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276"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949" w:type="dxa"/>
            <w:shd w:val="clear" w:color="auto" w:fill="auto"/>
          </w:tcPr>
          <w:p w:rsidR="00A86DAA" w:rsidRPr="00E52C0D" w:rsidRDefault="00A86DAA" w:rsidP="00A86DAA">
            <w:pPr>
              <w:pStyle w:val="Corpotesto"/>
              <w:spacing w:line="336" w:lineRule="auto"/>
              <w:rPr>
                <w:rFonts w:ascii="Calibri" w:hAnsi="Calibri" w:cs="Arial"/>
                <w:lang w:val="it-IT"/>
              </w:rPr>
            </w:pPr>
          </w:p>
        </w:tc>
      </w:tr>
      <w:tr w:rsidR="007D1410" w:rsidRPr="00E52C0D" w:rsidTr="00072DDF">
        <w:tc>
          <w:tcPr>
            <w:tcW w:w="675"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276"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949" w:type="dxa"/>
            <w:shd w:val="clear" w:color="auto" w:fill="auto"/>
          </w:tcPr>
          <w:p w:rsidR="00A86DAA" w:rsidRPr="00E52C0D" w:rsidRDefault="00A86DAA" w:rsidP="00A86DAA">
            <w:pPr>
              <w:pStyle w:val="Corpotesto"/>
              <w:spacing w:line="336" w:lineRule="auto"/>
              <w:rPr>
                <w:rFonts w:ascii="Calibri" w:hAnsi="Calibri" w:cs="Arial"/>
                <w:lang w:val="it-IT"/>
              </w:rPr>
            </w:pPr>
          </w:p>
        </w:tc>
      </w:tr>
      <w:tr w:rsidR="007D1410" w:rsidRPr="00E52C0D" w:rsidTr="00072DDF">
        <w:tc>
          <w:tcPr>
            <w:tcW w:w="675"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276"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949" w:type="dxa"/>
            <w:shd w:val="clear" w:color="auto" w:fill="auto"/>
          </w:tcPr>
          <w:p w:rsidR="00A86DAA" w:rsidRPr="00E52C0D" w:rsidRDefault="00A86DAA" w:rsidP="00A86DAA">
            <w:pPr>
              <w:pStyle w:val="Corpotesto"/>
              <w:spacing w:line="336" w:lineRule="auto"/>
              <w:rPr>
                <w:rFonts w:ascii="Calibri" w:hAnsi="Calibri" w:cs="Arial"/>
                <w:lang w:val="it-IT"/>
              </w:rPr>
            </w:pPr>
          </w:p>
        </w:tc>
      </w:tr>
      <w:tr w:rsidR="007D1410" w:rsidRPr="00E52C0D" w:rsidTr="00072DDF">
        <w:tc>
          <w:tcPr>
            <w:tcW w:w="675"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276"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2977" w:type="dxa"/>
            <w:shd w:val="clear" w:color="auto" w:fill="auto"/>
          </w:tcPr>
          <w:p w:rsidR="00A86DAA" w:rsidRPr="00E52C0D" w:rsidRDefault="00A86DAA" w:rsidP="00A86DAA">
            <w:pPr>
              <w:pStyle w:val="Corpotesto"/>
              <w:spacing w:line="336" w:lineRule="auto"/>
              <w:rPr>
                <w:rFonts w:ascii="Calibri" w:hAnsi="Calibri" w:cs="Arial"/>
                <w:lang w:val="it-IT"/>
              </w:rPr>
            </w:pPr>
          </w:p>
        </w:tc>
        <w:tc>
          <w:tcPr>
            <w:tcW w:w="1949" w:type="dxa"/>
            <w:shd w:val="clear" w:color="auto" w:fill="auto"/>
          </w:tcPr>
          <w:p w:rsidR="00A86DAA" w:rsidRPr="00E52C0D" w:rsidRDefault="00A86DAA" w:rsidP="00A86DAA">
            <w:pPr>
              <w:pStyle w:val="Corpotesto"/>
              <w:spacing w:line="336" w:lineRule="auto"/>
              <w:rPr>
                <w:rFonts w:ascii="Calibri" w:hAnsi="Calibri" w:cs="Arial"/>
                <w:lang w:val="it-IT"/>
              </w:rPr>
            </w:pPr>
          </w:p>
        </w:tc>
      </w:tr>
      <w:tr w:rsidR="007D1410" w:rsidRPr="00E52C0D" w:rsidTr="00072DDF">
        <w:tc>
          <w:tcPr>
            <w:tcW w:w="7905" w:type="dxa"/>
            <w:gridSpan w:val="4"/>
            <w:shd w:val="clear" w:color="auto" w:fill="auto"/>
          </w:tcPr>
          <w:p w:rsidR="00A86DAA" w:rsidRPr="00E52C0D" w:rsidRDefault="00A86DAA" w:rsidP="00A86DAA">
            <w:pPr>
              <w:pStyle w:val="Corpotesto"/>
              <w:spacing w:line="336" w:lineRule="auto"/>
              <w:rPr>
                <w:rFonts w:ascii="Calibri" w:hAnsi="Calibri" w:cs="Arial"/>
                <w:b/>
                <w:lang w:val="it-IT"/>
              </w:rPr>
            </w:pPr>
            <w:r w:rsidRPr="00E52C0D">
              <w:rPr>
                <w:rFonts w:ascii="Calibri" w:hAnsi="Calibri" w:cs="Arial"/>
                <w:b/>
                <w:lang w:val="it-IT"/>
              </w:rPr>
              <w:t>TOTALE</w:t>
            </w:r>
          </w:p>
        </w:tc>
        <w:tc>
          <w:tcPr>
            <w:tcW w:w="1949" w:type="dxa"/>
            <w:shd w:val="clear" w:color="auto" w:fill="auto"/>
          </w:tcPr>
          <w:p w:rsidR="00A86DAA" w:rsidRPr="00E52C0D" w:rsidRDefault="00A86DAA" w:rsidP="00A86DAA">
            <w:pPr>
              <w:pStyle w:val="Corpotesto"/>
              <w:spacing w:line="336" w:lineRule="auto"/>
              <w:rPr>
                <w:rFonts w:ascii="Calibri" w:hAnsi="Calibri" w:cs="Arial"/>
                <w:lang w:val="it-IT"/>
              </w:rPr>
            </w:pPr>
          </w:p>
        </w:tc>
      </w:tr>
    </w:tbl>
    <w:p w:rsidR="00A86DAA" w:rsidRPr="00F6339E" w:rsidRDefault="00A86DAA" w:rsidP="006E0739">
      <w:pPr>
        <w:pStyle w:val="Corpotesto"/>
        <w:spacing w:line="336" w:lineRule="auto"/>
        <w:ind w:left="0"/>
        <w:rPr>
          <w:rFonts w:ascii="Calibri" w:hAnsi="Calibri"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77"/>
        <w:gridCol w:w="2977"/>
        <w:gridCol w:w="1949"/>
      </w:tblGrid>
      <w:tr w:rsidR="002257BC" w:rsidRPr="00E52C0D" w:rsidTr="00072DDF">
        <w:tc>
          <w:tcPr>
            <w:tcW w:w="9854" w:type="dxa"/>
            <w:gridSpan w:val="5"/>
            <w:shd w:val="clear" w:color="auto" w:fill="auto"/>
          </w:tcPr>
          <w:p w:rsidR="002257BC" w:rsidRPr="00E52C0D" w:rsidRDefault="002257BC" w:rsidP="00072DDF">
            <w:pPr>
              <w:pStyle w:val="Corpotesto"/>
              <w:spacing w:line="336" w:lineRule="auto"/>
              <w:rPr>
                <w:rFonts w:ascii="Calibri" w:hAnsi="Calibri" w:cs="Arial"/>
                <w:b/>
                <w:lang w:val="it-IT"/>
              </w:rPr>
            </w:pPr>
            <w:r w:rsidRPr="00E52C0D">
              <w:rPr>
                <w:rFonts w:ascii="Calibri" w:hAnsi="Calibri" w:cs="Arial"/>
                <w:b/>
                <w:lang w:val="it-IT"/>
              </w:rPr>
              <w:t xml:space="preserve">Cod. ID </w:t>
            </w:r>
            <w:r w:rsidR="00072DDF">
              <w:rPr>
                <w:rFonts w:ascii="Calibri" w:hAnsi="Calibri" w:cs="Arial"/>
                <w:b/>
                <w:lang w:val="it-IT"/>
              </w:rPr>
              <w:t>S.03</w:t>
            </w:r>
            <w:r w:rsidRPr="00E52C0D">
              <w:rPr>
                <w:rFonts w:ascii="Calibri" w:hAnsi="Calibri" w:cs="Arial"/>
                <w:b/>
                <w:lang w:val="it-IT"/>
              </w:rPr>
              <w:t xml:space="preserve">– Requisito richiesto = € </w:t>
            </w:r>
            <w:r w:rsidR="00072DDF">
              <w:rPr>
                <w:rFonts w:ascii="Calibri" w:hAnsi="Calibri" w:cs="Arial"/>
                <w:b/>
                <w:lang w:val="it-IT"/>
              </w:rPr>
              <w:t>385.380,00</w:t>
            </w:r>
          </w:p>
        </w:tc>
      </w:tr>
      <w:tr w:rsidR="002257BC" w:rsidRPr="00072DDF" w:rsidTr="00072DDF">
        <w:tc>
          <w:tcPr>
            <w:tcW w:w="675" w:type="dxa"/>
            <w:shd w:val="clear" w:color="auto" w:fill="auto"/>
          </w:tcPr>
          <w:p w:rsidR="002257BC" w:rsidRPr="00E52C0D" w:rsidRDefault="002257BC" w:rsidP="00E17FEB">
            <w:pPr>
              <w:pStyle w:val="Corpotesto"/>
              <w:ind w:left="0"/>
              <w:rPr>
                <w:rFonts w:ascii="Calibri" w:hAnsi="Calibri" w:cs="Arial"/>
                <w:lang w:val="it-IT"/>
              </w:rPr>
            </w:pPr>
            <w:r w:rsidRPr="00E52C0D">
              <w:rPr>
                <w:rFonts w:ascii="Calibri" w:hAnsi="Calibri" w:cs="Arial"/>
                <w:lang w:val="it-IT"/>
              </w:rPr>
              <w:t>N</w:t>
            </w:r>
            <w:r w:rsidR="00E17FEB">
              <w:rPr>
                <w:rFonts w:ascii="Calibri" w:hAnsi="Calibri" w:cs="Arial"/>
                <w:lang w:val="it-IT"/>
              </w:rPr>
              <w:t>.</w:t>
            </w:r>
          </w:p>
        </w:tc>
        <w:tc>
          <w:tcPr>
            <w:tcW w:w="1276"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Mese/Anno</w:t>
            </w:r>
          </w:p>
        </w:tc>
        <w:tc>
          <w:tcPr>
            <w:tcW w:w="2977" w:type="dxa"/>
            <w:shd w:val="clear" w:color="auto" w:fill="auto"/>
          </w:tcPr>
          <w:p w:rsidR="002257BC" w:rsidRPr="00E52C0D" w:rsidRDefault="00961788" w:rsidP="00072DDF">
            <w:pPr>
              <w:pStyle w:val="Corpotesto"/>
              <w:ind w:left="0"/>
              <w:rPr>
                <w:rFonts w:ascii="Calibri" w:hAnsi="Calibri" w:cs="Arial"/>
                <w:lang w:val="it-IT"/>
              </w:rPr>
            </w:pPr>
            <w:r>
              <w:rPr>
                <w:rFonts w:ascii="Calibri" w:hAnsi="Calibri" w:cs="Arial"/>
                <w:lang w:val="it-IT"/>
              </w:rPr>
              <w:t>Descrizione sommaria – Destina</w:t>
            </w:r>
            <w:r w:rsidR="002257BC" w:rsidRPr="00E52C0D">
              <w:rPr>
                <w:rFonts w:ascii="Calibri" w:hAnsi="Calibri" w:cs="Arial"/>
                <w:lang w:val="it-IT"/>
              </w:rPr>
              <w:t>tario – ubicazione – Servizio/i svolti</w:t>
            </w:r>
          </w:p>
        </w:tc>
        <w:tc>
          <w:tcPr>
            <w:tcW w:w="2977"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Soggetto esecutore del servizio</w:t>
            </w:r>
            <w:r w:rsidR="00E54F7B">
              <w:rPr>
                <w:rFonts w:ascii="Calibri" w:hAnsi="Calibri" w:cs="Arial"/>
                <w:lang w:val="it-IT"/>
              </w:rPr>
              <w:t xml:space="preserve"> </w:t>
            </w:r>
            <w:r w:rsidR="00E54F7B" w:rsidRPr="00072DDF">
              <w:rPr>
                <w:rFonts w:ascii="Calibri" w:hAnsi="Calibri" w:cs="Arial"/>
                <w:i/>
                <w:lang w:val="it-IT"/>
              </w:rPr>
              <w:t>(specificare se ausiliario in caso di avvalimento)</w:t>
            </w:r>
          </w:p>
        </w:tc>
        <w:tc>
          <w:tcPr>
            <w:tcW w:w="1949"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Importo in €</w:t>
            </w: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7905" w:type="dxa"/>
            <w:gridSpan w:val="4"/>
            <w:shd w:val="clear" w:color="auto" w:fill="auto"/>
          </w:tcPr>
          <w:p w:rsidR="002257BC" w:rsidRPr="00E52C0D" w:rsidRDefault="002257BC" w:rsidP="00F91ED7">
            <w:pPr>
              <w:pStyle w:val="Corpotesto"/>
              <w:spacing w:line="336" w:lineRule="auto"/>
              <w:rPr>
                <w:rFonts w:ascii="Calibri" w:hAnsi="Calibri" w:cs="Arial"/>
                <w:b/>
                <w:lang w:val="it-IT"/>
              </w:rPr>
            </w:pPr>
            <w:r w:rsidRPr="00E52C0D">
              <w:rPr>
                <w:rFonts w:ascii="Calibri" w:hAnsi="Calibri" w:cs="Arial"/>
                <w:b/>
                <w:lang w:val="it-IT"/>
              </w:rPr>
              <w:t>TOTALE</w:t>
            </w: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bl>
    <w:p w:rsidR="00E23D35" w:rsidRPr="00F6339E" w:rsidRDefault="00E23D35" w:rsidP="00A86DAA">
      <w:pPr>
        <w:pStyle w:val="Corpotesto"/>
        <w:spacing w:line="336" w:lineRule="auto"/>
        <w:rPr>
          <w:rFonts w:ascii="Calibri" w:hAnsi="Calibri"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77"/>
        <w:gridCol w:w="2977"/>
        <w:gridCol w:w="1949"/>
      </w:tblGrid>
      <w:tr w:rsidR="002257BC" w:rsidRPr="00E52C0D" w:rsidTr="00072DDF">
        <w:tc>
          <w:tcPr>
            <w:tcW w:w="9854" w:type="dxa"/>
            <w:gridSpan w:val="5"/>
            <w:shd w:val="clear" w:color="auto" w:fill="auto"/>
          </w:tcPr>
          <w:p w:rsidR="002257BC" w:rsidRPr="00E52C0D" w:rsidRDefault="002257BC" w:rsidP="00072DDF">
            <w:pPr>
              <w:pStyle w:val="Corpotesto"/>
              <w:spacing w:line="336" w:lineRule="auto"/>
              <w:rPr>
                <w:rFonts w:ascii="Calibri" w:hAnsi="Calibri" w:cs="Arial"/>
                <w:b/>
                <w:lang w:val="it-IT"/>
              </w:rPr>
            </w:pPr>
            <w:r w:rsidRPr="00E52C0D">
              <w:rPr>
                <w:rFonts w:ascii="Calibri" w:hAnsi="Calibri" w:cs="Arial"/>
                <w:b/>
                <w:lang w:val="it-IT"/>
              </w:rPr>
              <w:t>Cod. ID</w:t>
            </w:r>
            <w:r w:rsidR="006E0739" w:rsidRPr="00E52C0D">
              <w:rPr>
                <w:rFonts w:ascii="Calibri" w:hAnsi="Calibri" w:cs="Arial"/>
                <w:b/>
                <w:lang w:val="it-IT"/>
              </w:rPr>
              <w:t xml:space="preserve"> IA.04</w:t>
            </w:r>
            <w:r w:rsidRPr="00E52C0D">
              <w:rPr>
                <w:rFonts w:ascii="Calibri" w:hAnsi="Calibri" w:cs="Arial"/>
                <w:b/>
                <w:lang w:val="it-IT"/>
              </w:rPr>
              <w:t xml:space="preserve">– Requisito richiesto = € </w:t>
            </w:r>
            <w:r w:rsidR="00072DDF">
              <w:rPr>
                <w:rFonts w:ascii="Calibri" w:hAnsi="Calibri" w:cs="Arial"/>
                <w:b/>
                <w:lang w:val="it-IT"/>
              </w:rPr>
              <w:t>1.132.746,00</w:t>
            </w:r>
          </w:p>
        </w:tc>
      </w:tr>
      <w:tr w:rsidR="002257BC" w:rsidRPr="00072DDF" w:rsidTr="00072DDF">
        <w:tc>
          <w:tcPr>
            <w:tcW w:w="675" w:type="dxa"/>
            <w:shd w:val="clear" w:color="auto" w:fill="auto"/>
          </w:tcPr>
          <w:p w:rsidR="002257BC" w:rsidRPr="00E52C0D" w:rsidRDefault="002257BC" w:rsidP="00E17FEB">
            <w:pPr>
              <w:pStyle w:val="Corpotesto"/>
              <w:ind w:left="0"/>
              <w:rPr>
                <w:rFonts w:ascii="Calibri" w:hAnsi="Calibri" w:cs="Arial"/>
                <w:lang w:val="it-IT"/>
              </w:rPr>
            </w:pPr>
            <w:r w:rsidRPr="00E52C0D">
              <w:rPr>
                <w:rFonts w:ascii="Calibri" w:hAnsi="Calibri" w:cs="Arial"/>
                <w:lang w:val="it-IT"/>
              </w:rPr>
              <w:t>N</w:t>
            </w:r>
            <w:r w:rsidR="00E17FEB">
              <w:rPr>
                <w:rFonts w:ascii="Calibri" w:hAnsi="Calibri" w:cs="Arial"/>
                <w:lang w:val="it-IT"/>
              </w:rPr>
              <w:t>.</w:t>
            </w:r>
          </w:p>
        </w:tc>
        <w:tc>
          <w:tcPr>
            <w:tcW w:w="1276"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Mese/Anno</w:t>
            </w:r>
          </w:p>
        </w:tc>
        <w:tc>
          <w:tcPr>
            <w:tcW w:w="2977"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Descrizione sommaria – Destin</w:t>
            </w:r>
            <w:r w:rsidR="00961788">
              <w:rPr>
                <w:rFonts w:ascii="Calibri" w:hAnsi="Calibri" w:cs="Arial"/>
                <w:lang w:val="it-IT"/>
              </w:rPr>
              <w:t>a</w:t>
            </w:r>
            <w:r w:rsidRPr="00E52C0D">
              <w:rPr>
                <w:rFonts w:ascii="Calibri" w:hAnsi="Calibri" w:cs="Arial"/>
                <w:lang w:val="it-IT"/>
              </w:rPr>
              <w:t>tario – ubicazione – Servizio/i svolti</w:t>
            </w:r>
          </w:p>
        </w:tc>
        <w:tc>
          <w:tcPr>
            <w:tcW w:w="2977"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Soggetto esecutore del servizio</w:t>
            </w:r>
            <w:r w:rsidR="00E54F7B">
              <w:rPr>
                <w:rFonts w:ascii="Calibri" w:hAnsi="Calibri" w:cs="Arial"/>
                <w:lang w:val="it-IT"/>
              </w:rPr>
              <w:t xml:space="preserve"> </w:t>
            </w:r>
            <w:r w:rsidR="00E54F7B" w:rsidRPr="00072DDF">
              <w:rPr>
                <w:rFonts w:ascii="Calibri" w:hAnsi="Calibri" w:cs="Arial"/>
                <w:i/>
                <w:lang w:val="it-IT"/>
              </w:rPr>
              <w:t>(specificare se ausiliario in caso di avvalimento)</w:t>
            </w:r>
          </w:p>
        </w:tc>
        <w:tc>
          <w:tcPr>
            <w:tcW w:w="1949"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Importo in €</w:t>
            </w: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7905" w:type="dxa"/>
            <w:gridSpan w:val="4"/>
            <w:shd w:val="clear" w:color="auto" w:fill="auto"/>
          </w:tcPr>
          <w:p w:rsidR="002257BC" w:rsidRPr="00E52C0D" w:rsidRDefault="002257BC" w:rsidP="00F91ED7">
            <w:pPr>
              <w:pStyle w:val="Corpotesto"/>
              <w:spacing w:line="336" w:lineRule="auto"/>
              <w:rPr>
                <w:rFonts w:ascii="Calibri" w:hAnsi="Calibri" w:cs="Arial"/>
                <w:b/>
                <w:lang w:val="it-IT"/>
              </w:rPr>
            </w:pPr>
            <w:r w:rsidRPr="00E52C0D">
              <w:rPr>
                <w:rFonts w:ascii="Calibri" w:hAnsi="Calibri" w:cs="Arial"/>
                <w:b/>
                <w:lang w:val="it-IT"/>
              </w:rPr>
              <w:t>TOTALE</w:t>
            </w: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bl>
    <w:p w:rsidR="002257BC" w:rsidRPr="00F6339E" w:rsidRDefault="002257BC" w:rsidP="00A86DAA">
      <w:pPr>
        <w:pStyle w:val="Corpotesto"/>
        <w:spacing w:line="336" w:lineRule="auto"/>
        <w:rPr>
          <w:rFonts w:ascii="Calibri" w:hAnsi="Calibri"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77"/>
        <w:gridCol w:w="2977"/>
        <w:gridCol w:w="1949"/>
      </w:tblGrid>
      <w:tr w:rsidR="002257BC" w:rsidRPr="00E52C0D" w:rsidTr="00072DDF">
        <w:tc>
          <w:tcPr>
            <w:tcW w:w="9854" w:type="dxa"/>
            <w:gridSpan w:val="5"/>
            <w:shd w:val="clear" w:color="auto" w:fill="auto"/>
          </w:tcPr>
          <w:p w:rsidR="002257BC" w:rsidRPr="00E52C0D" w:rsidRDefault="002257BC" w:rsidP="00072DDF">
            <w:pPr>
              <w:pStyle w:val="Corpotesto"/>
              <w:spacing w:line="336" w:lineRule="auto"/>
              <w:rPr>
                <w:rFonts w:ascii="Calibri" w:hAnsi="Calibri" w:cs="Arial"/>
                <w:b/>
                <w:lang w:val="it-IT"/>
              </w:rPr>
            </w:pPr>
            <w:r w:rsidRPr="00E52C0D">
              <w:rPr>
                <w:rFonts w:ascii="Calibri" w:hAnsi="Calibri" w:cs="Arial"/>
                <w:b/>
                <w:lang w:val="it-IT"/>
              </w:rPr>
              <w:t xml:space="preserve">Cod. ID </w:t>
            </w:r>
            <w:r w:rsidR="006E0739" w:rsidRPr="00E52C0D">
              <w:rPr>
                <w:rFonts w:ascii="Calibri" w:hAnsi="Calibri" w:cs="Arial"/>
                <w:b/>
                <w:lang w:val="it-IT"/>
              </w:rPr>
              <w:t>IA.0</w:t>
            </w:r>
            <w:r w:rsidR="00072DDF">
              <w:rPr>
                <w:rFonts w:ascii="Calibri" w:hAnsi="Calibri" w:cs="Arial"/>
                <w:b/>
                <w:lang w:val="it-IT"/>
              </w:rPr>
              <w:t>2</w:t>
            </w:r>
            <w:r w:rsidRPr="00E52C0D">
              <w:rPr>
                <w:rFonts w:ascii="Calibri" w:hAnsi="Calibri" w:cs="Arial"/>
                <w:b/>
                <w:lang w:val="it-IT"/>
              </w:rPr>
              <w:t xml:space="preserve"> – Requisito richiesto = € </w:t>
            </w:r>
            <w:r w:rsidR="00072DDF">
              <w:rPr>
                <w:rFonts w:ascii="Calibri" w:hAnsi="Calibri" w:cs="Arial"/>
                <w:b/>
                <w:lang w:val="it-IT"/>
              </w:rPr>
              <w:t>2.946.433,50</w:t>
            </w:r>
          </w:p>
        </w:tc>
      </w:tr>
      <w:tr w:rsidR="002257BC" w:rsidRPr="00072DDF" w:rsidTr="00072DDF">
        <w:tc>
          <w:tcPr>
            <w:tcW w:w="675" w:type="dxa"/>
            <w:shd w:val="clear" w:color="auto" w:fill="auto"/>
          </w:tcPr>
          <w:p w:rsidR="002257BC" w:rsidRPr="00E52C0D" w:rsidRDefault="002257BC" w:rsidP="00E17FEB">
            <w:pPr>
              <w:pStyle w:val="Corpotesto"/>
              <w:ind w:left="0"/>
              <w:rPr>
                <w:rFonts w:ascii="Calibri" w:hAnsi="Calibri" w:cs="Arial"/>
                <w:lang w:val="it-IT"/>
              </w:rPr>
            </w:pPr>
            <w:r w:rsidRPr="00E52C0D">
              <w:rPr>
                <w:rFonts w:ascii="Calibri" w:hAnsi="Calibri" w:cs="Arial"/>
                <w:lang w:val="it-IT"/>
              </w:rPr>
              <w:t>N</w:t>
            </w:r>
            <w:r w:rsidR="00E17FEB">
              <w:rPr>
                <w:rFonts w:ascii="Calibri" w:hAnsi="Calibri" w:cs="Arial"/>
                <w:lang w:val="it-IT"/>
              </w:rPr>
              <w:t>.</w:t>
            </w:r>
          </w:p>
        </w:tc>
        <w:tc>
          <w:tcPr>
            <w:tcW w:w="1276"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Mese/Anno</w:t>
            </w:r>
          </w:p>
        </w:tc>
        <w:tc>
          <w:tcPr>
            <w:tcW w:w="2977" w:type="dxa"/>
            <w:shd w:val="clear" w:color="auto" w:fill="auto"/>
          </w:tcPr>
          <w:p w:rsidR="002257BC" w:rsidRPr="00E52C0D" w:rsidRDefault="00961788" w:rsidP="00072DDF">
            <w:pPr>
              <w:pStyle w:val="Corpotesto"/>
              <w:ind w:left="0"/>
              <w:rPr>
                <w:rFonts w:ascii="Calibri" w:hAnsi="Calibri" w:cs="Arial"/>
                <w:lang w:val="it-IT"/>
              </w:rPr>
            </w:pPr>
            <w:r>
              <w:rPr>
                <w:rFonts w:ascii="Calibri" w:hAnsi="Calibri" w:cs="Arial"/>
                <w:lang w:val="it-IT"/>
              </w:rPr>
              <w:t>Descrizione sommaria – Desti</w:t>
            </w:r>
            <w:r w:rsidR="002257BC" w:rsidRPr="00E52C0D">
              <w:rPr>
                <w:rFonts w:ascii="Calibri" w:hAnsi="Calibri" w:cs="Arial"/>
                <w:lang w:val="it-IT"/>
              </w:rPr>
              <w:t>n</w:t>
            </w:r>
            <w:r>
              <w:rPr>
                <w:rFonts w:ascii="Calibri" w:hAnsi="Calibri" w:cs="Arial"/>
                <w:lang w:val="it-IT"/>
              </w:rPr>
              <w:t>a</w:t>
            </w:r>
            <w:r w:rsidR="002257BC" w:rsidRPr="00E52C0D">
              <w:rPr>
                <w:rFonts w:ascii="Calibri" w:hAnsi="Calibri" w:cs="Arial"/>
                <w:lang w:val="it-IT"/>
              </w:rPr>
              <w:t>tario – ubicazione – Servizio/i svolti</w:t>
            </w:r>
          </w:p>
        </w:tc>
        <w:tc>
          <w:tcPr>
            <w:tcW w:w="2977"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Soggetto esecutore del servizio</w:t>
            </w:r>
            <w:r w:rsidR="00BB7EDC">
              <w:rPr>
                <w:rFonts w:ascii="Calibri" w:hAnsi="Calibri" w:cs="Arial"/>
                <w:lang w:val="it-IT"/>
              </w:rPr>
              <w:t xml:space="preserve"> </w:t>
            </w:r>
            <w:r w:rsidR="00BB7EDC" w:rsidRPr="00072DDF">
              <w:rPr>
                <w:rFonts w:ascii="Calibri" w:hAnsi="Calibri" w:cs="Arial"/>
                <w:lang w:val="it-IT"/>
              </w:rPr>
              <w:t>(</w:t>
            </w:r>
            <w:r w:rsidR="00BB7EDC" w:rsidRPr="00072DDF">
              <w:rPr>
                <w:rFonts w:ascii="Calibri" w:hAnsi="Calibri" w:cs="Arial"/>
                <w:i/>
                <w:lang w:val="it-IT"/>
              </w:rPr>
              <w:t>specificare se ausiliario in caso di avvalimento</w:t>
            </w:r>
            <w:r w:rsidR="00BB7EDC" w:rsidRPr="00072DDF">
              <w:rPr>
                <w:rFonts w:ascii="Calibri" w:hAnsi="Calibri" w:cs="Arial"/>
                <w:lang w:val="it-IT"/>
              </w:rPr>
              <w:t>)</w:t>
            </w:r>
          </w:p>
        </w:tc>
        <w:tc>
          <w:tcPr>
            <w:tcW w:w="1949" w:type="dxa"/>
            <w:shd w:val="clear" w:color="auto" w:fill="auto"/>
          </w:tcPr>
          <w:p w:rsidR="002257BC" w:rsidRPr="00E52C0D" w:rsidRDefault="002257BC" w:rsidP="00072DDF">
            <w:pPr>
              <w:pStyle w:val="Corpotesto"/>
              <w:ind w:left="0"/>
              <w:rPr>
                <w:rFonts w:ascii="Calibri" w:hAnsi="Calibri" w:cs="Arial"/>
                <w:lang w:val="it-IT"/>
              </w:rPr>
            </w:pPr>
            <w:r w:rsidRPr="00E52C0D">
              <w:rPr>
                <w:rFonts w:ascii="Calibri" w:hAnsi="Calibri" w:cs="Arial"/>
                <w:lang w:val="it-IT"/>
              </w:rPr>
              <w:t>Importo in €</w:t>
            </w: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675"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276"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2977" w:type="dxa"/>
            <w:shd w:val="clear" w:color="auto" w:fill="auto"/>
          </w:tcPr>
          <w:p w:rsidR="002257BC" w:rsidRPr="00E52C0D" w:rsidRDefault="002257BC" w:rsidP="00F91ED7">
            <w:pPr>
              <w:pStyle w:val="Corpotesto"/>
              <w:spacing w:line="336" w:lineRule="auto"/>
              <w:rPr>
                <w:rFonts w:ascii="Calibri" w:hAnsi="Calibri" w:cs="Arial"/>
                <w:lang w:val="it-IT"/>
              </w:rPr>
            </w:pP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r w:rsidR="002257BC" w:rsidRPr="00E52C0D" w:rsidTr="00072DDF">
        <w:tc>
          <w:tcPr>
            <w:tcW w:w="7905" w:type="dxa"/>
            <w:gridSpan w:val="4"/>
            <w:shd w:val="clear" w:color="auto" w:fill="auto"/>
          </w:tcPr>
          <w:p w:rsidR="002257BC" w:rsidRPr="00E52C0D" w:rsidRDefault="002257BC" w:rsidP="00F91ED7">
            <w:pPr>
              <w:pStyle w:val="Corpotesto"/>
              <w:spacing w:line="336" w:lineRule="auto"/>
              <w:rPr>
                <w:rFonts w:ascii="Calibri" w:hAnsi="Calibri" w:cs="Arial"/>
                <w:b/>
                <w:lang w:val="it-IT"/>
              </w:rPr>
            </w:pPr>
            <w:r w:rsidRPr="00E52C0D">
              <w:rPr>
                <w:rFonts w:ascii="Calibri" w:hAnsi="Calibri" w:cs="Arial"/>
                <w:b/>
                <w:lang w:val="it-IT"/>
              </w:rPr>
              <w:t>TOTALE</w:t>
            </w:r>
          </w:p>
        </w:tc>
        <w:tc>
          <w:tcPr>
            <w:tcW w:w="1949" w:type="dxa"/>
            <w:shd w:val="clear" w:color="auto" w:fill="auto"/>
          </w:tcPr>
          <w:p w:rsidR="002257BC" w:rsidRPr="00E52C0D" w:rsidRDefault="002257BC" w:rsidP="00F91ED7">
            <w:pPr>
              <w:pStyle w:val="Corpotesto"/>
              <w:spacing w:line="336" w:lineRule="auto"/>
              <w:rPr>
                <w:rFonts w:ascii="Calibri" w:hAnsi="Calibri" w:cs="Arial"/>
                <w:lang w:val="it-IT"/>
              </w:rPr>
            </w:pPr>
          </w:p>
        </w:tc>
      </w:tr>
    </w:tbl>
    <w:p w:rsidR="002257BC" w:rsidRDefault="002257BC" w:rsidP="00A86DAA">
      <w:pPr>
        <w:pStyle w:val="Corpotesto"/>
        <w:spacing w:line="336" w:lineRule="auto"/>
        <w:rPr>
          <w:rFonts w:ascii="Calibri" w:hAnsi="Calibri" w:cs="Arial"/>
          <w:u w:val="single"/>
          <w:lang w:val="it-IT"/>
        </w:rPr>
      </w:pPr>
    </w:p>
    <w:p w:rsidR="00647A68" w:rsidRPr="00E370CA" w:rsidRDefault="002018DC" w:rsidP="00647A68">
      <w:pPr>
        <w:pStyle w:val="Corpotesto"/>
        <w:spacing w:line="336" w:lineRule="auto"/>
        <w:ind w:left="0"/>
        <w:jc w:val="both"/>
        <w:rPr>
          <w:rFonts w:ascii="Calibri" w:hAnsi="Calibri" w:cs="Arial"/>
          <w:lang w:val="it-IT"/>
        </w:rPr>
      </w:pPr>
      <w:r w:rsidRPr="00E370CA">
        <w:rPr>
          <w:rFonts w:ascii="Calibri" w:hAnsi="Calibri" w:cs="Arial"/>
          <w:b/>
          <w:lang w:val="it-IT"/>
        </w:rPr>
        <w:t>C</w:t>
      </w:r>
      <w:r w:rsidR="00647A68" w:rsidRPr="00E370CA">
        <w:rPr>
          <w:rFonts w:ascii="Calibri" w:hAnsi="Calibri" w:cs="Arial"/>
          <w:b/>
          <w:lang w:val="it-IT"/>
        </w:rPr>
        <w:t>.2.)</w:t>
      </w:r>
      <w:r w:rsidR="00647A68" w:rsidRPr="00E370CA">
        <w:rPr>
          <w:rFonts w:ascii="Calibri" w:hAnsi="Calibri" w:cs="Arial"/>
          <w:lang w:val="it-IT"/>
        </w:rPr>
        <w:t xml:space="preserve"> </w:t>
      </w:r>
      <w:r w:rsidR="00272465" w:rsidRPr="00E370CA">
        <w:rPr>
          <w:rFonts w:ascii="Calibri" w:hAnsi="Calibri" w:cs="Arial"/>
          <w:b/>
          <w:lang w:val="it-IT"/>
        </w:rPr>
        <w:t>S</w:t>
      </w:r>
      <w:r w:rsidR="00647A68" w:rsidRPr="00E370CA">
        <w:rPr>
          <w:rFonts w:ascii="Calibri" w:hAnsi="Calibri" w:cs="Arial"/>
          <w:b/>
          <w:lang w:val="it-IT"/>
        </w:rPr>
        <w:t xml:space="preserve">ervizi </w:t>
      </w:r>
      <w:r w:rsidR="00961788" w:rsidRPr="00E370CA">
        <w:rPr>
          <w:rFonts w:ascii="Calibri" w:hAnsi="Calibri" w:cs="Arial"/>
          <w:b/>
          <w:lang w:val="it-IT"/>
        </w:rPr>
        <w:t>“</w:t>
      </w:r>
      <w:r w:rsidR="00E370CA">
        <w:rPr>
          <w:rFonts w:ascii="Calibri" w:hAnsi="Calibri" w:cs="Arial"/>
          <w:b/>
          <w:lang w:val="it-IT"/>
        </w:rPr>
        <w:t>di punta”</w:t>
      </w:r>
      <w:r w:rsidR="00647A68" w:rsidRPr="00E370CA">
        <w:rPr>
          <w:rFonts w:ascii="Calibri" w:hAnsi="Calibri" w:cs="Arial"/>
          <w:b/>
          <w:lang w:val="it-IT"/>
        </w:rPr>
        <w:t xml:space="preserve"> di ingegneria e architettura eseguiti negli ultimi dieci anni </w:t>
      </w:r>
      <w:r w:rsidR="00CC5018" w:rsidRPr="00E370CA">
        <w:rPr>
          <w:rFonts w:ascii="Calibri" w:hAnsi="Calibri" w:cs="Arial"/>
          <w:b/>
          <w:lang w:val="it-IT"/>
        </w:rPr>
        <w:t xml:space="preserve">appartenenti ad ognuna delle classi e categorie </w:t>
      </w:r>
      <w:r w:rsidR="00647A68" w:rsidRPr="00E370CA">
        <w:rPr>
          <w:rFonts w:ascii="Calibri" w:hAnsi="Calibri" w:cs="Arial"/>
          <w:b/>
          <w:lang w:val="it-IT"/>
        </w:rPr>
        <w:t>(</w:t>
      </w:r>
      <w:r w:rsidR="00072DDF">
        <w:rPr>
          <w:rFonts w:ascii="Calibri" w:hAnsi="Calibri" w:cs="Arial"/>
          <w:b/>
          <w:lang w:val="it-IT"/>
        </w:rPr>
        <w:t>8</w:t>
      </w:r>
      <w:r w:rsidR="00647A68" w:rsidRPr="00E370CA">
        <w:rPr>
          <w:rFonts w:ascii="Calibri" w:hAnsi="Calibri" w:cs="Arial"/>
          <w:b/>
          <w:lang w:val="it-IT"/>
        </w:rPr>
        <w:t>.3</w:t>
      </w:r>
      <w:r w:rsidR="00272465" w:rsidRPr="00E370CA">
        <w:rPr>
          <w:rFonts w:ascii="Calibri" w:hAnsi="Calibri" w:cs="Arial"/>
          <w:b/>
          <w:lang w:val="it-IT"/>
        </w:rPr>
        <w:t>.2</w:t>
      </w:r>
      <w:r w:rsidR="00647A68" w:rsidRPr="00E370CA">
        <w:rPr>
          <w:rFonts w:ascii="Calibri" w:hAnsi="Calibri" w:cs="Arial"/>
          <w:b/>
          <w:lang w:val="it-IT"/>
        </w:rPr>
        <w:t xml:space="preserve">  del Disciplinare)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09"/>
        <w:gridCol w:w="3045"/>
        <w:gridCol w:w="1949"/>
      </w:tblGrid>
      <w:tr w:rsidR="006E0739" w:rsidRPr="00E370CA" w:rsidTr="00072DDF">
        <w:tc>
          <w:tcPr>
            <w:tcW w:w="9854" w:type="dxa"/>
            <w:gridSpan w:val="5"/>
            <w:shd w:val="clear" w:color="auto" w:fill="auto"/>
          </w:tcPr>
          <w:p w:rsidR="006E0739" w:rsidRPr="00E370CA" w:rsidRDefault="006E0739" w:rsidP="00072DDF">
            <w:pPr>
              <w:pStyle w:val="Corpotesto"/>
              <w:spacing w:line="336" w:lineRule="auto"/>
              <w:rPr>
                <w:rFonts w:ascii="Calibri" w:hAnsi="Calibri" w:cs="Arial"/>
                <w:b/>
                <w:lang w:val="it-IT"/>
              </w:rPr>
            </w:pPr>
            <w:r w:rsidRPr="00E370CA">
              <w:rPr>
                <w:rFonts w:ascii="Calibri" w:hAnsi="Calibri" w:cs="Arial"/>
                <w:b/>
                <w:lang w:val="it-IT"/>
              </w:rPr>
              <w:t>Cod. ID E.</w:t>
            </w:r>
            <w:r w:rsidR="00072DDF">
              <w:rPr>
                <w:rFonts w:ascii="Calibri" w:hAnsi="Calibri" w:cs="Arial"/>
                <w:b/>
                <w:lang w:val="it-IT"/>
              </w:rPr>
              <w:t>09</w:t>
            </w:r>
            <w:r w:rsidRPr="00E370CA">
              <w:rPr>
                <w:rFonts w:ascii="Calibri" w:hAnsi="Calibri" w:cs="Arial"/>
                <w:b/>
                <w:lang w:val="it-IT"/>
              </w:rPr>
              <w:t xml:space="preserve"> – Requisito richiesto = € </w:t>
            </w:r>
            <w:r w:rsidR="00072DDF">
              <w:rPr>
                <w:rFonts w:ascii="Calibri" w:hAnsi="Calibri" w:cs="Arial"/>
                <w:b/>
                <w:lang w:val="it-IT"/>
              </w:rPr>
              <w:t>801.136,20</w:t>
            </w:r>
          </w:p>
        </w:tc>
      </w:tr>
      <w:tr w:rsidR="006E0739" w:rsidRPr="00072DDF" w:rsidTr="00072DDF">
        <w:tc>
          <w:tcPr>
            <w:tcW w:w="675" w:type="dxa"/>
            <w:shd w:val="clear" w:color="auto" w:fill="auto"/>
          </w:tcPr>
          <w:p w:rsidR="006E0739" w:rsidRPr="00E370CA" w:rsidRDefault="006E0739" w:rsidP="00E17FEB">
            <w:pPr>
              <w:pStyle w:val="Corpotesto"/>
              <w:ind w:left="0"/>
              <w:rPr>
                <w:rFonts w:ascii="Calibri" w:hAnsi="Calibri" w:cs="Arial"/>
                <w:lang w:val="it-IT"/>
              </w:rPr>
            </w:pPr>
            <w:r w:rsidRPr="00E370CA">
              <w:rPr>
                <w:rFonts w:ascii="Calibri" w:hAnsi="Calibri" w:cs="Arial"/>
                <w:lang w:val="it-IT"/>
              </w:rPr>
              <w:t>N</w:t>
            </w:r>
            <w:r w:rsidR="00E17FEB">
              <w:rPr>
                <w:rFonts w:ascii="Calibri" w:hAnsi="Calibri" w:cs="Arial"/>
                <w:lang w:val="it-IT"/>
              </w:rPr>
              <w:t>.</w:t>
            </w:r>
          </w:p>
        </w:tc>
        <w:tc>
          <w:tcPr>
            <w:tcW w:w="1276"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Mese/Anno</w:t>
            </w:r>
          </w:p>
        </w:tc>
        <w:tc>
          <w:tcPr>
            <w:tcW w:w="2909"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 xml:space="preserve">Descrizione sommaria – </w:t>
            </w:r>
            <w:r w:rsidRPr="00E370CA">
              <w:rPr>
                <w:rFonts w:ascii="Calibri" w:hAnsi="Calibri" w:cs="Arial"/>
                <w:lang w:val="it-IT"/>
              </w:rPr>
              <w:lastRenderedPageBreak/>
              <w:t>Destin</w:t>
            </w:r>
            <w:r w:rsidR="00961788">
              <w:rPr>
                <w:rFonts w:ascii="Calibri" w:hAnsi="Calibri" w:cs="Arial"/>
                <w:lang w:val="it-IT"/>
              </w:rPr>
              <w:t>a</w:t>
            </w:r>
            <w:r w:rsidRPr="00E370CA">
              <w:rPr>
                <w:rFonts w:ascii="Calibri" w:hAnsi="Calibri" w:cs="Arial"/>
                <w:lang w:val="it-IT"/>
              </w:rPr>
              <w:t>tario – ubicazione – Servizio/i svolti</w:t>
            </w:r>
          </w:p>
        </w:tc>
        <w:tc>
          <w:tcPr>
            <w:tcW w:w="3045"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lastRenderedPageBreak/>
              <w:t>Soggetto esecutore del servizio</w:t>
            </w:r>
            <w:r w:rsidR="00E54F7B">
              <w:rPr>
                <w:rFonts w:ascii="Calibri" w:hAnsi="Calibri" w:cs="Arial"/>
                <w:lang w:val="it-IT"/>
              </w:rPr>
              <w:t xml:space="preserve"> </w:t>
            </w:r>
            <w:r w:rsidR="00E54F7B" w:rsidRPr="00072DDF">
              <w:rPr>
                <w:rFonts w:ascii="Calibri" w:hAnsi="Calibri" w:cs="Arial"/>
                <w:lang w:val="it-IT"/>
              </w:rPr>
              <w:lastRenderedPageBreak/>
              <w:t>(</w:t>
            </w:r>
            <w:r w:rsidR="00E54F7B" w:rsidRPr="00072DDF">
              <w:rPr>
                <w:rFonts w:ascii="Calibri" w:hAnsi="Calibri" w:cs="Arial"/>
                <w:i/>
                <w:lang w:val="it-IT"/>
              </w:rPr>
              <w:t>specificare se ausiliario in caso di avvalimento</w:t>
            </w:r>
            <w:r w:rsidR="00E54F7B" w:rsidRPr="00072DDF">
              <w:rPr>
                <w:rFonts w:ascii="Calibri" w:hAnsi="Calibri" w:cs="Arial"/>
                <w:lang w:val="it-IT"/>
              </w:rPr>
              <w:t>)</w:t>
            </w:r>
          </w:p>
        </w:tc>
        <w:tc>
          <w:tcPr>
            <w:tcW w:w="1949"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lastRenderedPageBreak/>
              <w:t>Importo in €</w:t>
            </w:r>
          </w:p>
        </w:tc>
      </w:tr>
      <w:tr w:rsidR="006E0739" w:rsidRPr="00E370CA" w:rsidTr="00072DDF">
        <w:tc>
          <w:tcPr>
            <w:tcW w:w="675" w:type="dxa"/>
            <w:shd w:val="clear" w:color="auto" w:fill="auto"/>
          </w:tcPr>
          <w:p w:rsidR="006E0739" w:rsidRPr="00E370CA" w:rsidRDefault="006E0739" w:rsidP="00F91ED7">
            <w:pPr>
              <w:pStyle w:val="Corpotesto"/>
              <w:spacing w:line="336" w:lineRule="auto"/>
              <w:rPr>
                <w:rFonts w:ascii="Calibri" w:hAnsi="Calibri" w:cs="Arial"/>
                <w:lang w:val="it-IT"/>
              </w:rPr>
            </w:pPr>
            <w:r w:rsidRPr="00E370CA">
              <w:rPr>
                <w:rFonts w:ascii="Calibri" w:hAnsi="Calibri" w:cs="Arial"/>
                <w:lang w:val="it-IT"/>
              </w:rPr>
              <w:lastRenderedPageBreak/>
              <w:t>1</w:t>
            </w:r>
          </w:p>
        </w:tc>
        <w:tc>
          <w:tcPr>
            <w:tcW w:w="1276"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r w:rsidR="006E0739" w:rsidRPr="00E370CA" w:rsidTr="00072DDF">
        <w:tc>
          <w:tcPr>
            <w:tcW w:w="675" w:type="dxa"/>
            <w:shd w:val="clear" w:color="auto" w:fill="auto"/>
          </w:tcPr>
          <w:p w:rsidR="006E0739" w:rsidRPr="00E370CA" w:rsidRDefault="006E0739" w:rsidP="00F91ED7">
            <w:pPr>
              <w:pStyle w:val="Corpotesto"/>
              <w:spacing w:line="336" w:lineRule="auto"/>
              <w:rPr>
                <w:rFonts w:ascii="Calibri" w:hAnsi="Calibri" w:cs="Arial"/>
                <w:lang w:val="it-IT"/>
              </w:rPr>
            </w:pPr>
            <w:r w:rsidRPr="00E370CA">
              <w:rPr>
                <w:rFonts w:ascii="Calibri" w:hAnsi="Calibri" w:cs="Arial"/>
                <w:lang w:val="it-IT"/>
              </w:rPr>
              <w:t>2</w:t>
            </w:r>
          </w:p>
        </w:tc>
        <w:tc>
          <w:tcPr>
            <w:tcW w:w="1276"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r w:rsidR="006E0739" w:rsidRPr="00E370CA" w:rsidTr="00072DDF">
        <w:tc>
          <w:tcPr>
            <w:tcW w:w="7905" w:type="dxa"/>
            <w:gridSpan w:val="4"/>
            <w:shd w:val="clear" w:color="auto" w:fill="auto"/>
          </w:tcPr>
          <w:p w:rsidR="006E0739" w:rsidRPr="00E370CA" w:rsidRDefault="006E0739" w:rsidP="00F91ED7">
            <w:pPr>
              <w:pStyle w:val="Corpotesto"/>
              <w:spacing w:line="336" w:lineRule="auto"/>
              <w:rPr>
                <w:rFonts w:ascii="Calibri" w:hAnsi="Calibri" w:cs="Arial"/>
                <w:b/>
                <w:lang w:val="it-IT"/>
              </w:rPr>
            </w:pPr>
            <w:r w:rsidRPr="00E370CA">
              <w:rPr>
                <w:rFonts w:ascii="Calibri" w:hAnsi="Calibri" w:cs="Arial"/>
                <w:b/>
                <w:lang w:val="it-IT"/>
              </w:rPr>
              <w:t>TOTALE</w:t>
            </w: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bl>
    <w:p w:rsidR="006E0739" w:rsidRPr="00F6339E" w:rsidRDefault="006E0739" w:rsidP="006E0739">
      <w:pPr>
        <w:pStyle w:val="Corpotesto"/>
        <w:spacing w:line="336" w:lineRule="auto"/>
        <w:ind w:left="0"/>
        <w:rPr>
          <w:rFonts w:ascii="Calibri" w:hAnsi="Calibri"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09"/>
        <w:gridCol w:w="3045"/>
        <w:gridCol w:w="1949"/>
      </w:tblGrid>
      <w:tr w:rsidR="006E0739" w:rsidRPr="00E370CA" w:rsidTr="00072DDF">
        <w:tc>
          <w:tcPr>
            <w:tcW w:w="9854" w:type="dxa"/>
            <w:gridSpan w:val="5"/>
            <w:shd w:val="clear" w:color="auto" w:fill="auto"/>
          </w:tcPr>
          <w:p w:rsidR="006E0739" w:rsidRPr="00E370CA" w:rsidRDefault="006E0739" w:rsidP="00072DDF">
            <w:pPr>
              <w:pStyle w:val="Corpotesto"/>
              <w:spacing w:line="336" w:lineRule="auto"/>
              <w:rPr>
                <w:rFonts w:ascii="Calibri" w:hAnsi="Calibri" w:cs="Arial"/>
                <w:b/>
                <w:lang w:val="it-IT"/>
              </w:rPr>
            </w:pPr>
            <w:r w:rsidRPr="00E370CA">
              <w:rPr>
                <w:rFonts w:ascii="Calibri" w:hAnsi="Calibri" w:cs="Arial"/>
                <w:b/>
                <w:lang w:val="it-IT"/>
              </w:rPr>
              <w:t xml:space="preserve">Cod. ID </w:t>
            </w:r>
            <w:r w:rsidR="00072DDF">
              <w:rPr>
                <w:rFonts w:ascii="Calibri" w:hAnsi="Calibri" w:cs="Arial"/>
                <w:b/>
                <w:lang w:val="it-IT"/>
              </w:rPr>
              <w:t>S.03</w:t>
            </w:r>
            <w:r w:rsidRPr="00E370CA">
              <w:rPr>
                <w:rFonts w:ascii="Calibri" w:hAnsi="Calibri" w:cs="Arial"/>
                <w:b/>
                <w:lang w:val="it-IT"/>
              </w:rPr>
              <w:t xml:space="preserve">– Requisito richiesto = € </w:t>
            </w:r>
            <w:r w:rsidR="00072DDF">
              <w:rPr>
                <w:rFonts w:ascii="Calibri" w:hAnsi="Calibri" w:cs="Arial"/>
                <w:b/>
                <w:lang w:val="it-IT"/>
              </w:rPr>
              <w:t>154.152,00</w:t>
            </w:r>
          </w:p>
        </w:tc>
      </w:tr>
      <w:tr w:rsidR="006E0739" w:rsidRPr="00072DDF" w:rsidTr="00072DDF">
        <w:tc>
          <w:tcPr>
            <w:tcW w:w="675" w:type="dxa"/>
            <w:shd w:val="clear" w:color="auto" w:fill="auto"/>
          </w:tcPr>
          <w:p w:rsidR="006E0739" w:rsidRPr="00E370CA" w:rsidRDefault="006E0739" w:rsidP="00E17FEB">
            <w:pPr>
              <w:pStyle w:val="Corpotesto"/>
              <w:ind w:left="0"/>
              <w:rPr>
                <w:rFonts w:ascii="Calibri" w:hAnsi="Calibri" w:cs="Arial"/>
                <w:lang w:val="it-IT"/>
              </w:rPr>
            </w:pPr>
            <w:r w:rsidRPr="00E370CA">
              <w:rPr>
                <w:rFonts w:ascii="Calibri" w:hAnsi="Calibri" w:cs="Arial"/>
                <w:lang w:val="it-IT"/>
              </w:rPr>
              <w:t>N</w:t>
            </w:r>
            <w:r w:rsidR="00E17FEB">
              <w:rPr>
                <w:rFonts w:ascii="Calibri" w:hAnsi="Calibri" w:cs="Arial"/>
                <w:lang w:val="it-IT"/>
              </w:rPr>
              <w:t>.</w:t>
            </w:r>
          </w:p>
        </w:tc>
        <w:tc>
          <w:tcPr>
            <w:tcW w:w="1276"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Mese/Anno</w:t>
            </w:r>
          </w:p>
        </w:tc>
        <w:tc>
          <w:tcPr>
            <w:tcW w:w="2909"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Descrizione sommaria – Destin</w:t>
            </w:r>
            <w:r w:rsidR="00961788">
              <w:rPr>
                <w:rFonts w:ascii="Calibri" w:hAnsi="Calibri" w:cs="Arial"/>
                <w:lang w:val="it-IT"/>
              </w:rPr>
              <w:t>a</w:t>
            </w:r>
            <w:r w:rsidRPr="00E370CA">
              <w:rPr>
                <w:rFonts w:ascii="Calibri" w:hAnsi="Calibri" w:cs="Arial"/>
                <w:lang w:val="it-IT"/>
              </w:rPr>
              <w:t>tario – ubicazione – Servizio/i svolti</w:t>
            </w:r>
          </w:p>
        </w:tc>
        <w:tc>
          <w:tcPr>
            <w:tcW w:w="3045"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Soggetto esecutore del servizio</w:t>
            </w:r>
            <w:r w:rsidR="00E54F7B">
              <w:rPr>
                <w:rFonts w:ascii="Calibri" w:hAnsi="Calibri" w:cs="Arial"/>
                <w:lang w:val="it-IT"/>
              </w:rPr>
              <w:t xml:space="preserve"> </w:t>
            </w:r>
            <w:r w:rsidR="00E54F7B" w:rsidRPr="00072DDF">
              <w:rPr>
                <w:rFonts w:ascii="Calibri" w:hAnsi="Calibri" w:cs="Arial"/>
                <w:lang w:val="it-IT"/>
              </w:rPr>
              <w:t>(</w:t>
            </w:r>
            <w:r w:rsidR="00E54F7B" w:rsidRPr="00072DDF">
              <w:rPr>
                <w:rFonts w:ascii="Calibri" w:hAnsi="Calibri" w:cs="Arial"/>
                <w:i/>
                <w:lang w:val="it-IT"/>
              </w:rPr>
              <w:t>specificare se ausiliario in caso di avvalimento</w:t>
            </w:r>
            <w:r w:rsidR="00E54F7B" w:rsidRPr="00072DDF">
              <w:rPr>
                <w:rFonts w:ascii="Calibri" w:hAnsi="Calibri" w:cs="Arial"/>
                <w:lang w:val="it-IT"/>
              </w:rPr>
              <w:t>)</w:t>
            </w:r>
          </w:p>
        </w:tc>
        <w:tc>
          <w:tcPr>
            <w:tcW w:w="1949"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Importo in €</w:t>
            </w:r>
          </w:p>
        </w:tc>
      </w:tr>
      <w:tr w:rsidR="006E0739" w:rsidRPr="00E370CA" w:rsidTr="00072DDF">
        <w:tc>
          <w:tcPr>
            <w:tcW w:w="675" w:type="dxa"/>
            <w:shd w:val="clear" w:color="auto" w:fill="auto"/>
          </w:tcPr>
          <w:p w:rsidR="006E0739" w:rsidRPr="00E370CA" w:rsidRDefault="006E0739" w:rsidP="00F91ED7">
            <w:pPr>
              <w:pStyle w:val="Corpotesto"/>
              <w:spacing w:line="336" w:lineRule="auto"/>
              <w:rPr>
                <w:rFonts w:ascii="Calibri" w:hAnsi="Calibri" w:cs="Arial"/>
                <w:lang w:val="it-IT"/>
              </w:rPr>
            </w:pPr>
            <w:r w:rsidRPr="00E370CA">
              <w:rPr>
                <w:rFonts w:ascii="Calibri" w:hAnsi="Calibri" w:cs="Arial"/>
                <w:lang w:val="it-IT"/>
              </w:rPr>
              <w:t>1</w:t>
            </w:r>
          </w:p>
        </w:tc>
        <w:tc>
          <w:tcPr>
            <w:tcW w:w="1276"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r w:rsidR="006E0739" w:rsidRPr="00E370CA" w:rsidTr="00072DDF">
        <w:tc>
          <w:tcPr>
            <w:tcW w:w="675" w:type="dxa"/>
            <w:shd w:val="clear" w:color="auto" w:fill="auto"/>
          </w:tcPr>
          <w:p w:rsidR="006E0739" w:rsidRPr="00E370CA" w:rsidRDefault="006E0739" w:rsidP="00F91ED7">
            <w:pPr>
              <w:pStyle w:val="Corpotesto"/>
              <w:spacing w:line="336" w:lineRule="auto"/>
              <w:rPr>
                <w:rFonts w:ascii="Calibri" w:hAnsi="Calibri" w:cs="Arial"/>
                <w:lang w:val="it-IT"/>
              </w:rPr>
            </w:pPr>
            <w:r w:rsidRPr="00E370CA">
              <w:rPr>
                <w:rFonts w:ascii="Calibri" w:hAnsi="Calibri" w:cs="Arial"/>
                <w:lang w:val="it-IT"/>
              </w:rPr>
              <w:t>2</w:t>
            </w:r>
          </w:p>
        </w:tc>
        <w:tc>
          <w:tcPr>
            <w:tcW w:w="1276"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r w:rsidR="006E0739" w:rsidRPr="00E370CA" w:rsidTr="00072DDF">
        <w:tc>
          <w:tcPr>
            <w:tcW w:w="7905" w:type="dxa"/>
            <w:gridSpan w:val="4"/>
            <w:shd w:val="clear" w:color="auto" w:fill="auto"/>
          </w:tcPr>
          <w:p w:rsidR="006E0739" w:rsidRPr="00E370CA" w:rsidRDefault="006E0739" w:rsidP="00F91ED7">
            <w:pPr>
              <w:pStyle w:val="Corpotesto"/>
              <w:spacing w:line="336" w:lineRule="auto"/>
              <w:rPr>
                <w:rFonts w:ascii="Calibri" w:hAnsi="Calibri" w:cs="Arial"/>
                <w:b/>
                <w:lang w:val="it-IT"/>
              </w:rPr>
            </w:pPr>
            <w:r w:rsidRPr="00E370CA">
              <w:rPr>
                <w:rFonts w:ascii="Calibri" w:hAnsi="Calibri" w:cs="Arial"/>
                <w:b/>
                <w:lang w:val="it-IT"/>
              </w:rPr>
              <w:t>TOTALE</w:t>
            </w: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bl>
    <w:p w:rsidR="006E0739" w:rsidRPr="00F6339E" w:rsidRDefault="006E0739" w:rsidP="006E0739">
      <w:pPr>
        <w:pStyle w:val="Corpotesto"/>
        <w:spacing w:line="336" w:lineRule="auto"/>
        <w:rPr>
          <w:rFonts w:ascii="Calibri" w:hAnsi="Calibri"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09"/>
        <w:gridCol w:w="3045"/>
        <w:gridCol w:w="1949"/>
      </w:tblGrid>
      <w:tr w:rsidR="006E0739" w:rsidRPr="00E370CA" w:rsidTr="00072DDF">
        <w:tc>
          <w:tcPr>
            <w:tcW w:w="9854" w:type="dxa"/>
            <w:gridSpan w:val="5"/>
            <w:shd w:val="clear" w:color="auto" w:fill="auto"/>
          </w:tcPr>
          <w:p w:rsidR="006E0739" w:rsidRPr="00E370CA" w:rsidRDefault="006E0739" w:rsidP="00072DDF">
            <w:pPr>
              <w:pStyle w:val="Corpotesto"/>
              <w:spacing w:line="336" w:lineRule="auto"/>
              <w:rPr>
                <w:rFonts w:ascii="Calibri" w:hAnsi="Calibri" w:cs="Arial"/>
                <w:b/>
                <w:lang w:val="it-IT"/>
              </w:rPr>
            </w:pPr>
            <w:r w:rsidRPr="00E370CA">
              <w:rPr>
                <w:rFonts w:ascii="Calibri" w:hAnsi="Calibri" w:cs="Arial"/>
                <w:b/>
                <w:lang w:val="it-IT"/>
              </w:rPr>
              <w:t xml:space="preserve">Cod. ID IA.04– Requisito richiesto = € </w:t>
            </w:r>
            <w:r w:rsidR="00072DDF">
              <w:rPr>
                <w:rFonts w:ascii="Calibri" w:hAnsi="Calibri" w:cs="Arial"/>
                <w:b/>
                <w:lang w:val="it-IT"/>
              </w:rPr>
              <w:t>453.098,40</w:t>
            </w:r>
          </w:p>
        </w:tc>
      </w:tr>
      <w:tr w:rsidR="006E0739" w:rsidRPr="00072DDF" w:rsidTr="00072DDF">
        <w:tc>
          <w:tcPr>
            <w:tcW w:w="675" w:type="dxa"/>
            <w:shd w:val="clear" w:color="auto" w:fill="auto"/>
          </w:tcPr>
          <w:p w:rsidR="006E0739" w:rsidRPr="00E370CA" w:rsidRDefault="006E0739" w:rsidP="00E17FEB">
            <w:pPr>
              <w:pStyle w:val="Corpotesto"/>
              <w:ind w:left="0"/>
              <w:rPr>
                <w:rFonts w:ascii="Calibri" w:hAnsi="Calibri" w:cs="Arial"/>
                <w:lang w:val="it-IT"/>
              </w:rPr>
            </w:pPr>
            <w:r w:rsidRPr="00E370CA">
              <w:rPr>
                <w:rFonts w:ascii="Calibri" w:hAnsi="Calibri" w:cs="Arial"/>
                <w:lang w:val="it-IT"/>
              </w:rPr>
              <w:t>N</w:t>
            </w:r>
            <w:r w:rsidR="00E17FEB">
              <w:rPr>
                <w:rFonts w:ascii="Calibri" w:hAnsi="Calibri" w:cs="Arial"/>
                <w:lang w:val="it-IT"/>
              </w:rPr>
              <w:t>.</w:t>
            </w:r>
          </w:p>
        </w:tc>
        <w:tc>
          <w:tcPr>
            <w:tcW w:w="1276"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Mese/Anno</w:t>
            </w:r>
          </w:p>
        </w:tc>
        <w:tc>
          <w:tcPr>
            <w:tcW w:w="2909"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Descrizione sommaria – Destin</w:t>
            </w:r>
            <w:r w:rsidR="00961788">
              <w:rPr>
                <w:rFonts w:ascii="Calibri" w:hAnsi="Calibri" w:cs="Arial"/>
                <w:lang w:val="it-IT"/>
              </w:rPr>
              <w:t>a</w:t>
            </w:r>
            <w:r w:rsidRPr="00E370CA">
              <w:rPr>
                <w:rFonts w:ascii="Calibri" w:hAnsi="Calibri" w:cs="Arial"/>
                <w:lang w:val="it-IT"/>
              </w:rPr>
              <w:t>tario – ubicazione – Servizio/i svolti</w:t>
            </w:r>
          </w:p>
        </w:tc>
        <w:tc>
          <w:tcPr>
            <w:tcW w:w="3045"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Soggetto esecutore del servizio</w:t>
            </w:r>
            <w:r w:rsidR="00E54F7B">
              <w:rPr>
                <w:rFonts w:ascii="Calibri" w:hAnsi="Calibri" w:cs="Arial"/>
                <w:lang w:val="it-IT"/>
              </w:rPr>
              <w:t xml:space="preserve"> </w:t>
            </w:r>
            <w:r w:rsidR="00E54F7B" w:rsidRPr="00072DDF">
              <w:rPr>
                <w:rFonts w:ascii="Calibri" w:hAnsi="Calibri" w:cs="Arial"/>
                <w:lang w:val="it-IT"/>
              </w:rPr>
              <w:t>(</w:t>
            </w:r>
            <w:r w:rsidR="00E54F7B" w:rsidRPr="00072DDF">
              <w:rPr>
                <w:rFonts w:ascii="Calibri" w:hAnsi="Calibri" w:cs="Arial"/>
                <w:i/>
                <w:lang w:val="it-IT"/>
              </w:rPr>
              <w:t>specificare se ausiliario in caso di avvalimento</w:t>
            </w:r>
            <w:r w:rsidR="00E54F7B" w:rsidRPr="00072DDF">
              <w:rPr>
                <w:rFonts w:ascii="Calibri" w:hAnsi="Calibri" w:cs="Arial"/>
                <w:lang w:val="it-IT"/>
              </w:rPr>
              <w:t>)</w:t>
            </w:r>
          </w:p>
        </w:tc>
        <w:tc>
          <w:tcPr>
            <w:tcW w:w="1949" w:type="dxa"/>
            <w:shd w:val="clear" w:color="auto" w:fill="auto"/>
          </w:tcPr>
          <w:p w:rsidR="006E0739" w:rsidRPr="00E370CA" w:rsidRDefault="006E0739" w:rsidP="00072DDF">
            <w:pPr>
              <w:pStyle w:val="Corpotesto"/>
              <w:ind w:left="0"/>
              <w:rPr>
                <w:rFonts w:ascii="Calibri" w:hAnsi="Calibri" w:cs="Arial"/>
                <w:lang w:val="it-IT"/>
              </w:rPr>
            </w:pPr>
            <w:r w:rsidRPr="00E370CA">
              <w:rPr>
                <w:rFonts w:ascii="Calibri" w:hAnsi="Calibri" w:cs="Arial"/>
                <w:lang w:val="it-IT"/>
              </w:rPr>
              <w:t>Importo in €</w:t>
            </w:r>
          </w:p>
        </w:tc>
      </w:tr>
      <w:tr w:rsidR="006E0739" w:rsidRPr="00E370CA" w:rsidTr="00072DDF">
        <w:tc>
          <w:tcPr>
            <w:tcW w:w="675" w:type="dxa"/>
            <w:shd w:val="clear" w:color="auto" w:fill="auto"/>
          </w:tcPr>
          <w:p w:rsidR="006E0739" w:rsidRPr="00E370CA" w:rsidRDefault="006E0739" w:rsidP="00F91ED7">
            <w:pPr>
              <w:pStyle w:val="Corpotesto"/>
              <w:spacing w:line="336" w:lineRule="auto"/>
              <w:rPr>
                <w:rFonts w:ascii="Calibri" w:hAnsi="Calibri" w:cs="Arial"/>
                <w:lang w:val="it-IT"/>
              </w:rPr>
            </w:pPr>
            <w:r w:rsidRPr="00E370CA">
              <w:rPr>
                <w:rFonts w:ascii="Calibri" w:hAnsi="Calibri" w:cs="Arial"/>
                <w:lang w:val="it-IT"/>
              </w:rPr>
              <w:t>1</w:t>
            </w:r>
          </w:p>
        </w:tc>
        <w:tc>
          <w:tcPr>
            <w:tcW w:w="1276"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r w:rsidR="006E0739" w:rsidRPr="00E370CA" w:rsidTr="00072DDF">
        <w:tc>
          <w:tcPr>
            <w:tcW w:w="675" w:type="dxa"/>
            <w:shd w:val="clear" w:color="auto" w:fill="auto"/>
          </w:tcPr>
          <w:p w:rsidR="006E0739" w:rsidRPr="00E370CA" w:rsidRDefault="006E0739" w:rsidP="00F91ED7">
            <w:pPr>
              <w:pStyle w:val="Corpotesto"/>
              <w:spacing w:line="336" w:lineRule="auto"/>
              <w:rPr>
                <w:rFonts w:ascii="Calibri" w:hAnsi="Calibri" w:cs="Arial"/>
                <w:lang w:val="it-IT"/>
              </w:rPr>
            </w:pPr>
            <w:r w:rsidRPr="00E370CA">
              <w:rPr>
                <w:rFonts w:ascii="Calibri" w:hAnsi="Calibri" w:cs="Arial"/>
                <w:lang w:val="it-IT"/>
              </w:rPr>
              <w:t>2</w:t>
            </w:r>
          </w:p>
        </w:tc>
        <w:tc>
          <w:tcPr>
            <w:tcW w:w="1276"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E370CA"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r w:rsidR="006E0739" w:rsidRPr="00E370CA" w:rsidTr="00072DDF">
        <w:tc>
          <w:tcPr>
            <w:tcW w:w="7905" w:type="dxa"/>
            <w:gridSpan w:val="4"/>
            <w:shd w:val="clear" w:color="auto" w:fill="auto"/>
          </w:tcPr>
          <w:p w:rsidR="006E0739" w:rsidRPr="00E370CA" w:rsidRDefault="006E0739" w:rsidP="00F91ED7">
            <w:pPr>
              <w:pStyle w:val="Corpotesto"/>
              <w:spacing w:line="336" w:lineRule="auto"/>
              <w:rPr>
                <w:rFonts w:ascii="Calibri" w:hAnsi="Calibri" w:cs="Arial"/>
                <w:b/>
                <w:lang w:val="it-IT"/>
              </w:rPr>
            </w:pPr>
            <w:r w:rsidRPr="00E370CA">
              <w:rPr>
                <w:rFonts w:ascii="Calibri" w:hAnsi="Calibri" w:cs="Arial"/>
                <w:b/>
                <w:lang w:val="it-IT"/>
              </w:rPr>
              <w:t>TOTALE</w:t>
            </w: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bl>
    <w:p w:rsidR="006E0739" w:rsidRPr="00F6339E" w:rsidRDefault="006E0739" w:rsidP="006E0739">
      <w:pPr>
        <w:pStyle w:val="Corpotesto"/>
        <w:spacing w:line="336" w:lineRule="auto"/>
        <w:rPr>
          <w:rFonts w:ascii="Calibri" w:hAnsi="Calibri" w:cs="Arial"/>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2909"/>
        <w:gridCol w:w="3045"/>
        <w:gridCol w:w="1949"/>
      </w:tblGrid>
      <w:tr w:rsidR="006E0739" w:rsidRPr="00E370CA" w:rsidTr="00072DDF">
        <w:tc>
          <w:tcPr>
            <w:tcW w:w="9854" w:type="dxa"/>
            <w:gridSpan w:val="5"/>
            <w:shd w:val="clear" w:color="auto" w:fill="auto"/>
          </w:tcPr>
          <w:p w:rsidR="006E0739" w:rsidRPr="006833FD" w:rsidRDefault="006E0739" w:rsidP="00072DDF">
            <w:pPr>
              <w:pStyle w:val="Corpotesto"/>
              <w:spacing w:line="336" w:lineRule="auto"/>
              <w:rPr>
                <w:rFonts w:ascii="Calibri" w:hAnsi="Calibri" w:cs="Arial"/>
                <w:b/>
                <w:lang w:val="it-IT"/>
              </w:rPr>
            </w:pPr>
            <w:r w:rsidRPr="006833FD">
              <w:rPr>
                <w:rFonts w:ascii="Calibri" w:hAnsi="Calibri" w:cs="Arial"/>
                <w:b/>
                <w:lang w:val="it-IT"/>
              </w:rPr>
              <w:t>Cod. ID IA.0</w:t>
            </w:r>
            <w:r w:rsidR="00072DDF" w:rsidRPr="006833FD">
              <w:rPr>
                <w:rFonts w:ascii="Calibri" w:hAnsi="Calibri" w:cs="Arial"/>
                <w:b/>
                <w:lang w:val="it-IT"/>
              </w:rPr>
              <w:t>2</w:t>
            </w:r>
            <w:r w:rsidRPr="006833FD">
              <w:rPr>
                <w:rFonts w:ascii="Calibri" w:hAnsi="Calibri" w:cs="Arial"/>
                <w:b/>
                <w:lang w:val="it-IT"/>
              </w:rPr>
              <w:t xml:space="preserve"> – Requisito richiesto = € </w:t>
            </w:r>
            <w:r w:rsidR="00072DDF" w:rsidRPr="006833FD">
              <w:rPr>
                <w:rFonts w:ascii="Calibri" w:hAnsi="Calibri" w:cs="Arial"/>
                <w:b/>
                <w:lang w:val="it-IT"/>
              </w:rPr>
              <w:t>1.178.573,40</w:t>
            </w:r>
          </w:p>
        </w:tc>
      </w:tr>
      <w:tr w:rsidR="006E0739" w:rsidRPr="006833FD" w:rsidTr="00072DDF">
        <w:tc>
          <w:tcPr>
            <w:tcW w:w="675" w:type="dxa"/>
            <w:shd w:val="clear" w:color="auto" w:fill="auto"/>
          </w:tcPr>
          <w:p w:rsidR="006E0739" w:rsidRPr="006833FD" w:rsidRDefault="006E0739" w:rsidP="00E17FEB">
            <w:pPr>
              <w:pStyle w:val="Corpotesto"/>
              <w:ind w:left="0"/>
              <w:rPr>
                <w:rFonts w:ascii="Calibri" w:hAnsi="Calibri" w:cs="Arial"/>
                <w:lang w:val="it-IT"/>
              </w:rPr>
            </w:pPr>
            <w:r w:rsidRPr="006833FD">
              <w:rPr>
                <w:rFonts w:ascii="Calibri" w:hAnsi="Calibri" w:cs="Arial"/>
                <w:lang w:val="it-IT"/>
              </w:rPr>
              <w:t>N</w:t>
            </w:r>
            <w:r w:rsidR="00E17FEB">
              <w:rPr>
                <w:rFonts w:ascii="Calibri" w:hAnsi="Calibri" w:cs="Arial"/>
                <w:lang w:val="it-IT"/>
              </w:rPr>
              <w:t>.</w:t>
            </w:r>
          </w:p>
        </w:tc>
        <w:tc>
          <w:tcPr>
            <w:tcW w:w="1276" w:type="dxa"/>
            <w:shd w:val="clear" w:color="auto" w:fill="auto"/>
          </w:tcPr>
          <w:p w:rsidR="006E0739" w:rsidRPr="006833FD" w:rsidRDefault="006E0739" w:rsidP="00072DDF">
            <w:pPr>
              <w:pStyle w:val="Corpotesto"/>
              <w:ind w:left="0"/>
              <w:rPr>
                <w:rFonts w:ascii="Calibri" w:hAnsi="Calibri" w:cs="Arial"/>
                <w:lang w:val="it-IT"/>
              </w:rPr>
            </w:pPr>
            <w:r w:rsidRPr="006833FD">
              <w:rPr>
                <w:rFonts w:ascii="Calibri" w:hAnsi="Calibri" w:cs="Arial"/>
                <w:lang w:val="it-IT"/>
              </w:rPr>
              <w:t>Mese/Anno</w:t>
            </w:r>
          </w:p>
        </w:tc>
        <w:tc>
          <w:tcPr>
            <w:tcW w:w="2909" w:type="dxa"/>
            <w:shd w:val="clear" w:color="auto" w:fill="auto"/>
          </w:tcPr>
          <w:p w:rsidR="006E0739" w:rsidRPr="006833FD" w:rsidRDefault="006E0739" w:rsidP="00072DDF">
            <w:pPr>
              <w:pStyle w:val="Corpotesto"/>
              <w:ind w:left="0"/>
              <w:rPr>
                <w:rFonts w:ascii="Calibri" w:hAnsi="Calibri" w:cs="Arial"/>
                <w:lang w:val="it-IT"/>
              </w:rPr>
            </w:pPr>
            <w:r w:rsidRPr="006833FD">
              <w:rPr>
                <w:rFonts w:ascii="Calibri" w:hAnsi="Calibri" w:cs="Arial"/>
                <w:lang w:val="it-IT"/>
              </w:rPr>
              <w:t>Descrizione sommaria – Destin</w:t>
            </w:r>
            <w:r w:rsidR="00961788" w:rsidRPr="006833FD">
              <w:rPr>
                <w:rFonts w:ascii="Calibri" w:hAnsi="Calibri" w:cs="Arial"/>
                <w:lang w:val="it-IT"/>
              </w:rPr>
              <w:t>a</w:t>
            </w:r>
            <w:r w:rsidRPr="006833FD">
              <w:rPr>
                <w:rFonts w:ascii="Calibri" w:hAnsi="Calibri" w:cs="Arial"/>
                <w:lang w:val="it-IT"/>
              </w:rPr>
              <w:t>tario – ubicazione – Servizio/i svolti</w:t>
            </w:r>
          </w:p>
        </w:tc>
        <w:tc>
          <w:tcPr>
            <w:tcW w:w="3045" w:type="dxa"/>
            <w:shd w:val="clear" w:color="auto" w:fill="auto"/>
          </w:tcPr>
          <w:p w:rsidR="006E0739" w:rsidRPr="006833FD" w:rsidRDefault="006E0739" w:rsidP="00072DDF">
            <w:pPr>
              <w:pStyle w:val="Corpotesto"/>
              <w:ind w:left="0"/>
              <w:rPr>
                <w:rFonts w:ascii="Calibri" w:hAnsi="Calibri" w:cs="Arial"/>
                <w:lang w:val="it-IT"/>
              </w:rPr>
            </w:pPr>
            <w:r w:rsidRPr="006833FD">
              <w:rPr>
                <w:rFonts w:ascii="Calibri" w:hAnsi="Calibri" w:cs="Arial"/>
                <w:lang w:val="it-IT"/>
              </w:rPr>
              <w:t>Soggetto esecutore del servizio</w:t>
            </w:r>
            <w:r w:rsidR="00E54F7B" w:rsidRPr="006833FD">
              <w:rPr>
                <w:rFonts w:ascii="Calibri" w:hAnsi="Calibri" w:cs="Arial"/>
                <w:lang w:val="it-IT"/>
              </w:rPr>
              <w:t xml:space="preserve"> (</w:t>
            </w:r>
            <w:r w:rsidR="00E54F7B" w:rsidRPr="006833FD">
              <w:rPr>
                <w:rFonts w:ascii="Calibri" w:hAnsi="Calibri" w:cs="Arial"/>
                <w:i/>
                <w:lang w:val="it-IT"/>
              </w:rPr>
              <w:t>specificare se ausiliario in caso di avvalimento</w:t>
            </w:r>
            <w:r w:rsidR="00E54F7B" w:rsidRPr="006833FD">
              <w:rPr>
                <w:rFonts w:ascii="Calibri" w:hAnsi="Calibri" w:cs="Arial"/>
                <w:lang w:val="it-IT"/>
              </w:rPr>
              <w:t>)</w:t>
            </w:r>
          </w:p>
        </w:tc>
        <w:tc>
          <w:tcPr>
            <w:tcW w:w="1949" w:type="dxa"/>
            <w:shd w:val="clear" w:color="auto" w:fill="auto"/>
          </w:tcPr>
          <w:p w:rsidR="006E0739" w:rsidRPr="006833FD" w:rsidRDefault="006E0739" w:rsidP="00072DDF">
            <w:pPr>
              <w:pStyle w:val="Corpotesto"/>
              <w:ind w:left="0"/>
              <w:rPr>
                <w:rFonts w:ascii="Calibri" w:hAnsi="Calibri" w:cs="Arial"/>
                <w:lang w:val="it-IT"/>
              </w:rPr>
            </w:pPr>
            <w:r w:rsidRPr="006833FD">
              <w:rPr>
                <w:rFonts w:ascii="Calibri" w:hAnsi="Calibri" w:cs="Arial"/>
                <w:lang w:val="it-IT"/>
              </w:rPr>
              <w:t>Importo in €</w:t>
            </w:r>
          </w:p>
        </w:tc>
      </w:tr>
      <w:tr w:rsidR="006E0739" w:rsidRPr="006833FD" w:rsidTr="00072DDF">
        <w:tc>
          <w:tcPr>
            <w:tcW w:w="675" w:type="dxa"/>
            <w:shd w:val="clear" w:color="auto" w:fill="auto"/>
          </w:tcPr>
          <w:p w:rsidR="006E0739" w:rsidRPr="006833FD" w:rsidRDefault="006E0739" w:rsidP="00F91ED7">
            <w:pPr>
              <w:pStyle w:val="Corpotesto"/>
              <w:spacing w:line="336" w:lineRule="auto"/>
              <w:rPr>
                <w:rFonts w:ascii="Calibri" w:hAnsi="Calibri" w:cs="Arial"/>
                <w:lang w:val="it-IT"/>
              </w:rPr>
            </w:pPr>
            <w:r w:rsidRPr="006833FD">
              <w:rPr>
                <w:rFonts w:ascii="Calibri" w:hAnsi="Calibri" w:cs="Arial"/>
                <w:lang w:val="it-IT"/>
              </w:rPr>
              <w:t>1</w:t>
            </w:r>
          </w:p>
        </w:tc>
        <w:tc>
          <w:tcPr>
            <w:tcW w:w="1276" w:type="dxa"/>
            <w:shd w:val="clear" w:color="auto" w:fill="auto"/>
          </w:tcPr>
          <w:p w:rsidR="006E0739" w:rsidRPr="006833FD"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6833FD"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6833FD"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6833FD" w:rsidRDefault="006E0739" w:rsidP="00F91ED7">
            <w:pPr>
              <w:pStyle w:val="Corpotesto"/>
              <w:spacing w:line="336" w:lineRule="auto"/>
              <w:rPr>
                <w:rFonts w:ascii="Calibri" w:hAnsi="Calibri" w:cs="Arial"/>
                <w:lang w:val="it-IT"/>
              </w:rPr>
            </w:pPr>
          </w:p>
        </w:tc>
      </w:tr>
      <w:tr w:rsidR="006E0739" w:rsidRPr="006833FD" w:rsidTr="00072DDF">
        <w:tc>
          <w:tcPr>
            <w:tcW w:w="675" w:type="dxa"/>
            <w:shd w:val="clear" w:color="auto" w:fill="auto"/>
          </w:tcPr>
          <w:p w:rsidR="006E0739" w:rsidRPr="006833FD" w:rsidRDefault="006E0739" w:rsidP="00F91ED7">
            <w:pPr>
              <w:pStyle w:val="Corpotesto"/>
              <w:spacing w:line="336" w:lineRule="auto"/>
              <w:rPr>
                <w:rFonts w:ascii="Calibri" w:hAnsi="Calibri" w:cs="Arial"/>
                <w:lang w:val="it-IT"/>
              </w:rPr>
            </w:pPr>
            <w:r w:rsidRPr="006833FD">
              <w:rPr>
                <w:rFonts w:ascii="Calibri" w:hAnsi="Calibri" w:cs="Arial"/>
                <w:lang w:val="it-IT"/>
              </w:rPr>
              <w:t>2</w:t>
            </w:r>
          </w:p>
        </w:tc>
        <w:tc>
          <w:tcPr>
            <w:tcW w:w="1276" w:type="dxa"/>
            <w:shd w:val="clear" w:color="auto" w:fill="auto"/>
          </w:tcPr>
          <w:p w:rsidR="006E0739" w:rsidRPr="006833FD" w:rsidRDefault="006E0739" w:rsidP="00F91ED7">
            <w:pPr>
              <w:pStyle w:val="Corpotesto"/>
              <w:spacing w:line="336" w:lineRule="auto"/>
              <w:rPr>
                <w:rFonts w:ascii="Calibri" w:hAnsi="Calibri" w:cs="Arial"/>
                <w:lang w:val="it-IT"/>
              </w:rPr>
            </w:pPr>
          </w:p>
        </w:tc>
        <w:tc>
          <w:tcPr>
            <w:tcW w:w="2909" w:type="dxa"/>
            <w:shd w:val="clear" w:color="auto" w:fill="auto"/>
          </w:tcPr>
          <w:p w:rsidR="006E0739" w:rsidRPr="006833FD" w:rsidRDefault="006E0739" w:rsidP="00F91ED7">
            <w:pPr>
              <w:pStyle w:val="Corpotesto"/>
              <w:spacing w:line="336" w:lineRule="auto"/>
              <w:rPr>
                <w:rFonts w:ascii="Calibri" w:hAnsi="Calibri" w:cs="Arial"/>
                <w:lang w:val="it-IT"/>
              </w:rPr>
            </w:pPr>
          </w:p>
        </w:tc>
        <w:tc>
          <w:tcPr>
            <w:tcW w:w="3045" w:type="dxa"/>
            <w:shd w:val="clear" w:color="auto" w:fill="auto"/>
          </w:tcPr>
          <w:p w:rsidR="006E0739" w:rsidRPr="006833FD" w:rsidRDefault="006E0739" w:rsidP="00F91ED7">
            <w:pPr>
              <w:pStyle w:val="Corpotesto"/>
              <w:spacing w:line="336" w:lineRule="auto"/>
              <w:rPr>
                <w:rFonts w:ascii="Calibri" w:hAnsi="Calibri" w:cs="Arial"/>
                <w:lang w:val="it-IT"/>
              </w:rPr>
            </w:pPr>
          </w:p>
        </w:tc>
        <w:tc>
          <w:tcPr>
            <w:tcW w:w="1949" w:type="dxa"/>
            <w:shd w:val="clear" w:color="auto" w:fill="auto"/>
          </w:tcPr>
          <w:p w:rsidR="006E0739" w:rsidRPr="006833FD" w:rsidRDefault="006E0739" w:rsidP="00F91ED7">
            <w:pPr>
              <w:pStyle w:val="Corpotesto"/>
              <w:spacing w:line="336" w:lineRule="auto"/>
              <w:rPr>
                <w:rFonts w:ascii="Calibri" w:hAnsi="Calibri" w:cs="Arial"/>
                <w:lang w:val="it-IT"/>
              </w:rPr>
            </w:pPr>
          </w:p>
        </w:tc>
      </w:tr>
      <w:tr w:rsidR="006E0739" w:rsidRPr="00E370CA" w:rsidTr="00072DDF">
        <w:tc>
          <w:tcPr>
            <w:tcW w:w="7905" w:type="dxa"/>
            <w:gridSpan w:val="4"/>
            <w:shd w:val="clear" w:color="auto" w:fill="auto"/>
          </w:tcPr>
          <w:p w:rsidR="006E0739" w:rsidRPr="00E370CA" w:rsidRDefault="006E0739" w:rsidP="00F91ED7">
            <w:pPr>
              <w:pStyle w:val="Corpotesto"/>
              <w:spacing w:line="336" w:lineRule="auto"/>
              <w:rPr>
                <w:rFonts w:ascii="Calibri" w:hAnsi="Calibri" w:cs="Arial"/>
                <w:b/>
                <w:lang w:val="it-IT"/>
              </w:rPr>
            </w:pPr>
            <w:r w:rsidRPr="006833FD">
              <w:rPr>
                <w:rFonts w:ascii="Calibri" w:hAnsi="Calibri" w:cs="Arial"/>
                <w:b/>
                <w:lang w:val="it-IT"/>
              </w:rPr>
              <w:t>TOTALE</w:t>
            </w:r>
          </w:p>
        </w:tc>
        <w:tc>
          <w:tcPr>
            <w:tcW w:w="1949" w:type="dxa"/>
            <w:shd w:val="clear" w:color="auto" w:fill="auto"/>
          </w:tcPr>
          <w:p w:rsidR="006E0739" w:rsidRPr="00E370CA" w:rsidRDefault="006E0739" w:rsidP="00F91ED7">
            <w:pPr>
              <w:pStyle w:val="Corpotesto"/>
              <w:spacing w:line="336" w:lineRule="auto"/>
              <w:rPr>
                <w:rFonts w:ascii="Calibri" w:hAnsi="Calibri" w:cs="Arial"/>
                <w:lang w:val="it-IT"/>
              </w:rPr>
            </w:pPr>
          </w:p>
        </w:tc>
      </w:tr>
    </w:tbl>
    <w:p w:rsidR="00A86DAA" w:rsidRPr="00F6339E" w:rsidRDefault="00A86DAA" w:rsidP="00A86DAA">
      <w:pPr>
        <w:pStyle w:val="Corpotesto"/>
        <w:spacing w:line="336" w:lineRule="auto"/>
        <w:rPr>
          <w:rFonts w:ascii="Calibri" w:hAnsi="Calibri" w:cs="Arial"/>
          <w:u w:val="single"/>
          <w:lang w:val="it-IT"/>
        </w:rPr>
      </w:pPr>
    </w:p>
    <w:p w:rsidR="0065728E" w:rsidRPr="00444F5A" w:rsidRDefault="002018DC" w:rsidP="0065728E">
      <w:pPr>
        <w:pStyle w:val="Corpotesto"/>
        <w:spacing w:line="336" w:lineRule="auto"/>
        <w:ind w:left="0"/>
        <w:jc w:val="both"/>
        <w:rPr>
          <w:rFonts w:ascii="Calibri" w:hAnsi="Calibri" w:cs="Arial"/>
          <w:lang w:val="it-IT"/>
        </w:rPr>
      </w:pPr>
      <w:r w:rsidRPr="00444F5A">
        <w:rPr>
          <w:rFonts w:ascii="Calibri" w:hAnsi="Calibri" w:cs="Arial"/>
          <w:b/>
          <w:lang w:val="it-IT"/>
        </w:rPr>
        <w:t>C</w:t>
      </w:r>
      <w:r w:rsidR="0065728E" w:rsidRPr="00444F5A">
        <w:rPr>
          <w:rFonts w:ascii="Calibri" w:hAnsi="Calibri" w:cs="Arial"/>
          <w:b/>
          <w:lang w:val="it-IT"/>
        </w:rPr>
        <w:t>.3.)</w:t>
      </w:r>
      <w:r w:rsidR="0065728E" w:rsidRPr="00444F5A">
        <w:rPr>
          <w:rFonts w:ascii="Calibri" w:hAnsi="Calibri" w:cs="Arial"/>
          <w:lang w:val="it-IT"/>
        </w:rPr>
        <w:t xml:space="preserve"> Gruppo di lavoro (</w:t>
      </w:r>
      <w:r w:rsidR="00E17FEB">
        <w:rPr>
          <w:rFonts w:ascii="Calibri" w:hAnsi="Calibri" w:cs="Arial"/>
          <w:lang w:val="it-IT"/>
        </w:rPr>
        <w:t>8</w:t>
      </w:r>
      <w:r w:rsidR="0065728E" w:rsidRPr="00444F5A">
        <w:rPr>
          <w:rFonts w:ascii="Calibri" w:hAnsi="Calibri" w:cs="Arial"/>
          <w:lang w:val="it-IT"/>
        </w:rPr>
        <w:t>.3.3 del Disciplinare)</w:t>
      </w:r>
    </w:p>
    <w:p w:rsidR="00647A68" w:rsidRPr="00F6339E" w:rsidRDefault="00647A68" w:rsidP="00647A68">
      <w:pPr>
        <w:shd w:val="clear" w:color="auto" w:fill="D9D9D9"/>
        <w:tabs>
          <w:tab w:val="left" w:pos="540"/>
        </w:tabs>
        <w:jc w:val="both"/>
        <w:rPr>
          <w:rFonts w:cs="Arial"/>
          <w:b/>
          <w:lang w:val="it-IT"/>
        </w:rPr>
      </w:pPr>
      <w:r w:rsidRPr="00F6339E">
        <w:rPr>
          <w:rFonts w:cs="Arial"/>
          <w:b/>
          <w:lang w:val="it-IT"/>
        </w:rPr>
        <w:t xml:space="preserve">COMPOSIZIONE DEL GRUPPO DI LAVORO </w:t>
      </w:r>
      <w:r w:rsidRPr="00F6339E">
        <w:rPr>
          <w:rFonts w:cs="Arial"/>
          <w:b/>
          <w:i/>
          <w:sz w:val="20"/>
          <w:szCs w:val="20"/>
          <w:u w:val="single"/>
          <w:lang w:val="it-IT"/>
        </w:rPr>
        <w:t>(per tutti i concorrenti)</w:t>
      </w:r>
    </w:p>
    <w:p w:rsidR="00647A68" w:rsidRPr="00E370CA" w:rsidRDefault="00647A68" w:rsidP="00647A68">
      <w:pPr>
        <w:ind w:left="539" w:right="125"/>
        <w:jc w:val="both"/>
        <w:rPr>
          <w:rFonts w:cs="Arial"/>
          <w:sz w:val="20"/>
          <w:szCs w:val="20"/>
          <w:lang w:val="it-IT"/>
        </w:rPr>
      </w:pPr>
    </w:p>
    <w:p w:rsidR="00647A68" w:rsidRPr="00E17FEB" w:rsidRDefault="00647A68" w:rsidP="00647A68">
      <w:pPr>
        <w:ind w:right="125"/>
        <w:jc w:val="both"/>
        <w:rPr>
          <w:rFonts w:cs="Arial"/>
          <w:color w:val="000000"/>
          <w:sz w:val="20"/>
          <w:szCs w:val="20"/>
          <w:lang w:val="it-IT"/>
        </w:rPr>
      </w:pPr>
      <w:r w:rsidRPr="00E17FEB">
        <w:rPr>
          <w:rFonts w:cs="Arial"/>
          <w:color w:val="000000"/>
          <w:sz w:val="20"/>
          <w:szCs w:val="20"/>
          <w:lang w:val="it-IT"/>
        </w:rPr>
        <w:t xml:space="preserve">Indicare le </w:t>
      </w:r>
      <w:r w:rsidRPr="00E17FEB">
        <w:rPr>
          <w:rFonts w:cs="Arial"/>
          <w:b/>
          <w:color w:val="000000"/>
          <w:sz w:val="20"/>
          <w:szCs w:val="20"/>
          <w:lang w:val="it-IT"/>
        </w:rPr>
        <w:t>persone fisiche</w:t>
      </w:r>
      <w:r w:rsidRPr="00E17FEB">
        <w:rPr>
          <w:rFonts w:cs="Arial"/>
          <w:color w:val="000000"/>
          <w:sz w:val="20"/>
          <w:szCs w:val="20"/>
          <w:lang w:val="it-IT"/>
        </w:rPr>
        <w:t xml:space="preserve"> facenti parte del soggetto concorrente che </w:t>
      </w:r>
      <w:r w:rsidRPr="00E17FEB">
        <w:rPr>
          <w:rFonts w:cs="Arial"/>
          <w:b/>
          <w:color w:val="000000"/>
          <w:sz w:val="20"/>
          <w:szCs w:val="20"/>
          <w:lang w:val="it-IT"/>
        </w:rPr>
        <w:t>eseguiranno personalmente le pres</w:t>
      </w:r>
      <w:r w:rsidR="00A57926" w:rsidRPr="00E17FEB">
        <w:rPr>
          <w:rFonts w:cs="Arial"/>
          <w:b/>
          <w:color w:val="000000"/>
          <w:sz w:val="20"/>
          <w:szCs w:val="20"/>
          <w:lang w:val="it-IT"/>
        </w:rPr>
        <w:t xml:space="preserve">tazioni, comprensive delle </w:t>
      </w:r>
      <w:r w:rsidRPr="00E17FEB">
        <w:rPr>
          <w:rFonts w:cs="Arial"/>
          <w:color w:val="000000"/>
          <w:sz w:val="20"/>
          <w:szCs w:val="20"/>
          <w:lang w:val="it-IT"/>
        </w:rPr>
        <w:t>figure professionali</w:t>
      </w:r>
      <w:r w:rsidR="0065728E" w:rsidRPr="00E17FEB">
        <w:rPr>
          <w:rFonts w:cs="Arial"/>
          <w:color w:val="000000"/>
          <w:sz w:val="20"/>
          <w:szCs w:val="20"/>
          <w:lang w:val="it-IT"/>
        </w:rPr>
        <w:t xml:space="preserve"> minime</w:t>
      </w:r>
      <w:r w:rsidR="00F51301" w:rsidRPr="00E17FEB">
        <w:rPr>
          <w:rFonts w:cs="Arial"/>
          <w:color w:val="000000"/>
          <w:sz w:val="20"/>
          <w:szCs w:val="20"/>
          <w:lang w:val="it-IT"/>
        </w:rPr>
        <w:t xml:space="preserve"> </w:t>
      </w:r>
      <w:r w:rsidRPr="00E17FEB">
        <w:rPr>
          <w:rFonts w:cs="Arial"/>
          <w:b/>
          <w:color w:val="000000"/>
          <w:sz w:val="20"/>
          <w:szCs w:val="20"/>
          <w:u w:val="single"/>
          <w:lang w:val="it-IT"/>
        </w:rPr>
        <w:t xml:space="preserve">richieste al punto </w:t>
      </w:r>
      <w:r w:rsidR="00E17FEB">
        <w:rPr>
          <w:rFonts w:cs="Arial"/>
          <w:b/>
          <w:color w:val="000000"/>
          <w:sz w:val="20"/>
          <w:szCs w:val="20"/>
          <w:u w:val="single"/>
          <w:lang w:val="it-IT"/>
        </w:rPr>
        <w:t>8</w:t>
      </w:r>
      <w:r w:rsidRPr="00E17FEB">
        <w:rPr>
          <w:rFonts w:cs="Arial"/>
          <w:b/>
          <w:color w:val="000000"/>
          <w:sz w:val="20"/>
          <w:szCs w:val="20"/>
          <w:u w:val="single"/>
          <w:lang w:val="it-IT"/>
        </w:rPr>
        <w:t>.3</w:t>
      </w:r>
      <w:r w:rsidR="003B402C" w:rsidRPr="00E17FEB">
        <w:rPr>
          <w:rFonts w:cs="Arial"/>
          <w:b/>
          <w:color w:val="000000"/>
          <w:sz w:val="20"/>
          <w:szCs w:val="20"/>
          <w:u w:val="single"/>
          <w:lang w:val="it-IT"/>
        </w:rPr>
        <w:t>.</w:t>
      </w:r>
      <w:r w:rsidR="009F4797" w:rsidRPr="00E17FEB">
        <w:rPr>
          <w:rFonts w:cs="Arial"/>
          <w:b/>
          <w:color w:val="000000"/>
          <w:sz w:val="20"/>
          <w:szCs w:val="20"/>
          <w:u w:val="single"/>
          <w:lang w:val="it-IT"/>
        </w:rPr>
        <w:t xml:space="preserve">3 </w:t>
      </w:r>
      <w:r w:rsidRPr="00E17FEB">
        <w:rPr>
          <w:rFonts w:cs="Arial"/>
          <w:b/>
          <w:color w:val="000000"/>
          <w:sz w:val="20"/>
          <w:szCs w:val="20"/>
          <w:u w:val="single"/>
          <w:lang w:val="it-IT"/>
        </w:rPr>
        <w:t>del Disciplinare di gara</w:t>
      </w:r>
      <w:r w:rsidRPr="00E17FEB">
        <w:rPr>
          <w:rFonts w:cs="Arial"/>
          <w:color w:val="000000"/>
          <w:sz w:val="20"/>
          <w:szCs w:val="20"/>
          <w:lang w:val="it-IT"/>
        </w:rPr>
        <w:t>.</w:t>
      </w:r>
    </w:p>
    <w:p w:rsidR="00647A68" w:rsidRPr="00E370CA" w:rsidRDefault="00647A68" w:rsidP="00647A68">
      <w:pPr>
        <w:jc w:val="both"/>
        <w:rPr>
          <w:rFonts w:cs="Arial"/>
          <w:sz w:val="20"/>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1134"/>
        <w:gridCol w:w="1984"/>
        <w:gridCol w:w="2325"/>
        <w:gridCol w:w="2211"/>
      </w:tblGrid>
      <w:tr w:rsidR="000B354E" w:rsidRPr="00444F5A" w:rsidTr="00E17FEB">
        <w:tc>
          <w:tcPr>
            <w:tcW w:w="426" w:type="dxa"/>
            <w:shd w:val="clear" w:color="auto" w:fill="auto"/>
          </w:tcPr>
          <w:p w:rsidR="00F51301" w:rsidRPr="00444F5A" w:rsidRDefault="00F51301" w:rsidP="00E17FEB">
            <w:pPr>
              <w:tabs>
                <w:tab w:val="left" w:pos="567"/>
              </w:tabs>
              <w:jc w:val="center"/>
              <w:rPr>
                <w:rFonts w:cs="Arial"/>
                <w:b/>
                <w:bCs/>
                <w:sz w:val="18"/>
                <w:lang w:val="it-IT"/>
              </w:rPr>
            </w:pPr>
            <w:r w:rsidRPr="00444F5A">
              <w:rPr>
                <w:rFonts w:cs="Arial"/>
                <w:b/>
                <w:bCs/>
                <w:sz w:val="18"/>
                <w:lang w:val="it-IT"/>
              </w:rPr>
              <w:t>N.</w:t>
            </w:r>
          </w:p>
        </w:tc>
        <w:tc>
          <w:tcPr>
            <w:tcW w:w="1843" w:type="dxa"/>
            <w:shd w:val="clear" w:color="auto" w:fill="auto"/>
          </w:tcPr>
          <w:p w:rsidR="00F51301" w:rsidRPr="00444F5A" w:rsidRDefault="00F51301" w:rsidP="00A17D3F">
            <w:pPr>
              <w:tabs>
                <w:tab w:val="left" w:pos="567"/>
              </w:tabs>
              <w:jc w:val="center"/>
              <w:rPr>
                <w:rFonts w:cs="Arial"/>
                <w:b/>
                <w:bCs/>
                <w:sz w:val="18"/>
                <w:lang w:val="it-IT"/>
              </w:rPr>
            </w:pPr>
            <w:r w:rsidRPr="00444F5A">
              <w:rPr>
                <w:rFonts w:cs="Arial"/>
                <w:b/>
                <w:bCs/>
                <w:sz w:val="18"/>
                <w:lang w:val="it-IT"/>
              </w:rPr>
              <w:t>Figura richiesta</w:t>
            </w:r>
          </w:p>
        </w:tc>
        <w:tc>
          <w:tcPr>
            <w:tcW w:w="1134" w:type="dxa"/>
            <w:shd w:val="clear" w:color="auto" w:fill="auto"/>
          </w:tcPr>
          <w:p w:rsidR="00F51301" w:rsidRPr="00444F5A" w:rsidRDefault="00F51301" w:rsidP="00A17D3F">
            <w:pPr>
              <w:tabs>
                <w:tab w:val="left" w:pos="567"/>
              </w:tabs>
              <w:jc w:val="center"/>
              <w:rPr>
                <w:rFonts w:cs="Arial"/>
                <w:b/>
                <w:bCs/>
                <w:sz w:val="18"/>
                <w:lang w:val="it-IT"/>
              </w:rPr>
            </w:pPr>
            <w:r w:rsidRPr="00444F5A">
              <w:rPr>
                <w:rFonts w:cs="Arial"/>
                <w:b/>
                <w:bCs/>
                <w:sz w:val="18"/>
                <w:lang w:val="it-IT"/>
              </w:rPr>
              <w:t>Titolo</w:t>
            </w:r>
          </w:p>
        </w:tc>
        <w:tc>
          <w:tcPr>
            <w:tcW w:w="1984" w:type="dxa"/>
          </w:tcPr>
          <w:p w:rsidR="00F51301" w:rsidRPr="00F6339E" w:rsidRDefault="00F51301" w:rsidP="00A17D3F">
            <w:pPr>
              <w:tabs>
                <w:tab w:val="left" w:pos="567"/>
              </w:tabs>
              <w:jc w:val="center"/>
              <w:rPr>
                <w:rFonts w:cs="Arial"/>
                <w:b/>
                <w:bCs/>
                <w:sz w:val="18"/>
                <w:lang w:val="it-IT"/>
              </w:rPr>
            </w:pPr>
            <w:r w:rsidRPr="00F6339E">
              <w:rPr>
                <w:rFonts w:cs="Arial"/>
                <w:b/>
                <w:bCs/>
                <w:sz w:val="18"/>
                <w:lang w:val="it-IT"/>
              </w:rPr>
              <w:t>Numero e sezione di iscrizione Ordine/Albo</w:t>
            </w:r>
          </w:p>
        </w:tc>
        <w:tc>
          <w:tcPr>
            <w:tcW w:w="2325" w:type="dxa"/>
          </w:tcPr>
          <w:p w:rsidR="00F51301" w:rsidRPr="00444F5A" w:rsidRDefault="00F51301" w:rsidP="00A17D3F">
            <w:pPr>
              <w:tabs>
                <w:tab w:val="left" w:pos="567"/>
              </w:tabs>
              <w:jc w:val="center"/>
              <w:rPr>
                <w:rFonts w:cs="Arial"/>
                <w:b/>
                <w:bCs/>
                <w:sz w:val="18"/>
                <w:lang w:val="it-IT"/>
              </w:rPr>
            </w:pPr>
            <w:r w:rsidRPr="00444F5A">
              <w:rPr>
                <w:rFonts w:cs="Arial"/>
                <w:b/>
                <w:bCs/>
                <w:sz w:val="18"/>
                <w:lang w:val="it-IT"/>
              </w:rPr>
              <w:t>Nome / Cognome</w:t>
            </w:r>
          </w:p>
        </w:tc>
        <w:tc>
          <w:tcPr>
            <w:tcW w:w="2211" w:type="dxa"/>
          </w:tcPr>
          <w:p w:rsidR="00F51301" w:rsidRPr="00444F5A" w:rsidRDefault="000B354E" w:rsidP="00444F5A">
            <w:pPr>
              <w:tabs>
                <w:tab w:val="left" w:pos="1396"/>
              </w:tabs>
              <w:rPr>
                <w:rFonts w:cs="Arial"/>
                <w:b/>
                <w:bCs/>
                <w:sz w:val="18"/>
                <w:lang w:val="it-IT"/>
              </w:rPr>
            </w:pPr>
            <w:r w:rsidRPr="00444F5A">
              <w:rPr>
                <w:rFonts w:cs="Arial"/>
                <w:b/>
                <w:bCs/>
                <w:sz w:val="18"/>
                <w:lang w:val="it-IT"/>
              </w:rPr>
              <w:t xml:space="preserve">Giovane professionista </w:t>
            </w:r>
            <w:r w:rsidRPr="00E17FEB">
              <w:rPr>
                <w:rFonts w:cs="Arial"/>
                <w:bCs/>
                <w:sz w:val="18"/>
                <w:lang w:val="it-IT"/>
              </w:rPr>
              <w:t>(SI</w:t>
            </w:r>
            <w:r w:rsidR="00E17FEB" w:rsidRPr="00E17FEB">
              <w:rPr>
                <w:rFonts w:cs="Arial"/>
                <w:bCs/>
                <w:sz w:val="18"/>
                <w:lang w:val="it-IT"/>
              </w:rPr>
              <w:t>:</w:t>
            </w:r>
            <w:r w:rsidR="00DF0D67" w:rsidRPr="00E17FEB">
              <w:rPr>
                <w:rFonts w:cs="Arial"/>
                <w:bCs/>
                <w:sz w:val="18"/>
                <w:lang w:val="it-IT"/>
              </w:rPr>
              <w:t xml:space="preserve"> indicare data</w:t>
            </w:r>
            <w:r w:rsidR="00AA1524" w:rsidRPr="00E17FEB">
              <w:rPr>
                <w:rFonts w:cs="Arial"/>
                <w:bCs/>
                <w:sz w:val="18"/>
                <w:lang w:val="it-IT"/>
              </w:rPr>
              <w:t xml:space="preserve"> superamento</w:t>
            </w:r>
            <w:r w:rsidR="00DF0D67" w:rsidRPr="00E17FEB">
              <w:rPr>
                <w:rFonts w:cs="Arial"/>
                <w:bCs/>
                <w:sz w:val="18"/>
                <w:lang w:val="it-IT"/>
              </w:rPr>
              <w:t xml:space="preserve"> </w:t>
            </w:r>
            <w:r w:rsidR="00F6231A" w:rsidRPr="00E17FEB">
              <w:rPr>
                <w:rFonts w:cs="Arial"/>
                <w:bCs/>
                <w:sz w:val="18"/>
                <w:lang w:val="it-IT"/>
              </w:rPr>
              <w:t>esame di Stato</w:t>
            </w:r>
            <w:r w:rsidRPr="00E17FEB">
              <w:rPr>
                <w:rFonts w:cs="Arial"/>
                <w:bCs/>
                <w:sz w:val="18"/>
                <w:lang w:val="it-IT"/>
              </w:rPr>
              <w:t>/NO)</w:t>
            </w:r>
          </w:p>
        </w:tc>
      </w:tr>
      <w:tr w:rsidR="000B354E" w:rsidRPr="00E52C0D" w:rsidTr="00E17FEB">
        <w:tc>
          <w:tcPr>
            <w:tcW w:w="426" w:type="dxa"/>
            <w:shd w:val="clear" w:color="auto" w:fill="auto"/>
          </w:tcPr>
          <w:p w:rsidR="00F51301" w:rsidRPr="00444F5A" w:rsidRDefault="00F51301" w:rsidP="00A17D3F">
            <w:pPr>
              <w:tabs>
                <w:tab w:val="left" w:pos="567"/>
              </w:tabs>
              <w:jc w:val="center"/>
              <w:rPr>
                <w:rFonts w:cs="Arial"/>
                <w:b/>
                <w:bCs/>
                <w:sz w:val="18"/>
                <w:szCs w:val="18"/>
                <w:lang w:val="it-IT"/>
              </w:rPr>
            </w:pPr>
            <w:r w:rsidRPr="00444F5A">
              <w:rPr>
                <w:rFonts w:cs="Arial"/>
                <w:b/>
                <w:bCs/>
                <w:sz w:val="18"/>
                <w:szCs w:val="18"/>
                <w:lang w:val="it-IT"/>
              </w:rPr>
              <w:t>1</w:t>
            </w:r>
          </w:p>
        </w:tc>
        <w:tc>
          <w:tcPr>
            <w:tcW w:w="1843" w:type="dxa"/>
            <w:shd w:val="clear" w:color="auto" w:fill="auto"/>
          </w:tcPr>
          <w:p w:rsidR="00F51301" w:rsidRPr="00E370CA" w:rsidRDefault="00F51301" w:rsidP="00E17FEB">
            <w:pPr>
              <w:tabs>
                <w:tab w:val="left" w:pos="567"/>
              </w:tabs>
              <w:jc w:val="both"/>
              <w:rPr>
                <w:rFonts w:cs="Arial"/>
                <w:bCs/>
                <w:sz w:val="18"/>
                <w:szCs w:val="18"/>
                <w:lang w:val="it-IT"/>
              </w:rPr>
            </w:pPr>
            <w:r w:rsidRPr="00E370CA">
              <w:rPr>
                <w:rFonts w:cs="Arial"/>
                <w:bCs/>
                <w:sz w:val="18"/>
                <w:szCs w:val="18"/>
                <w:lang w:val="it-IT"/>
              </w:rPr>
              <w:t>Professionista, iscritto agli Ordini degli Ingegneri o degli Architetti, incaricato dell’</w:t>
            </w:r>
            <w:r w:rsidRPr="00E17FEB">
              <w:rPr>
                <w:rFonts w:cs="Arial"/>
                <w:bCs/>
                <w:sz w:val="18"/>
                <w:szCs w:val="18"/>
                <w:u w:val="single"/>
                <w:lang w:val="it-IT"/>
              </w:rPr>
              <w:t>integrazione</w:t>
            </w:r>
            <w:r w:rsidRPr="00E370CA">
              <w:rPr>
                <w:rFonts w:cs="Arial"/>
                <w:bCs/>
                <w:sz w:val="18"/>
                <w:szCs w:val="18"/>
                <w:lang w:val="it-IT"/>
              </w:rPr>
              <w:t xml:space="preserve"> delle attività specialistiche ai sensi dell’art. </w:t>
            </w:r>
            <w:r w:rsidR="00E17FEB">
              <w:rPr>
                <w:rFonts w:cs="Arial"/>
                <w:bCs/>
                <w:sz w:val="18"/>
                <w:szCs w:val="18"/>
                <w:lang w:val="it-IT"/>
              </w:rPr>
              <w:t xml:space="preserve">24 comma 5 del D. </w:t>
            </w:r>
            <w:proofErr w:type="spellStart"/>
            <w:r w:rsidR="00E17FEB">
              <w:rPr>
                <w:rFonts w:cs="Arial"/>
                <w:bCs/>
                <w:sz w:val="18"/>
                <w:szCs w:val="18"/>
                <w:lang w:val="it-IT"/>
              </w:rPr>
              <w:t>Lgs</w:t>
            </w:r>
            <w:proofErr w:type="spellEnd"/>
            <w:r w:rsidR="00E17FEB">
              <w:rPr>
                <w:rFonts w:cs="Arial"/>
                <w:bCs/>
                <w:sz w:val="18"/>
                <w:szCs w:val="18"/>
                <w:lang w:val="it-IT"/>
              </w:rPr>
              <w:t>. 50/2016</w:t>
            </w:r>
          </w:p>
        </w:tc>
        <w:tc>
          <w:tcPr>
            <w:tcW w:w="1134" w:type="dxa"/>
            <w:shd w:val="clear" w:color="auto" w:fill="auto"/>
          </w:tcPr>
          <w:p w:rsidR="00F51301" w:rsidRPr="00E370CA" w:rsidRDefault="00F51301" w:rsidP="00A17D3F">
            <w:pPr>
              <w:tabs>
                <w:tab w:val="left" w:pos="567"/>
              </w:tabs>
              <w:jc w:val="center"/>
              <w:rPr>
                <w:rFonts w:cs="Arial"/>
                <w:bCs/>
                <w:sz w:val="18"/>
                <w:szCs w:val="18"/>
                <w:lang w:val="it-IT"/>
              </w:rPr>
            </w:pPr>
          </w:p>
        </w:tc>
        <w:tc>
          <w:tcPr>
            <w:tcW w:w="1984" w:type="dxa"/>
          </w:tcPr>
          <w:p w:rsidR="00F51301" w:rsidRPr="00A01F72" w:rsidRDefault="00F51301" w:rsidP="00A17D3F">
            <w:pPr>
              <w:tabs>
                <w:tab w:val="left" w:pos="567"/>
              </w:tabs>
              <w:jc w:val="center"/>
              <w:rPr>
                <w:rFonts w:cs="Arial"/>
                <w:bCs/>
                <w:sz w:val="18"/>
                <w:szCs w:val="18"/>
                <w:lang w:val="it-IT"/>
              </w:rPr>
            </w:pPr>
          </w:p>
        </w:tc>
        <w:tc>
          <w:tcPr>
            <w:tcW w:w="2325" w:type="dxa"/>
          </w:tcPr>
          <w:p w:rsidR="00F51301" w:rsidRPr="00A01F72" w:rsidRDefault="00F51301" w:rsidP="00A17D3F">
            <w:pPr>
              <w:tabs>
                <w:tab w:val="left" w:pos="567"/>
              </w:tabs>
              <w:jc w:val="center"/>
              <w:rPr>
                <w:rFonts w:cs="Arial"/>
                <w:bCs/>
                <w:sz w:val="18"/>
                <w:szCs w:val="18"/>
                <w:lang w:val="it-IT"/>
              </w:rPr>
            </w:pPr>
          </w:p>
        </w:tc>
        <w:tc>
          <w:tcPr>
            <w:tcW w:w="2211" w:type="dxa"/>
          </w:tcPr>
          <w:p w:rsidR="00F51301" w:rsidRPr="00FA4766" w:rsidRDefault="00F51301" w:rsidP="000B354E">
            <w:pPr>
              <w:tabs>
                <w:tab w:val="left" w:pos="567"/>
                <w:tab w:val="left" w:pos="741"/>
              </w:tabs>
              <w:ind w:right="597"/>
              <w:jc w:val="center"/>
              <w:rPr>
                <w:rFonts w:cs="Arial"/>
                <w:bCs/>
                <w:sz w:val="18"/>
                <w:szCs w:val="18"/>
                <w:lang w:val="it-IT"/>
              </w:rPr>
            </w:pPr>
          </w:p>
        </w:tc>
      </w:tr>
      <w:tr w:rsidR="000B354E" w:rsidRPr="00E52C0D" w:rsidTr="00E17FEB">
        <w:tc>
          <w:tcPr>
            <w:tcW w:w="426" w:type="dxa"/>
            <w:shd w:val="clear" w:color="auto" w:fill="auto"/>
          </w:tcPr>
          <w:p w:rsidR="00F51301" w:rsidRPr="00E52C0D" w:rsidRDefault="00F51301" w:rsidP="00A17D3F">
            <w:pPr>
              <w:tabs>
                <w:tab w:val="left" w:pos="567"/>
              </w:tabs>
              <w:jc w:val="center"/>
              <w:rPr>
                <w:rFonts w:cs="Arial"/>
                <w:b/>
                <w:bCs/>
                <w:sz w:val="18"/>
                <w:szCs w:val="18"/>
                <w:lang w:val="it-IT"/>
              </w:rPr>
            </w:pPr>
            <w:r w:rsidRPr="00E52C0D">
              <w:rPr>
                <w:rFonts w:cs="Arial"/>
                <w:b/>
                <w:bCs/>
                <w:sz w:val="18"/>
                <w:szCs w:val="18"/>
                <w:lang w:val="it-IT"/>
              </w:rPr>
              <w:t>2</w:t>
            </w:r>
          </w:p>
        </w:tc>
        <w:tc>
          <w:tcPr>
            <w:tcW w:w="1843" w:type="dxa"/>
            <w:shd w:val="clear" w:color="auto" w:fill="auto"/>
          </w:tcPr>
          <w:p w:rsidR="00F51301" w:rsidRPr="00444F5A" w:rsidRDefault="00F51301" w:rsidP="00E17FEB">
            <w:pPr>
              <w:tabs>
                <w:tab w:val="left" w:pos="567"/>
              </w:tabs>
              <w:jc w:val="both"/>
              <w:rPr>
                <w:rFonts w:cs="Arial"/>
                <w:bCs/>
                <w:sz w:val="18"/>
                <w:szCs w:val="18"/>
                <w:lang w:val="it-IT"/>
              </w:rPr>
            </w:pPr>
            <w:r w:rsidRPr="00444F5A">
              <w:rPr>
                <w:rFonts w:cs="Arial"/>
                <w:bCs/>
                <w:sz w:val="18"/>
                <w:szCs w:val="18"/>
                <w:lang w:val="it-IT"/>
              </w:rPr>
              <w:t xml:space="preserve">Professionista, iscritto </w:t>
            </w:r>
            <w:r w:rsidR="00E17FEB">
              <w:rPr>
                <w:rFonts w:cs="Arial"/>
                <w:bCs/>
                <w:sz w:val="18"/>
                <w:szCs w:val="18"/>
                <w:lang w:val="it-IT"/>
              </w:rPr>
              <w:t xml:space="preserve">all’Ordine </w:t>
            </w:r>
            <w:r w:rsidRPr="00444F5A">
              <w:rPr>
                <w:rFonts w:cs="Arial"/>
                <w:bCs/>
                <w:sz w:val="18"/>
                <w:szCs w:val="18"/>
                <w:lang w:val="it-IT"/>
              </w:rPr>
              <w:t xml:space="preserve">degli Ingegneri incaricato </w:t>
            </w:r>
            <w:r w:rsidRPr="00444F5A">
              <w:rPr>
                <w:rFonts w:cs="Arial"/>
                <w:bCs/>
                <w:sz w:val="18"/>
                <w:szCs w:val="18"/>
                <w:lang w:val="it-IT"/>
              </w:rPr>
              <w:lastRenderedPageBreak/>
              <w:t>della progettazione delle strutture</w:t>
            </w:r>
          </w:p>
        </w:tc>
        <w:tc>
          <w:tcPr>
            <w:tcW w:w="1134" w:type="dxa"/>
            <w:shd w:val="clear" w:color="auto" w:fill="auto"/>
          </w:tcPr>
          <w:p w:rsidR="00F51301" w:rsidRPr="00A01F72" w:rsidRDefault="00F51301" w:rsidP="00A17D3F">
            <w:pPr>
              <w:tabs>
                <w:tab w:val="left" w:pos="567"/>
              </w:tabs>
              <w:jc w:val="center"/>
              <w:rPr>
                <w:rFonts w:cs="Arial"/>
                <w:bCs/>
                <w:sz w:val="18"/>
                <w:szCs w:val="18"/>
                <w:lang w:val="it-IT"/>
              </w:rPr>
            </w:pPr>
          </w:p>
        </w:tc>
        <w:tc>
          <w:tcPr>
            <w:tcW w:w="1984" w:type="dxa"/>
          </w:tcPr>
          <w:p w:rsidR="00F51301" w:rsidRPr="00A01F72" w:rsidRDefault="00F51301" w:rsidP="00A17D3F">
            <w:pPr>
              <w:tabs>
                <w:tab w:val="left" w:pos="567"/>
              </w:tabs>
              <w:jc w:val="center"/>
              <w:rPr>
                <w:rFonts w:cs="Arial"/>
                <w:bCs/>
                <w:sz w:val="18"/>
                <w:szCs w:val="18"/>
                <w:lang w:val="it-IT"/>
              </w:rPr>
            </w:pPr>
          </w:p>
        </w:tc>
        <w:tc>
          <w:tcPr>
            <w:tcW w:w="2325" w:type="dxa"/>
          </w:tcPr>
          <w:p w:rsidR="00F51301" w:rsidRPr="00FA4766" w:rsidRDefault="00F51301" w:rsidP="00A17D3F">
            <w:pPr>
              <w:tabs>
                <w:tab w:val="left" w:pos="567"/>
              </w:tabs>
              <w:jc w:val="center"/>
              <w:rPr>
                <w:rFonts w:cs="Arial"/>
                <w:bCs/>
                <w:sz w:val="18"/>
                <w:szCs w:val="18"/>
                <w:lang w:val="it-IT"/>
              </w:rPr>
            </w:pPr>
          </w:p>
        </w:tc>
        <w:tc>
          <w:tcPr>
            <w:tcW w:w="2211" w:type="dxa"/>
          </w:tcPr>
          <w:p w:rsidR="00F51301" w:rsidRPr="00E52C0D" w:rsidRDefault="00F51301" w:rsidP="00F51301">
            <w:pPr>
              <w:tabs>
                <w:tab w:val="left" w:pos="567"/>
                <w:tab w:val="left" w:pos="741"/>
              </w:tabs>
              <w:ind w:right="1517"/>
              <w:jc w:val="center"/>
              <w:rPr>
                <w:rFonts w:cs="Arial"/>
                <w:bCs/>
                <w:sz w:val="18"/>
                <w:szCs w:val="18"/>
                <w:lang w:val="it-IT"/>
              </w:rPr>
            </w:pPr>
          </w:p>
        </w:tc>
      </w:tr>
      <w:tr w:rsidR="000B354E" w:rsidRPr="00E52C0D" w:rsidTr="00E17FEB">
        <w:tc>
          <w:tcPr>
            <w:tcW w:w="426" w:type="dxa"/>
            <w:shd w:val="clear" w:color="auto" w:fill="auto"/>
          </w:tcPr>
          <w:p w:rsidR="00F51301" w:rsidRPr="00E52C0D" w:rsidRDefault="00F51301" w:rsidP="00A17D3F">
            <w:pPr>
              <w:tabs>
                <w:tab w:val="left" w:pos="567"/>
              </w:tabs>
              <w:jc w:val="center"/>
              <w:rPr>
                <w:rFonts w:cs="Arial"/>
                <w:b/>
                <w:bCs/>
                <w:sz w:val="18"/>
                <w:szCs w:val="18"/>
                <w:lang w:val="it-IT"/>
              </w:rPr>
            </w:pPr>
            <w:r w:rsidRPr="00E52C0D">
              <w:rPr>
                <w:rFonts w:cs="Arial"/>
                <w:b/>
                <w:bCs/>
                <w:sz w:val="18"/>
                <w:szCs w:val="18"/>
                <w:lang w:val="it-IT"/>
              </w:rPr>
              <w:lastRenderedPageBreak/>
              <w:t>3</w:t>
            </w:r>
          </w:p>
        </w:tc>
        <w:tc>
          <w:tcPr>
            <w:tcW w:w="1843" w:type="dxa"/>
            <w:shd w:val="clear" w:color="auto" w:fill="auto"/>
          </w:tcPr>
          <w:p w:rsidR="00F51301" w:rsidRPr="00444F5A" w:rsidRDefault="00F51301" w:rsidP="00CF7FEA">
            <w:pPr>
              <w:tabs>
                <w:tab w:val="left" w:pos="567"/>
              </w:tabs>
              <w:jc w:val="both"/>
              <w:rPr>
                <w:rFonts w:cs="Arial"/>
                <w:bCs/>
                <w:sz w:val="18"/>
                <w:szCs w:val="18"/>
                <w:lang w:val="it-IT"/>
              </w:rPr>
            </w:pPr>
            <w:r w:rsidRPr="00444F5A">
              <w:rPr>
                <w:rFonts w:cs="Arial"/>
                <w:bCs/>
                <w:sz w:val="18"/>
                <w:szCs w:val="18"/>
                <w:lang w:val="it-IT"/>
              </w:rPr>
              <w:t xml:space="preserve">Professionista, iscritto </w:t>
            </w:r>
            <w:r w:rsidR="00E17FEB">
              <w:rPr>
                <w:rFonts w:cs="Arial"/>
                <w:bCs/>
                <w:sz w:val="18"/>
                <w:szCs w:val="18"/>
                <w:lang w:val="it-IT"/>
              </w:rPr>
              <w:t>all’Ordine</w:t>
            </w:r>
            <w:r w:rsidR="00E17FEB" w:rsidRPr="00444F5A">
              <w:rPr>
                <w:rFonts w:cs="Arial"/>
                <w:bCs/>
                <w:sz w:val="18"/>
                <w:szCs w:val="18"/>
                <w:lang w:val="it-IT"/>
              </w:rPr>
              <w:t xml:space="preserve"> </w:t>
            </w:r>
            <w:r w:rsidRPr="00444F5A">
              <w:rPr>
                <w:rFonts w:cs="Arial"/>
                <w:bCs/>
                <w:sz w:val="18"/>
                <w:szCs w:val="18"/>
                <w:lang w:val="it-IT"/>
              </w:rPr>
              <w:t>degli Ingegneri incaricato della progettazione degli impianti elettrici e termomeccanici</w:t>
            </w:r>
          </w:p>
        </w:tc>
        <w:tc>
          <w:tcPr>
            <w:tcW w:w="1134" w:type="dxa"/>
            <w:shd w:val="clear" w:color="auto" w:fill="auto"/>
          </w:tcPr>
          <w:p w:rsidR="00F51301" w:rsidRPr="00A01F72" w:rsidRDefault="00F51301" w:rsidP="00A17D3F">
            <w:pPr>
              <w:tabs>
                <w:tab w:val="left" w:pos="567"/>
              </w:tabs>
              <w:jc w:val="center"/>
              <w:rPr>
                <w:rFonts w:cs="Arial"/>
                <w:bCs/>
                <w:sz w:val="18"/>
                <w:szCs w:val="18"/>
                <w:lang w:val="it-IT"/>
              </w:rPr>
            </w:pPr>
          </w:p>
        </w:tc>
        <w:tc>
          <w:tcPr>
            <w:tcW w:w="1984" w:type="dxa"/>
          </w:tcPr>
          <w:p w:rsidR="00F51301" w:rsidRPr="00A01F72" w:rsidRDefault="00F51301" w:rsidP="00A17D3F">
            <w:pPr>
              <w:tabs>
                <w:tab w:val="left" w:pos="567"/>
              </w:tabs>
              <w:jc w:val="center"/>
              <w:rPr>
                <w:rFonts w:cs="Arial"/>
                <w:bCs/>
                <w:sz w:val="18"/>
                <w:szCs w:val="18"/>
                <w:lang w:val="it-IT"/>
              </w:rPr>
            </w:pPr>
          </w:p>
        </w:tc>
        <w:tc>
          <w:tcPr>
            <w:tcW w:w="2325" w:type="dxa"/>
          </w:tcPr>
          <w:p w:rsidR="00F51301" w:rsidRPr="00FA4766" w:rsidRDefault="00F51301" w:rsidP="00A17D3F">
            <w:pPr>
              <w:tabs>
                <w:tab w:val="left" w:pos="567"/>
              </w:tabs>
              <w:jc w:val="center"/>
              <w:rPr>
                <w:rFonts w:cs="Arial"/>
                <w:bCs/>
                <w:sz w:val="18"/>
                <w:szCs w:val="18"/>
                <w:lang w:val="it-IT"/>
              </w:rPr>
            </w:pPr>
          </w:p>
        </w:tc>
        <w:tc>
          <w:tcPr>
            <w:tcW w:w="2211" w:type="dxa"/>
          </w:tcPr>
          <w:p w:rsidR="00F51301" w:rsidRPr="00E52C0D" w:rsidRDefault="00F51301" w:rsidP="00F51301">
            <w:pPr>
              <w:tabs>
                <w:tab w:val="left" w:pos="567"/>
                <w:tab w:val="left" w:pos="741"/>
              </w:tabs>
              <w:ind w:right="1517"/>
              <w:jc w:val="center"/>
              <w:rPr>
                <w:rFonts w:cs="Arial"/>
                <w:bCs/>
                <w:sz w:val="18"/>
                <w:szCs w:val="18"/>
                <w:lang w:val="it-IT"/>
              </w:rPr>
            </w:pPr>
          </w:p>
        </w:tc>
      </w:tr>
      <w:tr w:rsidR="000B354E" w:rsidRPr="00E52C0D" w:rsidTr="00E17FEB">
        <w:tc>
          <w:tcPr>
            <w:tcW w:w="426" w:type="dxa"/>
            <w:shd w:val="clear" w:color="auto" w:fill="auto"/>
          </w:tcPr>
          <w:p w:rsidR="00F51301" w:rsidRPr="00444F5A" w:rsidRDefault="00F51301" w:rsidP="00A17D3F">
            <w:pPr>
              <w:tabs>
                <w:tab w:val="left" w:pos="567"/>
              </w:tabs>
              <w:jc w:val="center"/>
              <w:rPr>
                <w:rFonts w:cs="Arial"/>
                <w:b/>
                <w:bCs/>
                <w:sz w:val="18"/>
                <w:szCs w:val="18"/>
                <w:lang w:val="it-IT"/>
              </w:rPr>
            </w:pPr>
            <w:r w:rsidRPr="00444F5A">
              <w:rPr>
                <w:rFonts w:cs="Arial"/>
                <w:b/>
                <w:bCs/>
                <w:sz w:val="18"/>
                <w:szCs w:val="18"/>
                <w:lang w:val="it-IT"/>
              </w:rPr>
              <w:t>4</w:t>
            </w:r>
          </w:p>
        </w:tc>
        <w:tc>
          <w:tcPr>
            <w:tcW w:w="1843" w:type="dxa"/>
            <w:shd w:val="clear" w:color="auto" w:fill="auto"/>
          </w:tcPr>
          <w:p w:rsidR="00F51301" w:rsidRPr="00E370CA" w:rsidRDefault="00F51301" w:rsidP="00E17FEB">
            <w:pPr>
              <w:tabs>
                <w:tab w:val="left" w:pos="567"/>
              </w:tabs>
              <w:jc w:val="both"/>
              <w:rPr>
                <w:rFonts w:cs="Arial"/>
                <w:bCs/>
                <w:sz w:val="18"/>
                <w:szCs w:val="18"/>
                <w:lang w:val="it-IT"/>
              </w:rPr>
            </w:pPr>
            <w:r w:rsidRPr="00E370CA">
              <w:rPr>
                <w:rFonts w:cs="Arial"/>
                <w:bCs/>
                <w:sz w:val="18"/>
                <w:szCs w:val="18"/>
                <w:lang w:val="it-IT"/>
              </w:rPr>
              <w:t xml:space="preserve">Professionista abilitato al coordinamento per la sicurezza e la salute nei cantieri, ai sensi dell’art. 98 del </w:t>
            </w:r>
            <w:r w:rsidR="00E17FEB">
              <w:rPr>
                <w:rFonts w:cs="Arial"/>
                <w:bCs/>
                <w:sz w:val="18"/>
                <w:szCs w:val="18"/>
                <w:lang w:val="it-IT"/>
              </w:rPr>
              <w:t xml:space="preserve">D. </w:t>
            </w:r>
            <w:proofErr w:type="spellStart"/>
            <w:r w:rsidR="00E17FEB">
              <w:rPr>
                <w:rFonts w:cs="Arial"/>
                <w:bCs/>
                <w:sz w:val="18"/>
                <w:szCs w:val="18"/>
                <w:lang w:val="it-IT"/>
              </w:rPr>
              <w:t>Lgs</w:t>
            </w:r>
            <w:proofErr w:type="spellEnd"/>
            <w:r w:rsidR="00E17FEB">
              <w:rPr>
                <w:rFonts w:cs="Arial"/>
                <w:bCs/>
                <w:sz w:val="18"/>
                <w:szCs w:val="18"/>
                <w:lang w:val="it-IT"/>
              </w:rPr>
              <w:t>.</w:t>
            </w:r>
            <w:r w:rsidRPr="00E370CA">
              <w:rPr>
                <w:rFonts w:cs="Arial"/>
                <w:bCs/>
                <w:sz w:val="18"/>
                <w:szCs w:val="18"/>
                <w:lang w:val="it-IT"/>
              </w:rPr>
              <w:t xml:space="preserve"> n. 81</w:t>
            </w:r>
            <w:r w:rsidR="00E17FEB">
              <w:rPr>
                <w:rFonts w:cs="Arial"/>
                <w:bCs/>
                <w:sz w:val="18"/>
                <w:szCs w:val="18"/>
                <w:lang w:val="it-IT"/>
              </w:rPr>
              <w:t>/</w:t>
            </w:r>
            <w:r w:rsidRPr="00E370CA">
              <w:rPr>
                <w:rFonts w:cs="Arial"/>
                <w:bCs/>
                <w:sz w:val="18"/>
                <w:szCs w:val="18"/>
                <w:lang w:val="it-IT"/>
              </w:rPr>
              <w:t>2008</w:t>
            </w:r>
          </w:p>
        </w:tc>
        <w:tc>
          <w:tcPr>
            <w:tcW w:w="1134" w:type="dxa"/>
            <w:shd w:val="clear" w:color="auto" w:fill="auto"/>
          </w:tcPr>
          <w:p w:rsidR="00F51301" w:rsidRPr="00E370CA" w:rsidRDefault="00F51301" w:rsidP="00A17D3F">
            <w:pPr>
              <w:tabs>
                <w:tab w:val="left" w:pos="567"/>
              </w:tabs>
              <w:jc w:val="center"/>
              <w:rPr>
                <w:rFonts w:cs="Arial"/>
                <w:bCs/>
                <w:sz w:val="18"/>
                <w:szCs w:val="18"/>
                <w:lang w:val="it-IT"/>
              </w:rPr>
            </w:pPr>
          </w:p>
        </w:tc>
        <w:tc>
          <w:tcPr>
            <w:tcW w:w="1984" w:type="dxa"/>
          </w:tcPr>
          <w:p w:rsidR="00F51301" w:rsidRPr="00A01F72" w:rsidRDefault="00F51301" w:rsidP="00A17D3F">
            <w:pPr>
              <w:tabs>
                <w:tab w:val="left" w:pos="567"/>
              </w:tabs>
              <w:jc w:val="center"/>
              <w:rPr>
                <w:rFonts w:cs="Arial"/>
                <w:bCs/>
                <w:sz w:val="18"/>
                <w:szCs w:val="18"/>
                <w:lang w:val="it-IT"/>
              </w:rPr>
            </w:pPr>
          </w:p>
        </w:tc>
        <w:tc>
          <w:tcPr>
            <w:tcW w:w="2325" w:type="dxa"/>
          </w:tcPr>
          <w:p w:rsidR="00F51301" w:rsidRPr="00A01F72" w:rsidRDefault="00F51301" w:rsidP="00A17D3F">
            <w:pPr>
              <w:tabs>
                <w:tab w:val="left" w:pos="567"/>
              </w:tabs>
              <w:jc w:val="center"/>
              <w:rPr>
                <w:rFonts w:cs="Arial"/>
                <w:bCs/>
                <w:sz w:val="18"/>
                <w:szCs w:val="18"/>
                <w:lang w:val="it-IT"/>
              </w:rPr>
            </w:pPr>
          </w:p>
        </w:tc>
        <w:tc>
          <w:tcPr>
            <w:tcW w:w="2211" w:type="dxa"/>
          </w:tcPr>
          <w:p w:rsidR="00F51301" w:rsidRPr="00FA4766" w:rsidRDefault="00F51301" w:rsidP="00F51301">
            <w:pPr>
              <w:tabs>
                <w:tab w:val="left" w:pos="567"/>
                <w:tab w:val="left" w:pos="741"/>
              </w:tabs>
              <w:ind w:right="1517"/>
              <w:jc w:val="center"/>
              <w:rPr>
                <w:rFonts w:cs="Arial"/>
                <w:bCs/>
                <w:sz w:val="18"/>
                <w:szCs w:val="18"/>
                <w:lang w:val="it-IT"/>
              </w:rPr>
            </w:pPr>
          </w:p>
        </w:tc>
      </w:tr>
      <w:tr w:rsidR="000B354E" w:rsidRPr="00E52C0D" w:rsidTr="00E17FEB">
        <w:tc>
          <w:tcPr>
            <w:tcW w:w="426" w:type="dxa"/>
            <w:shd w:val="clear" w:color="auto" w:fill="auto"/>
          </w:tcPr>
          <w:p w:rsidR="00F51301" w:rsidRPr="00E52C0D" w:rsidRDefault="00F51301" w:rsidP="00A17D3F">
            <w:pPr>
              <w:tabs>
                <w:tab w:val="left" w:pos="567"/>
              </w:tabs>
              <w:jc w:val="center"/>
              <w:rPr>
                <w:rFonts w:cs="Arial"/>
                <w:b/>
                <w:bCs/>
                <w:sz w:val="18"/>
                <w:szCs w:val="18"/>
                <w:lang w:val="it-IT"/>
              </w:rPr>
            </w:pPr>
            <w:r w:rsidRPr="00E52C0D">
              <w:rPr>
                <w:rFonts w:cs="Arial"/>
                <w:b/>
                <w:bCs/>
                <w:sz w:val="18"/>
                <w:szCs w:val="18"/>
                <w:lang w:val="it-IT"/>
              </w:rPr>
              <w:t>5</w:t>
            </w:r>
          </w:p>
        </w:tc>
        <w:tc>
          <w:tcPr>
            <w:tcW w:w="1843" w:type="dxa"/>
            <w:shd w:val="clear" w:color="auto" w:fill="auto"/>
          </w:tcPr>
          <w:p w:rsidR="00F51301" w:rsidRPr="00E54F7B" w:rsidRDefault="00E370CA" w:rsidP="00E17FEB">
            <w:pPr>
              <w:tabs>
                <w:tab w:val="left" w:pos="567"/>
              </w:tabs>
              <w:jc w:val="both"/>
              <w:rPr>
                <w:rFonts w:cs="Arial"/>
                <w:bCs/>
                <w:sz w:val="18"/>
                <w:szCs w:val="18"/>
                <w:lang w:val="it-IT"/>
              </w:rPr>
            </w:pPr>
            <w:r>
              <w:rPr>
                <w:rFonts w:cs="Arial"/>
                <w:bCs/>
                <w:sz w:val="18"/>
                <w:szCs w:val="18"/>
                <w:lang w:val="it-IT"/>
              </w:rPr>
              <w:t>P</w:t>
            </w:r>
            <w:r w:rsidR="00F51301" w:rsidRPr="00E54F7B">
              <w:rPr>
                <w:rFonts w:cs="Arial"/>
                <w:bCs/>
                <w:sz w:val="18"/>
                <w:szCs w:val="18"/>
                <w:lang w:val="it-IT"/>
              </w:rPr>
              <w:t xml:space="preserve">rofessionista iscritto nell’elenco del Ministero dell’interno ai sensi dell’art. 16 del </w:t>
            </w:r>
            <w:r w:rsidR="00E17FEB">
              <w:rPr>
                <w:rFonts w:cs="Arial"/>
                <w:bCs/>
                <w:sz w:val="18"/>
                <w:szCs w:val="18"/>
                <w:lang w:val="it-IT"/>
              </w:rPr>
              <w:t xml:space="preserve">D. </w:t>
            </w:r>
            <w:proofErr w:type="spellStart"/>
            <w:r w:rsidR="00E17FEB">
              <w:rPr>
                <w:rFonts w:cs="Arial"/>
                <w:bCs/>
                <w:sz w:val="18"/>
                <w:szCs w:val="18"/>
                <w:lang w:val="it-IT"/>
              </w:rPr>
              <w:t>Lgs</w:t>
            </w:r>
            <w:proofErr w:type="spellEnd"/>
            <w:r w:rsidR="00E17FEB">
              <w:rPr>
                <w:rFonts w:cs="Arial"/>
                <w:bCs/>
                <w:sz w:val="18"/>
                <w:szCs w:val="18"/>
                <w:lang w:val="it-IT"/>
              </w:rPr>
              <w:t>.</w:t>
            </w:r>
            <w:r w:rsidR="00F51301" w:rsidRPr="00E54F7B">
              <w:rPr>
                <w:rFonts w:cs="Arial"/>
                <w:bCs/>
                <w:sz w:val="18"/>
                <w:szCs w:val="18"/>
                <w:lang w:val="it-IT"/>
              </w:rPr>
              <w:t xml:space="preserve"> n. 139</w:t>
            </w:r>
            <w:r w:rsidR="00E17FEB">
              <w:rPr>
                <w:rFonts w:cs="Arial"/>
                <w:bCs/>
                <w:sz w:val="18"/>
                <w:szCs w:val="18"/>
                <w:lang w:val="it-IT"/>
              </w:rPr>
              <w:t>/2006</w:t>
            </w:r>
            <w:r w:rsidR="00F51301" w:rsidRPr="00E54F7B">
              <w:rPr>
                <w:rFonts w:cs="Arial"/>
                <w:bCs/>
                <w:sz w:val="18"/>
                <w:szCs w:val="18"/>
                <w:lang w:val="it-IT"/>
              </w:rPr>
              <w:t xml:space="preserve"> e </w:t>
            </w:r>
            <w:r w:rsidR="00E17FEB">
              <w:rPr>
                <w:rFonts w:cs="Arial"/>
                <w:bCs/>
                <w:sz w:val="18"/>
                <w:szCs w:val="18"/>
                <w:lang w:val="it-IT"/>
              </w:rPr>
              <w:t>D.M.</w:t>
            </w:r>
            <w:r w:rsidR="00F51301" w:rsidRPr="00E54F7B">
              <w:rPr>
                <w:rFonts w:cs="Arial"/>
                <w:bCs/>
                <w:sz w:val="18"/>
                <w:szCs w:val="18"/>
                <w:lang w:val="it-IT"/>
              </w:rPr>
              <w:t xml:space="preserve"> 5 agosto 2011, come professionista antincendio</w:t>
            </w:r>
          </w:p>
        </w:tc>
        <w:tc>
          <w:tcPr>
            <w:tcW w:w="1134" w:type="dxa"/>
            <w:shd w:val="clear" w:color="auto" w:fill="auto"/>
          </w:tcPr>
          <w:p w:rsidR="00F51301" w:rsidRPr="00A01F72" w:rsidRDefault="00F51301" w:rsidP="00A17D3F">
            <w:pPr>
              <w:tabs>
                <w:tab w:val="left" w:pos="567"/>
              </w:tabs>
              <w:jc w:val="center"/>
              <w:rPr>
                <w:rFonts w:cs="Arial"/>
                <w:bCs/>
                <w:sz w:val="18"/>
                <w:szCs w:val="18"/>
                <w:lang w:val="it-IT"/>
              </w:rPr>
            </w:pPr>
          </w:p>
        </w:tc>
        <w:tc>
          <w:tcPr>
            <w:tcW w:w="1984" w:type="dxa"/>
          </w:tcPr>
          <w:p w:rsidR="00F51301" w:rsidRPr="00A01F72" w:rsidRDefault="00F51301" w:rsidP="00A17D3F">
            <w:pPr>
              <w:tabs>
                <w:tab w:val="left" w:pos="567"/>
              </w:tabs>
              <w:jc w:val="center"/>
              <w:rPr>
                <w:rFonts w:cs="Arial"/>
                <w:bCs/>
                <w:sz w:val="18"/>
                <w:szCs w:val="18"/>
                <w:lang w:val="it-IT"/>
              </w:rPr>
            </w:pPr>
          </w:p>
        </w:tc>
        <w:tc>
          <w:tcPr>
            <w:tcW w:w="2325" w:type="dxa"/>
          </w:tcPr>
          <w:p w:rsidR="00F51301" w:rsidRPr="00FA4766" w:rsidRDefault="00F51301" w:rsidP="00A17D3F">
            <w:pPr>
              <w:tabs>
                <w:tab w:val="left" w:pos="567"/>
              </w:tabs>
              <w:jc w:val="center"/>
              <w:rPr>
                <w:rFonts w:cs="Arial"/>
                <w:bCs/>
                <w:sz w:val="18"/>
                <w:szCs w:val="18"/>
                <w:lang w:val="it-IT"/>
              </w:rPr>
            </w:pPr>
          </w:p>
        </w:tc>
        <w:tc>
          <w:tcPr>
            <w:tcW w:w="2211" w:type="dxa"/>
          </w:tcPr>
          <w:p w:rsidR="00F51301" w:rsidRPr="00E52C0D" w:rsidRDefault="00F51301" w:rsidP="00F51301">
            <w:pPr>
              <w:tabs>
                <w:tab w:val="left" w:pos="567"/>
                <w:tab w:val="left" w:pos="741"/>
              </w:tabs>
              <w:ind w:right="1517"/>
              <w:jc w:val="center"/>
              <w:rPr>
                <w:rFonts w:cs="Arial"/>
                <w:bCs/>
                <w:sz w:val="18"/>
                <w:szCs w:val="18"/>
                <w:lang w:val="it-IT"/>
              </w:rPr>
            </w:pPr>
          </w:p>
        </w:tc>
      </w:tr>
    </w:tbl>
    <w:p w:rsidR="00647A68" w:rsidRPr="00E370CA" w:rsidRDefault="00647A68" w:rsidP="00647A68">
      <w:pPr>
        <w:jc w:val="both"/>
        <w:rPr>
          <w:rFonts w:cs="Arial"/>
          <w:sz w:val="20"/>
          <w:lang w:val="it-IT"/>
        </w:rPr>
      </w:pPr>
    </w:p>
    <w:p w:rsidR="00647A68" w:rsidRPr="00E370CA" w:rsidRDefault="00647A68" w:rsidP="00647A68">
      <w:pPr>
        <w:jc w:val="both"/>
        <w:rPr>
          <w:rFonts w:cs="Arial"/>
          <w:sz w:val="20"/>
          <w:szCs w:val="20"/>
          <w:lang w:val="it-IT"/>
        </w:rPr>
      </w:pP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472"/>
        <w:gridCol w:w="360"/>
        <w:gridCol w:w="9345"/>
      </w:tblGrid>
      <w:tr w:rsidR="00647A68" w:rsidRPr="00E370CA" w:rsidTr="00A17D3F">
        <w:tc>
          <w:tcPr>
            <w:tcW w:w="472" w:type="dxa"/>
            <w:shd w:val="clear" w:color="auto" w:fill="E7E6E6"/>
          </w:tcPr>
          <w:p w:rsidR="00647A68" w:rsidRPr="00E370CA" w:rsidRDefault="00647A68" w:rsidP="00A17D3F">
            <w:pPr>
              <w:spacing w:before="60" w:after="60"/>
              <w:ind w:right="-122"/>
              <w:jc w:val="both"/>
              <w:rPr>
                <w:rFonts w:cs="Arial"/>
                <w:b/>
                <w:sz w:val="20"/>
                <w:szCs w:val="20"/>
                <w:lang w:val="it-IT"/>
              </w:rPr>
            </w:pPr>
          </w:p>
        </w:tc>
        <w:tc>
          <w:tcPr>
            <w:tcW w:w="360" w:type="dxa"/>
            <w:shd w:val="clear" w:color="auto" w:fill="E7E6E6"/>
          </w:tcPr>
          <w:p w:rsidR="00647A68" w:rsidRPr="00E370CA" w:rsidRDefault="00647A68" w:rsidP="00647A68">
            <w:pPr>
              <w:widowControl/>
              <w:numPr>
                <w:ilvl w:val="0"/>
                <w:numId w:val="33"/>
              </w:numPr>
              <w:tabs>
                <w:tab w:val="left" w:pos="142"/>
                <w:tab w:val="left" w:pos="256"/>
              </w:tabs>
              <w:suppressAutoHyphens w:val="0"/>
              <w:spacing w:before="60" w:after="60"/>
              <w:ind w:hanging="734"/>
              <w:jc w:val="both"/>
              <w:rPr>
                <w:rFonts w:cs="Arial"/>
                <w:b/>
                <w:sz w:val="20"/>
                <w:szCs w:val="20"/>
                <w:lang w:val="it-IT"/>
              </w:rPr>
            </w:pPr>
          </w:p>
        </w:tc>
        <w:tc>
          <w:tcPr>
            <w:tcW w:w="9345" w:type="dxa"/>
            <w:shd w:val="clear" w:color="auto" w:fill="E7E6E6"/>
          </w:tcPr>
          <w:p w:rsidR="00647A68" w:rsidRPr="00F6339E" w:rsidRDefault="003B402C" w:rsidP="000123E8">
            <w:pPr>
              <w:spacing w:before="60" w:after="60"/>
              <w:jc w:val="both"/>
              <w:rPr>
                <w:rFonts w:cs="Arial"/>
                <w:b/>
                <w:color w:val="000000"/>
                <w:sz w:val="20"/>
                <w:szCs w:val="20"/>
                <w:lang w:val="it-IT"/>
              </w:rPr>
            </w:pPr>
            <w:r w:rsidRPr="00F6339E">
              <w:rPr>
                <w:rFonts w:cs="Arial"/>
                <w:b/>
                <w:color w:val="000000"/>
                <w:sz w:val="20"/>
                <w:szCs w:val="20"/>
                <w:lang w:val="it-IT"/>
              </w:rPr>
              <w:t>Professionista tra quelli iscritti agli Ordini degli Ingegneri o degli Architetti incaricato del</w:t>
            </w:r>
            <w:r w:rsidR="00104849" w:rsidRPr="00F6339E">
              <w:rPr>
                <w:rFonts w:cs="Arial"/>
                <w:b/>
                <w:color w:val="000000"/>
                <w:sz w:val="20"/>
                <w:szCs w:val="20"/>
                <w:lang w:val="it-IT"/>
              </w:rPr>
              <w:t xml:space="preserve">l’integrazione delle </w:t>
            </w:r>
            <w:r w:rsidR="00104849" w:rsidRPr="00E370CA">
              <w:rPr>
                <w:rFonts w:cs="Arial"/>
                <w:b/>
                <w:color w:val="000000"/>
                <w:sz w:val="20"/>
                <w:szCs w:val="20"/>
                <w:lang w:val="it-IT"/>
              </w:rPr>
              <w:t>attività specialistiche</w:t>
            </w:r>
          </w:p>
        </w:tc>
      </w:tr>
    </w:tbl>
    <w:p w:rsidR="00647A68" w:rsidRPr="00E370CA" w:rsidRDefault="00647A68" w:rsidP="00647A68">
      <w:pPr>
        <w:jc w:val="both"/>
        <w:rPr>
          <w:rFonts w:cs="Arial"/>
          <w:sz w:val="20"/>
          <w:szCs w:val="20"/>
          <w:lang w:val="it-IT"/>
        </w:rPr>
      </w:pPr>
    </w:p>
    <w:tbl>
      <w:tblPr>
        <w:tblW w:w="10173" w:type="dxa"/>
        <w:tblLayout w:type="fixed"/>
        <w:tblLook w:val="01E0"/>
      </w:tblPr>
      <w:tblGrid>
        <w:gridCol w:w="288"/>
        <w:gridCol w:w="1980"/>
        <w:gridCol w:w="1440"/>
        <w:gridCol w:w="1080"/>
        <w:gridCol w:w="5385"/>
      </w:tblGrid>
      <w:tr w:rsidR="00647A68" w:rsidRPr="00E370CA" w:rsidTr="00A17D3F">
        <w:tc>
          <w:tcPr>
            <w:tcW w:w="2268" w:type="dxa"/>
            <w:gridSpan w:val="2"/>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Nome e cognome:</w:t>
            </w:r>
          </w:p>
        </w:tc>
        <w:tc>
          <w:tcPr>
            <w:tcW w:w="7905"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2268" w:type="dxa"/>
            <w:gridSpan w:val="2"/>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qualifica professionale:</w:t>
            </w:r>
          </w:p>
        </w:tc>
        <w:tc>
          <w:tcPr>
            <w:tcW w:w="7905"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3708" w:type="dxa"/>
            <w:gridSpan w:val="3"/>
            <w:shd w:val="clear" w:color="auto" w:fill="auto"/>
          </w:tcPr>
          <w:p w:rsidR="00647A68" w:rsidRPr="00F6339E" w:rsidRDefault="00647A68" w:rsidP="00A17D3F">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4788" w:type="dxa"/>
            <w:gridSpan w:val="4"/>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numero ed anno di iscrizione all’Ordine/Albo professionale:</w:t>
            </w:r>
          </w:p>
        </w:tc>
        <w:tc>
          <w:tcPr>
            <w:tcW w:w="5385" w:type="dxa"/>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2268" w:type="dxa"/>
            <w:gridSpan w:val="2"/>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Codice Fiscale n.:</w:t>
            </w:r>
          </w:p>
        </w:tc>
        <w:tc>
          <w:tcPr>
            <w:tcW w:w="7905"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288" w:type="dxa"/>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lef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0123E8">
              <w:rPr>
                <w:rFonts w:cs="Arial"/>
                <w:sz w:val="20"/>
                <w:szCs w:val="20"/>
                <w:lang w:val="it-IT"/>
              </w:rPr>
              <w:t>alla gara d’appalto</w:t>
            </w:r>
            <w:r w:rsidRPr="00E370CA">
              <w:rPr>
                <w:rFonts w:cs="Arial"/>
                <w:sz w:val="20"/>
                <w:szCs w:val="20"/>
                <w:lang w:val="it-IT"/>
              </w:rPr>
              <w:t xml:space="preserve">; </w:t>
            </w:r>
          </w:p>
          <w:p w:rsidR="00647A68" w:rsidRPr="00E370CA" w:rsidRDefault="00647A68"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xml:space="preserve">, con il seguente rapporto professionale intercorrente con il soggetto partecipante </w:t>
            </w:r>
            <w:r w:rsidR="00E370CA">
              <w:rPr>
                <w:rFonts w:cs="Arial"/>
                <w:sz w:val="20"/>
                <w:szCs w:val="20"/>
                <w:lang w:val="it-IT"/>
              </w:rPr>
              <w:t>alla gara</w:t>
            </w:r>
            <w:r w:rsidRPr="00E370CA">
              <w:rPr>
                <w:rFonts w:cs="Arial"/>
                <w:sz w:val="20"/>
                <w:szCs w:val="20"/>
                <w:lang w:val="it-IT"/>
              </w:rPr>
              <w:t xml:space="preserve"> </w:t>
            </w:r>
            <w:r w:rsidRPr="00E370CA">
              <w:rPr>
                <w:rFonts w:cs="Arial"/>
                <w:i/>
                <w:sz w:val="18"/>
                <w:szCs w:val="18"/>
                <w:lang w:val="it-IT"/>
              </w:rPr>
              <w:t>(specificare la denominazione del soggetto partecipante con il quale il rapporto è instaurato)</w:t>
            </w:r>
            <w:r w:rsidRPr="00E370CA">
              <w:rPr>
                <w:rFonts w:cs="Arial"/>
                <w:sz w:val="20"/>
                <w:szCs w:val="20"/>
                <w:lang w:val="it-IT"/>
              </w:rPr>
              <w:t>………………………………………………………..:</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componente</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dipendente</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socio attivo</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altro .......................................................</w:t>
            </w:r>
          </w:p>
        </w:tc>
      </w:tr>
    </w:tbl>
    <w:p w:rsidR="00647A68" w:rsidRPr="00E370CA" w:rsidRDefault="00647A68" w:rsidP="00647A68">
      <w:pPr>
        <w:jc w:val="both"/>
        <w:rPr>
          <w:rFonts w:cs="Arial"/>
          <w:sz w:val="20"/>
          <w:szCs w:val="20"/>
          <w:lang w:val="it-IT"/>
        </w:rPr>
      </w:pP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472"/>
        <w:gridCol w:w="360"/>
        <w:gridCol w:w="9345"/>
      </w:tblGrid>
      <w:tr w:rsidR="00647A68" w:rsidRPr="00E370CA" w:rsidTr="00A17D3F">
        <w:tc>
          <w:tcPr>
            <w:tcW w:w="472" w:type="dxa"/>
            <w:shd w:val="clear" w:color="auto" w:fill="E7E6E6"/>
          </w:tcPr>
          <w:p w:rsidR="00647A68" w:rsidRPr="00E370CA" w:rsidRDefault="00647A68" w:rsidP="00A17D3F">
            <w:pPr>
              <w:spacing w:before="60" w:after="60"/>
              <w:ind w:right="-122"/>
              <w:jc w:val="both"/>
              <w:rPr>
                <w:rFonts w:cs="Arial"/>
                <w:b/>
                <w:sz w:val="20"/>
                <w:szCs w:val="20"/>
                <w:lang w:val="it-IT"/>
              </w:rPr>
            </w:pPr>
          </w:p>
        </w:tc>
        <w:tc>
          <w:tcPr>
            <w:tcW w:w="360" w:type="dxa"/>
            <w:shd w:val="clear" w:color="auto" w:fill="E7E6E6"/>
          </w:tcPr>
          <w:p w:rsidR="00647A68" w:rsidRPr="00E370CA" w:rsidRDefault="00647A68" w:rsidP="00647A68">
            <w:pPr>
              <w:widowControl/>
              <w:numPr>
                <w:ilvl w:val="0"/>
                <w:numId w:val="33"/>
              </w:numPr>
              <w:tabs>
                <w:tab w:val="left" w:pos="142"/>
                <w:tab w:val="left" w:pos="256"/>
              </w:tabs>
              <w:suppressAutoHyphens w:val="0"/>
              <w:spacing w:before="60" w:after="60"/>
              <w:ind w:hanging="734"/>
              <w:jc w:val="both"/>
              <w:rPr>
                <w:rFonts w:cs="Arial"/>
                <w:b/>
                <w:sz w:val="20"/>
                <w:szCs w:val="20"/>
                <w:lang w:val="it-IT"/>
              </w:rPr>
            </w:pPr>
          </w:p>
        </w:tc>
        <w:tc>
          <w:tcPr>
            <w:tcW w:w="9345" w:type="dxa"/>
            <w:shd w:val="clear" w:color="auto" w:fill="E7E6E6"/>
          </w:tcPr>
          <w:p w:rsidR="00647A68" w:rsidRPr="00F6339E" w:rsidRDefault="00CF7FEA" w:rsidP="003B402C">
            <w:pPr>
              <w:spacing w:before="60" w:after="60"/>
              <w:jc w:val="both"/>
              <w:rPr>
                <w:rFonts w:cs="Arial"/>
                <w:b/>
                <w:color w:val="000000"/>
                <w:sz w:val="20"/>
                <w:szCs w:val="20"/>
                <w:lang w:val="it-IT"/>
              </w:rPr>
            </w:pPr>
            <w:r w:rsidRPr="00F6339E">
              <w:rPr>
                <w:rFonts w:cs="Arial"/>
                <w:b/>
                <w:color w:val="000000"/>
                <w:sz w:val="20"/>
                <w:szCs w:val="20"/>
                <w:lang w:val="it-IT"/>
              </w:rPr>
              <w:t>Professionista, iscritto agli Ordini degli Ingegneri incaricato della progettazione delle strutture</w:t>
            </w:r>
          </w:p>
        </w:tc>
      </w:tr>
    </w:tbl>
    <w:p w:rsidR="00647A68" w:rsidRPr="00E370CA" w:rsidRDefault="00647A68" w:rsidP="00647A68">
      <w:pPr>
        <w:jc w:val="both"/>
        <w:rPr>
          <w:rFonts w:cs="Arial"/>
          <w:sz w:val="20"/>
          <w:szCs w:val="20"/>
          <w:lang w:val="it-IT"/>
        </w:rPr>
      </w:pPr>
    </w:p>
    <w:tbl>
      <w:tblPr>
        <w:tblW w:w="10173" w:type="dxa"/>
        <w:tblLayout w:type="fixed"/>
        <w:tblLook w:val="01E0"/>
      </w:tblPr>
      <w:tblGrid>
        <w:gridCol w:w="288"/>
        <w:gridCol w:w="1980"/>
        <w:gridCol w:w="1440"/>
        <w:gridCol w:w="1080"/>
        <w:gridCol w:w="5385"/>
      </w:tblGrid>
      <w:tr w:rsidR="00647A68" w:rsidRPr="00E370CA" w:rsidTr="00A17D3F">
        <w:tc>
          <w:tcPr>
            <w:tcW w:w="2268" w:type="dxa"/>
            <w:gridSpan w:val="2"/>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Nome e cognome:</w:t>
            </w:r>
          </w:p>
        </w:tc>
        <w:tc>
          <w:tcPr>
            <w:tcW w:w="7905"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2268" w:type="dxa"/>
            <w:gridSpan w:val="2"/>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qualifica professionale:</w:t>
            </w:r>
          </w:p>
        </w:tc>
        <w:tc>
          <w:tcPr>
            <w:tcW w:w="7905"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3708" w:type="dxa"/>
            <w:gridSpan w:val="3"/>
            <w:shd w:val="clear" w:color="auto" w:fill="auto"/>
          </w:tcPr>
          <w:p w:rsidR="00647A68" w:rsidRPr="00F6339E" w:rsidRDefault="00647A68" w:rsidP="00A17D3F">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4788" w:type="dxa"/>
            <w:gridSpan w:val="4"/>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numero ed anno di iscrizione all’Ordine/Albo professionale:</w:t>
            </w:r>
          </w:p>
        </w:tc>
        <w:tc>
          <w:tcPr>
            <w:tcW w:w="5385" w:type="dxa"/>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2268" w:type="dxa"/>
            <w:gridSpan w:val="2"/>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Codice Fiscale n.:</w:t>
            </w:r>
          </w:p>
        </w:tc>
        <w:tc>
          <w:tcPr>
            <w:tcW w:w="7905"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A17D3F">
        <w:tc>
          <w:tcPr>
            <w:tcW w:w="288" w:type="dxa"/>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lef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0123E8">
              <w:rPr>
                <w:rFonts w:cs="Arial"/>
                <w:sz w:val="20"/>
                <w:szCs w:val="20"/>
                <w:lang w:val="it-IT"/>
              </w:rPr>
              <w:t>alla gara d’appalto</w:t>
            </w:r>
            <w:r w:rsidRPr="00E370CA">
              <w:rPr>
                <w:rFonts w:cs="Arial"/>
                <w:sz w:val="20"/>
                <w:szCs w:val="20"/>
                <w:lang w:val="it-IT"/>
              </w:rPr>
              <w:t xml:space="preserve">; </w:t>
            </w:r>
          </w:p>
          <w:p w:rsidR="00647A68" w:rsidRPr="00E370CA" w:rsidRDefault="00647A68"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xml:space="preserve">, con il seguente rapporto professionale intercorrente con il soggetto partecipante </w:t>
            </w:r>
            <w:r w:rsidR="00E370CA">
              <w:rPr>
                <w:rFonts w:cs="Arial"/>
                <w:sz w:val="20"/>
                <w:szCs w:val="20"/>
                <w:lang w:val="it-IT"/>
              </w:rPr>
              <w:t>alla gara</w:t>
            </w:r>
            <w:r w:rsidRPr="00E370CA">
              <w:rPr>
                <w:rFonts w:cs="Arial"/>
                <w:sz w:val="20"/>
                <w:szCs w:val="20"/>
                <w:lang w:val="it-IT"/>
              </w:rPr>
              <w:t xml:space="preserve"> </w:t>
            </w:r>
            <w:r w:rsidRPr="00E370CA">
              <w:rPr>
                <w:rFonts w:cs="Arial"/>
                <w:i/>
                <w:sz w:val="18"/>
                <w:szCs w:val="18"/>
                <w:lang w:val="it-IT"/>
              </w:rPr>
              <w:t>(specificare la denominazione del soggetto partecipante con il quale il rapporto è instaurato)</w:t>
            </w:r>
            <w:r w:rsidRPr="00E370CA">
              <w:rPr>
                <w:rFonts w:cs="Arial"/>
                <w:sz w:val="20"/>
                <w:szCs w:val="20"/>
                <w:lang w:val="it-IT"/>
              </w:rPr>
              <w:t>………………………………………………………..:</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componente</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dipendente</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socio attivo</w:t>
            </w:r>
          </w:p>
        </w:tc>
      </w:tr>
      <w:tr w:rsidR="00647A68" w:rsidRPr="00E370CA"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E370CA" w:rsidRDefault="00647A68" w:rsidP="00A17D3F">
            <w:pPr>
              <w:jc w:val="both"/>
              <w:rPr>
                <w:rFonts w:cs="Arial"/>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altro .......................................................</w:t>
            </w:r>
          </w:p>
        </w:tc>
      </w:tr>
    </w:tbl>
    <w:p w:rsidR="00647A68" w:rsidRPr="00E370CA" w:rsidRDefault="00647A68" w:rsidP="00647A68">
      <w:pPr>
        <w:jc w:val="both"/>
        <w:rPr>
          <w:rFonts w:cs="Arial"/>
          <w:sz w:val="20"/>
          <w:szCs w:val="20"/>
          <w:lang w:val="it-IT"/>
        </w:rPr>
      </w:pP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472"/>
        <w:gridCol w:w="360"/>
        <w:gridCol w:w="9345"/>
      </w:tblGrid>
      <w:tr w:rsidR="00C02540" w:rsidRPr="00E370CA" w:rsidTr="00DA7D70">
        <w:tc>
          <w:tcPr>
            <w:tcW w:w="472" w:type="dxa"/>
            <w:shd w:val="clear" w:color="auto" w:fill="E7E6E6"/>
          </w:tcPr>
          <w:p w:rsidR="00C02540" w:rsidRPr="00E370CA" w:rsidRDefault="00C02540" w:rsidP="00DA7D70">
            <w:pPr>
              <w:spacing w:before="60" w:after="60"/>
              <w:ind w:right="-122"/>
              <w:jc w:val="both"/>
              <w:rPr>
                <w:rFonts w:cs="Arial"/>
                <w:b/>
                <w:sz w:val="20"/>
                <w:szCs w:val="20"/>
                <w:lang w:val="it-IT"/>
              </w:rPr>
            </w:pPr>
          </w:p>
        </w:tc>
        <w:tc>
          <w:tcPr>
            <w:tcW w:w="360" w:type="dxa"/>
            <w:shd w:val="clear" w:color="auto" w:fill="E7E6E6"/>
          </w:tcPr>
          <w:p w:rsidR="00C02540" w:rsidRPr="00E370CA" w:rsidRDefault="00C02540" w:rsidP="00DA7D70">
            <w:pPr>
              <w:widowControl/>
              <w:numPr>
                <w:ilvl w:val="0"/>
                <w:numId w:val="33"/>
              </w:numPr>
              <w:tabs>
                <w:tab w:val="left" w:pos="142"/>
                <w:tab w:val="left" w:pos="256"/>
              </w:tabs>
              <w:suppressAutoHyphens w:val="0"/>
              <w:spacing w:before="60" w:after="60"/>
              <w:ind w:hanging="734"/>
              <w:jc w:val="both"/>
              <w:rPr>
                <w:rFonts w:cs="Arial"/>
                <w:b/>
                <w:sz w:val="20"/>
                <w:szCs w:val="20"/>
                <w:lang w:val="it-IT"/>
              </w:rPr>
            </w:pPr>
          </w:p>
        </w:tc>
        <w:tc>
          <w:tcPr>
            <w:tcW w:w="9345" w:type="dxa"/>
            <w:shd w:val="clear" w:color="auto" w:fill="E7E6E6"/>
          </w:tcPr>
          <w:p w:rsidR="00C02540" w:rsidRPr="00E370CA" w:rsidRDefault="00C02540" w:rsidP="00DA7D70">
            <w:pPr>
              <w:spacing w:before="60" w:after="60"/>
              <w:jc w:val="both"/>
              <w:rPr>
                <w:rFonts w:cs="Arial"/>
                <w:b/>
                <w:color w:val="000000"/>
                <w:sz w:val="20"/>
                <w:szCs w:val="20"/>
                <w:lang w:val="it-IT"/>
              </w:rPr>
            </w:pPr>
            <w:r w:rsidRPr="00F6339E">
              <w:rPr>
                <w:rFonts w:cs="Arial"/>
                <w:b/>
                <w:color w:val="000000"/>
                <w:sz w:val="20"/>
                <w:szCs w:val="20"/>
                <w:lang w:val="it-IT"/>
              </w:rPr>
              <w:t>Professionista, iscritto agli Ordini degli Ingegneri incaricato della progettazione degli impianti</w:t>
            </w:r>
            <w:r w:rsidR="009001E4" w:rsidRPr="00F6339E">
              <w:rPr>
                <w:rFonts w:cs="Arial"/>
                <w:b/>
                <w:color w:val="000000"/>
                <w:sz w:val="20"/>
                <w:szCs w:val="20"/>
                <w:lang w:val="it-IT"/>
              </w:rPr>
              <w:t xml:space="preserve"> elettrici e termomeccanici</w:t>
            </w:r>
          </w:p>
        </w:tc>
      </w:tr>
    </w:tbl>
    <w:p w:rsidR="00C02540" w:rsidRPr="00E370CA" w:rsidRDefault="00C02540" w:rsidP="00647A68">
      <w:pPr>
        <w:jc w:val="both"/>
        <w:rPr>
          <w:rFonts w:cs="Arial"/>
          <w:sz w:val="20"/>
          <w:szCs w:val="20"/>
          <w:lang w:val="it-IT"/>
        </w:rPr>
      </w:pPr>
    </w:p>
    <w:tbl>
      <w:tblPr>
        <w:tblW w:w="10173" w:type="dxa"/>
        <w:tblLayout w:type="fixed"/>
        <w:tblLook w:val="01E0"/>
      </w:tblPr>
      <w:tblGrid>
        <w:gridCol w:w="288"/>
        <w:gridCol w:w="1980"/>
        <w:gridCol w:w="1440"/>
        <w:gridCol w:w="1080"/>
        <w:gridCol w:w="5385"/>
      </w:tblGrid>
      <w:tr w:rsidR="00C02540" w:rsidRPr="00E370CA" w:rsidTr="00DA7D70">
        <w:tc>
          <w:tcPr>
            <w:tcW w:w="2268" w:type="dxa"/>
            <w:gridSpan w:val="2"/>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Nome e cognome:</w:t>
            </w:r>
          </w:p>
        </w:tc>
        <w:tc>
          <w:tcPr>
            <w:tcW w:w="7905" w:type="dxa"/>
            <w:gridSpan w:val="3"/>
            <w:tcBorders>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2268" w:type="dxa"/>
            <w:gridSpan w:val="2"/>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qualifica professionale:</w:t>
            </w:r>
          </w:p>
        </w:tc>
        <w:tc>
          <w:tcPr>
            <w:tcW w:w="7905" w:type="dxa"/>
            <w:gridSpan w:val="3"/>
            <w:tcBorders>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3708" w:type="dxa"/>
            <w:gridSpan w:val="3"/>
            <w:shd w:val="clear" w:color="auto" w:fill="auto"/>
          </w:tcPr>
          <w:p w:rsidR="00C02540" w:rsidRPr="00F6339E" w:rsidRDefault="00C02540" w:rsidP="00DA7D70">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4788" w:type="dxa"/>
            <w:gridSpan w:val="4"/>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numero ed anno di iscrizione all’Ordine/Albo professionale:</w:t>
            </w:r>
          </w:p>
        </w:tc>
        <w:tc>
          <w:tcPr>
            <w:tcW w:w="5385" w:type="dxa"/>
            <w:tcBorders>
              <w:top w:val="dashSmallGap" w:sz="4" w:space="0" w:color="auto"/>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2268" w:type="dxa"/>
            <w:gridSpan w:val="2"/>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Codice Fiscale n.:</w:t>
            </w:r>
          </w:p>
        </w:tc>
        <w:tc>
          <w:tcPr>
            <w:tcW w:w="7905" w:type="dxa"/>
            <w:gridSpan w:val="3"/>
            <w:tcBorders>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288" w:type="dxa"/>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lef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0123E8">
              <w:rPr>
                <w:rFonts w:cs="Arial"/>
                <w:sz w:val="20"/>
                <w:szCs w:val="20"/>
                <w:lang w:val="it-IT"/>
              </w:rPr>
              <w:t>alla gara d’appalto</w:t>
            </w:r>
            <w:r w:rsidRPr="00E370CA">
              <w:rPr>
                <w:rFonts w:cs="Arial"/>
                <w:sz w:val="20"/>
                <w:szCs w:val="20"/>
                <w:lang w:val="it-IT"/>
              </w:rPr>
              <w:t xml:space="preserve">; </w:t>
            </w:r>
          </w:p>
          <w:p w:rsidR="00C02540" w:rsidRPr="00E370CA" w:rsidRDefault="00C02540"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xml:space="preserve">, con il seguente rapporto professionale intercorrente con il soggetto partecipante </w:t>
            </w:r>
            <w:r w:rsidR="00E370CA">
              <w:rPr>
                <w:rFonts w:cs="Arial"/>
                <w:sz w:val="20"/>
                <w:szCs w:val="20"/>
                <w:lang w:val="it-IT"/>
              </w:rPr>
              <w:t>alla gara</w:t>
            </w:r>
            <w:r w:rsidRPr="00E370CA">
              <w:rPr>
                <w:rFonts w:cs="Arial"/>
                <w:sz w:val="20"/>
                <w:szCs w:val="20"/>
                <w:lang w:val="it-IT"/>
              </w:rPr>
              <w:t xml:space="preserve"> </w:t>
            </w:r>
            <w:r w:rsidRPr="00E370CA">
              <w:rPr>
                <w:rFonts w:cs="Arial"/>
                <w:i/>
                <w:sz w:val="18"/>
                <w:szCs w:val="18"/>
                <w:lang w:val="it-IT"/>
              </w:rPr>
              <w:t>(specificare la denominazione del soggetto partecipante con il quale il rapporto è instaurato)</w:t>
            </w:r>
            <w:r w:rsidRPr="00E370CA">
              <w:rPr>
                <w:rFonts w:cs="Arial"/>
                <w:sz w:val="20"/>
                <w:szCs w:val="20"/>
                <w:lang w:val="it-IT"/>
              </w:rPr>
              <w:t>………………………………………………………..:</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componente</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dipendente</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socio attivo</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altro .......................................................</w:t>
            </w:r>
          </w:p>
        </w:tc>
      </w:tr>
    </w:tbl>
    <w:p w:rsidR="00C02540" w:rsidRDefault="00C02540" w:rsidP="00647A68">
      <w:pPr>
        <w:jc w:val="both"/>
        <w:rPr>
          <w:rFonts w:cs="Arial"/>
          <w:sz w:val="20"/>
          <w:szCs w:val="20"/>
          <w:lang w:val="it-IT"/>
        </w:rPr>
      </w:pPr>
      <w:r w:rsidRPr="00E370CA">
        <w:rPr>
          <w:rFonts w:cs="Arial"/>
          <w:sz w:val="20"/>
          <w:szCs w:val="20"/>
          <w:lang w:val="it-IT"/>
        </w:rPr>
        <w:t xml:space="preserve"> </w:t>
      </w: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472"/>
        <w:gridCol w:w="360"/>
        <w:gridCol w:w="9345"/>
      </w:tblGrid>
      <w:tr w:rsidR="00C02540" w:rsidRPr="00E370CA" w:rsidTr="00DA7D70">
        <w:tc>
          <w:tcPr>
            <w:tcW w:w="472" w:type="dxa"/>
            <w:shd w:val="clear" w:color="auto" w:fill="E7E6E6"/>
          </w:tcPr>
          <w:p w:rsidR="00C02540" w:rsidRPr="00E370CA" w:rsidRDefault="00C02540" w:rsidP="00DA7D70">
            <w:pPr>
              <w:spacing w:before="60" w:after="60"/>
              <w:ind w:right="-122"/>
              <w:jc w:val="both"/>
              <w:rPr>
                <w:rFonts w:cs="Arial"/>
                <w:b/>
                <w:sz w:val="20"/>
                <w:szCs w:val="20"/>
                <w:lang w:val="it-IT"/>
              </w:rPr>
            </w:pPr>
          </w:p>
        </w:tc>
        <w:tc>
          <w:tcPr>
            <w:tcW w:w="360" w:type="dxa"/>
            <w:shd w:val="clear" w:color="auto" w:fill="E7E6E6"/>
          </w:tcPr>
          <w:p w:rsidR="00C02540" w:rsidRPr="00E370CA" w:rsidRDefault="00C02540" w:rsidP="00DA7D70">
            <w:pPr>
              <w:widowControl/>
              <w:numPr>
                <w:ilvl w:val="0"/>
                <w:numId w:val="33"/>
              </w:numPr>
              <w:tabs>
                <w:tab w:val="left" w:pos="142"/>
                <w:tab w:val="left" w:pos="256"/>
              </w:tabs>
              <w:suppressAutoHyphens w:val="0"/>
              <w:spacing w:before="60" w:after="60"/>
              <w:ind w:hanging="734"/>
              <w:jc w:val="both"/>
              <w:rPr>
                <w:rFonts w:cs="Arial"/>
                <w:b/>
                <w:sz w:val="20"/>
                <w:szCs w:val="20"/>
                <w:lang w:val="it-IT"/>
              </w:rPr>
            </w:pPr>
          </w:p>
        </w:tc>
        <w:tc>
          <w:tcPr>
            <w:tcW w:w="9345" w:type="dxa"/>
            <w:shd w:val="clear" w:color="auto" w:fill="E7E6E6"/>
          </w:tcPr>
          <w:p w:rsidR="00C02540" w:rsidRPr="00F6339E" w:rsidRDefault="009001E4" w:rsidP="000123E8">
            <w:pPr>
              <w:spacing w:before="60" w:after="60"/>
              <w:jc w:val="both"/>
              <w:rPr>
                <w:rFonts w:cs="Arial"/>
                <w:b/>
                <w:color w:val="000000"/>
                <w:sz w:val="20"/>
                <w:szCs w:val="20"/>
                <w:lang w:val="it-IT"/>
              </w:rPr>
            </w:pPr>
            <w:r w:rsidRPr="00F6339E">
              <w:rPr>
                <w:rFonts w:cs="Arial"/>
                <w:b/>
                <w:color w:val="000000"/>
                <w:sz w:val="20"/>
                <w:szCs w:val="20"/>
                <w:lang w:val="it-IT"/>
              </w:rPr>
              <w:t xml:space="preserve">Professionista abilitato al coordinamento per la sicurezza e la salute nei cantieri, ai sensi dell’art. 98 del </w:t>
            </w:r>
            <w:r w:rsidR="000123E8">
              <w:rPr>
                <w:rFonts w:cs="Arial"/>
                <w:b/>
                <w:color w:val="000000"/>
                <w:sz w:val="20"/>
                <w:szCs w:val="20"/>
                <w:lang w:val="it-IT"/>
              </w:rPr>
              <w:t xml:space="preserve">D. </w:t>
            </w:r>
            <w:proofErr w:type="spellStart"/>
            <w:r w:rsidR="000123E8">
              <w:rPr>
                <w:rFonts w:cs="Arial"/>
                <w:b/>
                <w:color w:val="000000"/>
                <w:sz w:val="20"/>
                <w:szCs w:val="20"/>
                <w:lang w:val="it-IT"/>
              </w:rPr>
              <w:t>Lgs</w:t>
            </w:r>
            <w:proofErr w:type="spellEnd"/>
            <w:r w:rsidR="000123E8">
              <w:rPr>
                <w:rFonts w:cs="Arial"/>
                <w:b/>
                <w:color w:val="000000"/>
                <w:sz w:val="20"/>
                <w:szCs w:val="20"/>
                <w:lang w:val="it-IT"/>
              </w:rPr>
              <w:t>. n. 81/</w:t>
            </w:r>
            <w:r w:rsidRPr="00F6339E">
              <w:rPr>
                <w:rFonts w:cs="Arial"/>
                <w:b/>
                <w:color w:val="000000"/>
                <w:sz w:val="20"/>
                <w:szCs w:val="20"/>
                <w:lang w:val="it-IT"/>
              </w:rPr>
              <w:t>2008</w:t>
            </w:r>
          </w:p>
        </w:tc>
      </w:tr>
    </w:tbl>
    <w:p w:rsidR="00C02540" w:rsidRPr="00E370CA" w:rsidRDefault="00C02540" w:rsidP="00647A68">
      <w:pPr>
        <w:jc w:val="both"/>
        <w:rPr>
          <w:rFonts w:cs="Arial"/>
          <w:sz w:val="20"/>
          <w:szCs w:val="20"/>
          <w:lang w:val="it-IT"/>
        </w:rPr>
      </w:pPr>
      <w:r w:rsidRPr="00E370CA">
        <w:rPr>
          <w:rFonts w:cs="Arial"/>
          <w:sz w:val="20"/>
          <w:szCs w:val="20"/>
          <w:lang w:val="it-IT"/>
        </w:rPr>
        <w:t xml:space="preserve">   </w:t>
      </w:r>
    </w:p>
    <w:tbl>
      <w:tblPr>
        <w:tblW w:w="10173" w:type="dxa"/>
        <w:tblLayout w:type="fixed"/>
        <w:tblLook w:val="01E0"/>
      </w:tblPr>
      <w:tblGrid>
        <w:gridCol w:w="288"/>
        <w:gridCol w:w="1980"/>
        <w:gridCol w:w="1440"/>
        <w:gridCol w:w="1080"/>
        <w:gridCol w:w="5385"/>
      </w:tblGrid>
      <w:tr w:rsidR="00C02540" w:rsidRPr="00E370CA" w:rsidTr="00DA7D70">
        <w:tc>
          <w:tcPr>
            <w:tcW w:w="2268" w:type="dxa"/>
            <w:gridSpan w:val="2"/>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Nome e cognome:</w:t>
            </w:r>
          </w:p>
        </w:tc>
        <w:tc>
          <w:tcPr>
            <w:tcW w:w="7905" w:type="dxa"/>
            <w:gridSpan w:val="3"/>
            <w:tcBorders>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2268" w:type="dxa"/>
            <w:gridSpan w:val="2"/>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qualifica professionale:</w:t>
            </w:r>
          </w:p>
        </w:tc>
        <w:tc>
          <w:tcPr>
            <w:tcW w:w="7905" w:type="dxa"/>
            <w:gridSpan w:val="3"/>
            <w:tcBorders>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3708" w:type="dxa"/>
            <w:gridSpan w:val="3"/>
            <w:shd w:val="clear" w:color="auto" w:fill="auto"/>
          </w:tcPr>
          <w:p w:rsidR="00C02540" w:rsidRPr="00F6339E" w:rsidRDefault="00C02540" w:rsidP="00DA7D70">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4788" w:type="dxa"/>
            <w:gridSpan w:val="4"/>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numero ed anno di iscrizione all’Ordine/Albo professionale:</w:t>
            </w:r>
          </w:p>
        </w:tc>
        <w:tc>
          <w:tcPr>
            <w:tcW w:w="5385" w:type="dxa"/>
            <w:tcBorders>
              <w:top w:val="dashSmallGap" w:sz="4" w:space="0" w:color="auto"/>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2268" w:type="dxa"/>
            <w:gridSpan w:val="2"/>
            <w:shd w:val="clear" w:color="auto" w:fill="auto"/>
          </w:tcPr>
          <w:p w:rsidR="00C02540" w:rsidRPr="00E370CA" w:rsidRDefault="00C02540" w:rsidP="00DA7D70">
            <w:pPr>
              <w:tabs>
                <w:tab w:val="right" w:pos="9540"/>
              </w:tabs>
              <w:spacing w:before="80"/>
              <w:jc w:val="both"/>
              <w:rPr>
                <w:rFonts w:cs="Arial"/>
                <w:sz w:val="20"/>
                <w:szCs w:val="20"/>
                <w:lang w:val="it-IT"/>
              </w:rPr>
            </w:pPr>
            <w:r w:rsidRPr="00E370CA">
              <w:rPr>
                <w:rFonts w:cs="Arial"/>
                <w:sz w:val="20"/>
                <w:szCs w:val="20"/>
                <w:lang w:val="it-IT"/>
              </w:rPr>
              <w:t>Codice Fiscale n.:</w:t>
            </w:r>
          </w:p>
        </w:tc>
        <w:tc>
          <w:tcPr>
            <w:tcW w:w="7905" w:type="dxa"/>
            <w:gridSpan w:val="3"/>
            <w:tcBorders>
              <w:bottom w:val="dashSmallGap" w:sz="4" w:space="0" w:color="auto"/>
            </w:tcBorders>
            <w:shd w:val="clear" w:color="auto" w:fill="auto"/>
          </w:tcPr>
          <w:p w:rsidR="00C02540" w:rsidRPr="00E370CA" w:rsidRDefault="00C02540" w:rsidP="00DA7D70">
            <w:pPr>
              <w:tabs>
                <w:tab w:val="right" w:pos="9540"/>
              </w:tabs>
              <w:spacing w:before="80"/>
              <w:jc w:val="both"/>
              <w:rPr>
                <w:rFonts w:cs="Arial"/>
                <w:sz w:val="20"/>
                <w:szCs w:val="20"/>
                <w:lang w:val="it-IT"/>
              </w:rPr>
            </w:pPr>
          </w:p>
        </w:tc>
      </w:tr>
      <w:tr w:rsidR="00C02540" w:rsidRPr="00E370CA" w:rsidTr="00DA7D70">
        <w:tc>
          <w:tcPr>
            <w:tcW w:w="288" w:type="dxa"/>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lef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0123E8">
              <w:rPr>
                <w:rFonts w:cs="Arial"/>
                <w:sz w:val="20"/>
                <w:szCs w:val="20"/>
                <w:lang w:val="it-IT"/>
              </w:rPr>
              <w:t>alla gara d’appalto</w:t>
            </w:r>
            <w:r w:rsidRPr="00E370CA">
              <w:rPr>
                <w:rFonts w:cs="Arial"/>
                <w:sz w:val="20"/>
                <w:szCs w:val="20"/>
                <w:lang w:val="it-IT"/>
              </w:rPr>
              <w:t xml:space="preserve">; </w:t>
            </w:r>
          </w:p>
          <w:p w:rsidR="00C02540" w:rsidRPr="00E370CA" w:rsidRDefault="00C02540"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xml:space="preserve">, con il seguente rapporto professionale intercorrente con il soggetto partecipante </w:t>
            </w:r>
            <w:r w:rsidR="00E370CA">
              <w:rPr>
                <w:rFonts w:cs="Arial"/>
                <w:sz w:val="20"/>
                <w:szCs w:val="20"/>
                <w:lang w:val="it-IT"/>
              </w:rPr>
              <w:t>alla gara</w:t>
            </w:r>
            <w:r w:rsidRPr="00E370CA">
              <w:rPr>
                <w:rFonts w:cs="Arial"/>
                <w:sz w:val="20"/>
                <w:szCs w:val="20"/>
                <w:lang w:val="it-IT"/>
              </w:rPr>
              <w:t xml:space="preserve"> </w:t>
            </w:r>
            <w:r w:rsidRPr="00E370CA">
              <w:rPr>
                <w:rFonts w:cs="Arial"/>
                <w:i/>
                <w:sz w:val="18"/>
                <w:szCs w:val="18"/>
                <w:lang w:val="it-IT"/>
              </w:rPr>
              <w:t>(specificare la denominazione del soggetto partecipante con il quale il rapporto è instaurato)</w:t>
            </w:r>
            <w:r w:rsidRPr="00E370CA">
              <w:rPr>
                <w:rFonts w:cs="Arial"/>
                <w:sz w:val="20"/>
                <w:szCs w:val="20"/>
                <w:lang w:val="it-IT"/>
              </w:rPr>
              <w:t>………………………………………………………..:</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componente</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dipendente</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socio attivo</w:t>
            </w:r>
          </w:p>
        </w:tc>
      </w:tr>
      <w:tr w:rsidR="00C02540" w:rsidRPr="00E370CA" w:rsidTr="00DA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C02540" w:rsidRPr="00E370CA" w:rsidRDefault="00C02540" w:rsidP="00DA7D70">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C02540" w:rsidRPr="00E370CA" w:rsidRDefault="00C02540" w:rsidP="00DA7D70">
            <w:pPr>
              <w:jc w:val="both"/>
              <w:rPr>
                <w:rFonts w:cs="Arial"/>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altro .......................................................</w:t>
            </w:r>
          </w:p>
        </w:tc>
      </w:tr>
    </w:tbl>
    <w:p w:rsidR="00CF7FEA" w:rsidRPr="00E370CA" w:rsidRDefault="00CF7FEA" w:rsidP="00647A68">
      <w:pPr>
        <w:jc w:val="both"/>
        <w:rPr>
          <w:rFonts w:cs="Arial"/>
          <w:sz w:val="20"/>
          <w:szCs w:val="20"/>
          <w:lang w:val="it-IT"/>
        </w:rPr>
      </w:pP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288"/>
        <w:gridCol w:w="184"/>
        <w:gridCol w:w="360"/>
        <w:gridCol w:w="1436"/>
        <w:gridCol w:w="1440"/>
        <w:gridCol w:w="1080"/>
        <w:gridCol w:w="5389"/>
      </w:tblGrid>
      <w:tr w:rsidR="00647A68" w:rsidRPr="00E370CA" w:rsidTr="00757099">
        <w:tc>
          <w:tcPr>
            <w:tcW w:w="472" w:type="dxa"/>
            <w:gridSpan w:val="2"/>
            <w:tcBorders>
              <w:top w:val="single" w:sz="4" w:space="0" w:color="auto"/>
              <w:bottom w:val="single" w:sz="4" w:space="0" w:color="auto"/>
            </w:tcBorders>
            <w:shd w:val="clear" w:color="auto" w:fill="E7E6E6"/>
          </w:tcPr>
          <w:p w:rsidR="00647A68" w:rsidRPr="00E370CA" w:rsidRDefault="00647A68" w:rsidP="00A17D3F">
            <w:pPr>
              <w:spacing w:before="60" w:after="60"/>
              <w:ind w:right="-122"/>
              <w:jc w:val="both"/>
              <w:rPr>
                <w:rFonts w:cs="Arial"/>
                <w:b/>
                <w:sz w:val="20"/>
                <w:szCs w:val="20"/>
                <w:lang w:val="it-IT"/>
              </w:rPr>
            </w:pPr>
          </w:p>
        </w:tc>
        <w:tc>
          <w:tcPr>
            <w:tcW w:w="360" w:type="dxa"/>
            <w:tcBorders>
              <w:top w:val="single" w:sz="4" w:space="0" w:color="auto"/>
              <w:bottom w:val="single" w:sz="4" w:space="0" w:color="auto"/>
            </w:tcBorders>
            <w:shd w:val="clear" w:color="auto" w:fill="E7E6E6"/>
          </w:tcPr>
          <w:p w:rsidR="00647A68" w:rsidRPr="00E370CA" w:rsidRDefault="00647A68" w:rsidP="00647A68">
            <w:pPr>
              <w:widowControl/>
              <w:numPr>
                <w:ilvl w:val="0"/>
                <w:numId w:val="33"/>
              </w:numPr>
              <w:tabs>
                <w:tab w:val="left" w:pos="142"/>
                <w:tab w:val="left" w:pos="256"/>
              </w:tabs>
              <w:suppressAutoHyphens w:val="0"/>
              <w:spacing w:before="60" w:after="60"/>
              <w:ind w:hanging="734"/>
              <w:jc w:val="both"/>
              <w:rPr>
                <w:rFonts w:cs="Arial"/>
                <w:b/>
                <w:sz w:val="20"/>
                <w:szCs w:val="20"/>
                <w:lang w:val="it-IT"/>
              </w:rPr>
            </w:pPr>
          </w:p>
        </w:tc>
        <w:tc>
          <w:tcPr>
            <w:tcW w:w="9345" w:type="dxa"/>
            <w:gridSpan w:val="4"/>
            <w:tcBorders>
              <w:top w:val="single" w:sz="4" w:space="0" w:color="auto"/>
              <w:bottom w:val="single" w:sz="4" w:space="0" w:color="auto"/>
            </w:tcBorders>
            <w:shd w:val="clear" w:color="auto" w:fill="E7E6E6"/>
          </w:tcPr>
          <w:p w:rsidR="00647A68" w:rsidRPr="00F6339E" w:rsidRDefault="009001E4" w:rsidP="000123E8">
            <w:pPr>
              <w:spacing w:before="60" w:after="60"/>
              <w:jc w:val="both"/>
              <w:rPr>
                <w:rFonts w:cs="Arial"/>
                <w:b/>
                <w:color w:val="000000"/>
                <w:sz w:val="20"/>
                <w:szCs w:val="20"/>
                <w:lang w:val="it-IT"/>
              </w:rPr>
            </w:pPr>
            <w:r w:rsidRPr="00F6339E">
              <w:rPr>
                <w:rFonts w:cs="Arial"/>
                <w:b/>
                <w:sz w:val="20"/>
                <w:szCs w:val="20"/>
                <w:lang w:val="it-IT"/>
              </w:rPr>
              <w:t xml:space="preserve">Professionista iscritto nell’elenco del Ministero dell’interno ai sensi dell’art. 16 del </w:t>
            </w:r>
            <w:r w:rsidR="000123E8">
              <w:rPr>
                <w:rFonts w:cs="Arial"/>
                <w:b/>
                <w:sz w:val="20"/>
                <w:szCs w:val="20"/>
                <w:lang w:val="it-IT"/>
              </w:rPr>
              <w:t xml:space="preserve">D. </w:t>
            </w:r>
            <w:proofErr w:type="spellStart"/>
            <w:r w:rsidR="000123E8">
              <w:rPr>
                <w:rFonts w:cs="Arial"/>
                <w:b/>
                <w:sz w:val="20"/>
                <w:szCs w:val="20"/>
                <w:lang w:val="it-IT"/>
              </w:rPr>
              <w:t>Lgs</w:t>
            </w:r>
            <w:proofErr w:type="spellEnd"/>
            <w:r w:rsidR="000123E8">
              <w:rPr>
                <w:rFonts w:cs="Arial"/>
                <w:b/>
                <w:sz w:val="20"/>
                <w:szCs w:val="20"/>
                <w:lang w:val="it-IT"/>
              </w:rPr>
              <w:t>.</w:t>
            </w:r>
            <w:r w:rsidRPr="00F6339E">
              <w:rPr>
                <w:rFonts w:cs="Arial"/>
                <w:b/>
                <w:sz w:val="20"/>
                <w:szCs w:val="20"/>
                <w:lang w:val="it-IT"/>
              </w:rPr>
              <w:t xml:space="preserve"> 8 marzo 2006, n. 139 e </w:t>
            </w:r>
            <w:r w:rsidR="000123E8">
              <w:rPr>
                <w:rFonts w:cs="Arial"/>
                <w:b/>
                <w:sz w:val="20"/>
                <w:szCs w:val="20"/>
                <w:lang w:val="it-IT"/>
              </w:rPr>
              <w:t>D.M.</w:t>
            </w:r>
            <w:r w:rsidRPr="00F6339E">
              <w:rPr>
                <w:rFonts w:cs="Arial"/>
                <w:b/>
                <w:sz w:val="20"/>
                <w:szCs w:val="20"/>
                <w:lang w:val="it-IT"/>
              </w:rPr>
              <w:t xml:space="preserve"> 5 agosto 2011, come professionista antincendio</w:t>
            </w:r>
            <w:r w:rsidRPr="00F6339E" w:rsidDel="009001E4">
              <w:rPr>
                <w:rFonts w:cs="Arial"/>
                <w:b/>
                <w:color w:val="000000"/>
                <w:sz w:val="20"/>
                <w:szCs w:val="20"/>
                <w:lang w:val="it-IT"/>
              </w:rPr>
              <w:t xml:space="preserve"> </w:t>
            </w:r>
          </w:p>
        </w:tc>
      </w:tr>
      <w:tr w:rsidR="00647A68" w:rsidRPr="00E370CA" w:rsidTr="00757099">
        <w:tblPrEx>
          <w:tblBorders>
            <w:top w:val="none" w:sz="0" w:space="0" w:color="auto"/>
            <w:left w:val="none" w:sz="0" w:space="0" w:color="auto"/>
            <w:bottom w:val="none" w:sz="0" w:space="0" w:color="auto"/>
            <w:right w:val="none" w:sz="0" w:space="0" w:color="auto"/>
          </w:tblBorders>
          <w:shd w:val="clear" w:color="auto" w:fill="auto"/>
        </w:tblPrEx>
        <w:tc>
          <w:tcPr>
            <w:tcW w:w="2268" w:type="dxa"/>
            <w:gridSpan w:val="4"/>
            <w:tcBorders>
              <w:top w:val="single"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Nome e cognome:</w:t>
            </w:r>
          </w:p>
        </w:tc>
        <w:tc>
          <w:tcPr>
            <w:tcW w:w="7909" w:type="dxa"/>
            <w:gridSpan w:val="3"/>
            <w:tcBorders>
              <w:top w:val="single"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757099">
        <w:tblPrEx>
          <w:tblBorders>
            <w:top w:val="none" w:sz="0" w:space="0" w:color="auto"/>
            <w:left w:val="none" w:sz="0" w:space="0" w:color="auto"/>
            <w:bottom w:val="none" w:sz="0" w:space="0" w:color="auto"/>
            <w:right w:val="none" w:sz="0" w:space="0" w:color="auto"/>
          </w:tblBorders>
          <w:shd w:val="clear" w:color="auto" w:fill="auto"/>
        </w:tblPrEx>
        <w:tc>
          <w:tcPr>
            <w:tcW w:w="2268" w:type="dxa"/>
            <w:gridSpan w:val="4"/>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qualifica professionale:</w:t>
            </w:r>
          </w:p>
        </w:tc>
        <w:tc>
          <w:tcPr>
            <w:tcW w:w="7909"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757099">
        <w:tblPrEx>
          <w:tblBorders>
            <w:top w:val="none" w:sz="0" w:space="0" w:color="auto"/>
            <w:left w:val="none" w:sz="0" w:space="0" w:color="auto"/>
            <w:bottom w:val="none" w:sz="0" w:space="0" w:color="auto"/>
            <w:right w:val="none" w:sz="0" w:space="0" w:color="auto"/>
          </w:tblBorders>
          <w:shd w:val="clear" w:color="auto" w:fill="auto"/>
        </w:tblPrEx>
        <w:tc>
          <w:tcPr>
            <w:tcW w:w="3708" w:type="dxa"/>
            <w:gridSpan w:val="5"/>
            <w:shd w:val="clear" w:color="auto" w:fill="auto"/>
          </w:tcPr>
          <w:p w:rsidR="00647A68" w:rsidRPr="00E370CA" w:rsidRDefault="00647A68" w:rsidP="00A17D3F">
            <w:pPr>
              <w:tabs>
                <w:tab w:val="right" w:pos="9540"/>
              </w:tabs>
              <w:spacing w:before="80"/>
              <w:ind w:right="-108"/>
              <w:jc w:val="both"/>
              <w:rPr>
                <w:rFonts w:cs="Arial"/>
                <w:sz w:val="20"/>
                <w:szCs w:val="20"/>
                <w:lang w:val="it-IT"/>
              </w:rPr>
            </w:pPr>
            <w:r w:rsidRPr="00E370CA">
              <w:rPr>
                <w:rFonts w:cs="Arial"/>
                <w:sz w:val="20"/>
                <w:szCs w:val="20"/>
                <w:lang w:val="it-IT"/>
              </w:rPr>
              <w:t>Albo/Ordine professionale di appartenenza:</w:t>
            </w:r>
          </w:p>
        </w:tc>
        <w:tc>
          <w:tcPr>
            <w:tcW w:w="6469" w:type="dxa"/>
            <w:gridSpan w:val="2"/>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757099">
        <w:tblPrEx>
          <w:tblBorders>
            <w:top w:val="none" w:sz="0" w:space="0" w:color="auto"/>
            <w:left w:val="none" w:sz="0" w:space="0" w:color="auto"/>
            <w:bottom w:val="none" w:sz="0" w:space="0" w:color="auto"/>
            <w:right w:val="none" w:sz="0" w:space="0" w:color="auto"/>
          </w:tblBorders>
          <w:shd w:val="clear" w:color="auto" w:fill="auto"/>
        </w:tblPrEx>
        <w:tc>
          <w:tcPr>
            <w:tcW w:w="4788" w:type="dxa"/>
            <w:gridSpan w:val="6"/>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numero ed anno di iscrizione all’Ordine/Albo professionale:</w:t>
            </w:r>
          </w:p>
        </w:tc>
        <w:tc>
          <w:tcPr>
            <w:tcW w:w="5389" w:type="dxa"/>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757099">
        <w:tblPrEx>
          <w:tblBorders>
            <w:top w:val="none" w:sz="0" w:space="0" w:color="auto"/>
            <w:left w:val="none" w:sz="0" w:space="0" w:color="auto"/>
            <w:bottom w:val="none" w:sz="0" w:space="0" w:color="auto"/>
            <w:right w:val="none" w:sz="0" w:space="0" w:color="auto"/>
          </w:tblBorders>
          <w:shd w:val="clear" w:color="auto" w:fill="auto"/>
        </w:tblPrEx>
        <w:tc>
          <w:tcPr>
            <w:tcW w:w="2268" w:type="dxa"/>
            <w:gridSpan w:val="4"/>
            <w:shd w:val="clear" w:color="auto" w:fill="auto"/>
          </w:tcPr>
          <w:p w:rsidR="00647A68" w:rsidRPr="00E370CA" w:rsidRDefault="00647A68" w:rsidP="00A17D3F">
            <w:pPr>
              <w:tabs>
                <w:tab w:val="right" w:pos="9540"/>
              </w:tabs>
              <w:spacing w:before="80"/>
              <w:jc w:val="both"/>
              <w:rPr>
                <w:rFonts w:cs="Arial"/>
                <w:sz w:val="20"/>
                <w:szCs w:val="20"/>
                <w:lang w:val="it-IT"/>
              </w:rPr>
            </w:pPr>
            <w:r w:rsidRPr="00E370CA">
              <w:rPr>
                <w:rFonts w:cs="Arial"/>
                <w:sz w:val="20"/>
                <w:szCs w:val="20"/>
                <w:lang w:val="it-IT"/>
              </w:rPr>
              <w:t>Codice Fiscale n.:</w:t>
            </w:r>
          </w:p>
        </w:tc>
        <w:tc>
          <w:tcPr>
            <w:tcW w:w="7909" w:type="dxa"/>
            <w:gridSpan w:val="3"/>
            <w:tcBorders>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E370CA" w:rsidTr="00757099">
        <w:tblPrEx>
          <w:tblBorders>
            <w:top w:val="none" w:sz="0" w:space="0" w:color="auto"/>
            <w:left w:val="none" w:sz="0" w:space="0" w:color="auto"/>
            <w:bottom w:val="none" w:sz="0" w:space="0" w:color="auto"/>
            <w:right w:val="none" w:sz="0" w:space="0" w:color="auto"/>
          </w:tblBorders>
          <w:shd w:val="clear" w:color="auto" w:fill="auto"/>
        </w:tblPrEx>
        <w:tc>
          <w:tcPr>
            <w:tcW w:w="288" w:type="dxa"/>
            <w:shd w:val="clear" w:color="auto" w:fill="auto"/>
          </w:tcPr>
          <w:p w:rsidR="00647A68" w:rsidRPr="00E370CA" w:rsidRDefault="00647A68" w:rsidP="00A17D3F">
            <w:pPr>
              <w:ind w:left="-32"/>
              <w:jc w:val="center"/>
              <w:rPr>
                <w:rFonts w:cs="Arial"/>
                <w:sz w:val="20"/>
                <w:szCs w:val="20"/>
                <w:lang w:val="it-IT"/>
              </w:rPr>
            </w:pPr>
          </w:p>
        </w:tc>
        <w:tc>
          <w:tcPr>
            <w:tcW w:w="9889" w:type="dxa"/>
            <w:gridSpan w:val="6"/>
            <w:tcBorders>
              <w:lef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E370CA">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0123E8">
              <w:rPr>
                <w:rFonts w:cs="Arial"/>
                <w:sz w:val="20"/>
                <w:szCs w:val="20"/>
                <w:lang w:val="it-IT"/>
              </w:rPr>
              <w:t>alla gara d’appalto</w:t>
            </w:r>
            <w:r w:rsidRPr="00E370CA">
              <w:rPr>
                <w:rFonts w:cs="Arial"/>
                <w:sz w:val="20"/>
                <w:szCs w:val="20"/>
                <w:lang w:val="it-IT"/>
              </w:rPr>
              <w:t xml:space="preserve">; </w:t>
            </w:r>
          </w:p>
          <w:p w:rsidR="00647A68" w:rsidRPr="00E370CA" w:rsidRDefault="00647A68"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xml:space="preserve">, con il seguente rapporto professionale intercorrente con il soggetto partecipante </w:t>
            </w:r>
            <w:r w:rsidR="00E370CA">
              <w:rPr>
                <w:rFonts w:cs="Arial"/>
                <w:sz w:val="20"/>
                <w:szCs w:val="20"/>
                <w:lang w:val="it-IT"/>
              </w:rPr>
              <w:t>alla gara</w:t>
            </w:r>
            <w:r w:rsidRPr="00E370CA">
              <w:rPr>
                <w:rFonts w:cs="Arial"/>
                <w:sz w:val="20"/>
                <w:szCs w:val="20"/>
                <w:lang w:val="it-IT"/>
              </w:rPr>
              <w:t xml:space="preserve"> </w:t>
            </w:r>
            <w:r w:rsidRPr="00E370CA">
              <w:rPr>
                <w:rFonts w:cs="Arial"/>
                <w:i/>
                <w:sz w:val="18"/>
                <w:szCs w:val="18"/>
                <w:lang w:val="it-IT"/>
              </w:rPr>
              <w:t xml:space="preserve">(specificare la </w:t>
            </w:r>
            <w:r w:rsidRPr="00E370CA">
              <w:rPr>
                <w:rFonts w:cs="Arial"/>
                <w:i/>
                <w:sz w:val="18"/>
                <w:szCs w:val="18"/>
                <w:lang w:val="it-IT"/>
              </w:rPr>
              <w:lastRenderedPageBreak/>
              <w:t>denominazione del soggetto partecipante con il quale il rapporto è instaurato)</w:t>
            </w:r>
            <w:r w:rsidRPr="00E370CA">
              <w:rPr>
                <w:rFonts w:cs="Arial"/>
                <w:sz w:val="20"/>
                <w:szCs w:val="20"/>
                <w:lang w:val="it-IT"/>
              </w:rPr>
              <w:t>………………………………………………………..:</w:t>
            </w:r>
          </w:p>
        </w:tc>
      </w:tr>
      <w:tr w:rsidR="00647A68" w:rsidRPr="00E370CA" w:rsidTr="00757099">
        <w:tblPrEx>
          <w:tblBorders>
            <w:insideH w:val="single" w:sz="4" w:space="0" w:color="auto"/>
            <w:insideV w:val="single" w:sz="4" w:space="0" w:color="auto"/>
          </w:tblBorders>
          <w:shd w:val="clear" w:color="auto" w:fill="auto"/>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9" w:type="dxa"/>
            <w:gridSpan w:val="6"/>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componente</w:t>
            </w:r>
          </w:p>
        </w:tc>
      </w:tr>
      <w:tr w:rsidR="00647A68" w:rsidRPr="00E370CA" w:rsidTr="00757099">
        <w:tblPrEx>
          <w:tblBorders>
            <w:insideH w:val="single" w:sz="4" w:space="0" w:color="auto"/>
            <w:insideV w:val="single" w:sz="4" w:space="0" w:color="auto"/>
          </w:tblBorders>
          <w:shd w:val="clear" w:color="auto" w:fill="auto"/>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9" w:type="dxa"/>
            <w:gridSpan w:val="6"/>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dipendente</w:t>
            </w:r>
          </w:p>
        </w:tc>
      </w:tr>
      <w:tr w:rsidR="00647A68" w:rsidRPr="00E370CA" w:rsidTr="00757099">
        <w:tblPrEx>
          <w:tblBorders>
            <w:insideH w:val="single" w:sz="4" w:space="0" w:color="auto"/>
            <w:insideV w:val="single" w:sz="4" w:space="0" w:color="auto"/>
          </w:tblBorders>
          <w:shd w:val="clear" w:color="auto" w:fill="auto"/>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9" w:type="dxa"/>
            <w:gridSpan w:val="6"/>
            <w:tcBorders>
              <w:top w:val="nil"/>
              <w:left w:val="nil"/>
              <w:bottom w:val="nil"/>
              <w:right w:val="nil"/>
            </w:tcBorders>
            <w:shd w:val="clear" w:color="auto" w:fill="auto"/>
          </w:tcPr>
          <w:p w:rsidR="00647A68" w:rsidRPr="00E370CA" w:rsidRDefault="00647A68" w:rsidP="00A17D3F">
            <w:pPr>
              <w:jc w:val="both"/>
              <w:rPr>
                <w:rFonts w:cs="Arial"/>
                <w:sz w:val="20"/>
                <w:szCs w:val="20"/>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socio attivo</w:t>
            </w:r>
          </w:p>
        </w:tc>
      </w:tr>
      <w:tr w:rsidR="00647A68" w:rsidRPr="00E370CA" w:rsidTr="00757099">
        <w:tblPrEx>
          <w:tblBorders>
            <w:insideH w:val="single" w:sz="4" w:space="0" w:color="auto"/>
            <w:insideV w:val="single" w:sz="4" w:space="0" w:color="auto"/>
          </w:tblBorders>
          <w:shd w:val="clear" w:color="auto" w:fill="auto"/>
        </w:tblPrEx>
        <w:tc>
          <w:tcPr>
            <w:tcW w:w="288" w:type="dxa"/>
            <w:tcBorders>
              <w:top w:val="nil"/>
              <w:left w:val="nil"/>
              <w:bottom w:val="nil"/>
              <w:right w:val="nil"/>
            </w:tcBorders>
            <w:shd w:val="clear" w:color="auto" w:fill="auto"/>
          </w:tcPr>
          <w:p w:rsidR="00647A68" w:rsidRPr="00E370CA" w:rsidRDefault="00647A68" w:rsidP="00A17D3F">
            <w:pPr>
              <w:ind w:left="-32"/>
              <w:jc w:val="center"/>
              <w:rPr>
                <w:rFonts w:cs="Arial"/>
                <w:sz w:val="20"/>
                <w:szCs w:val="20"/>
                <w:lang w:val="it-IT"/>
              </w:rPr>
            </w:pPr>
          </w:p>
        </w:tc>
        <w:tc>
          <w:tcPr>
            <w:tcW w:w="9889" w:type="dxa"/>
            <w:gridSpan w:val="6"/>
            <w:tcBorders>
              <w:top w:val="nil"/>
              <w:left w:val="nil"/>
              <w:bottom w:val="nil"/>
              <w:right w:val="nil"/>
            </w:tcBorders>
            <w:shd w:val="clear" w:color="auto" w:fill="auto"/>
          </w:tcPr>
          <w:p w:rsidR="00647A68" w:rsidRPr="00E370CA" w:rsidRDefault="00647A68" w:rsidP="00A17D3F">
            <w:pPr>
              <w:jc w:val="both"/>
              <w:rPr>
                <w:rFonts w:cs="Arial"/>
                <w:lang w:val="it-IT"/>
              </w:rPr>
            </w:pPr>
            <w:r w:rsidRPr="00E370CA">
              <w:rPr>
                <w:rFonts w:cs="Arial"/>
                <w:lang w:val="it-IT"/>
              </w:rPr>
              <w:sym w:font="Wingdings" w:char="F071"/>
            </w:r>
            <w:r w:rsidRPr="00E370CA">
              <w:rPr>
                <w:rFonts w:cs="Arial"/>
                <w:lang w:val="it-IT"/>
              </w:rPr>
              <w:t xml:space="preserve"> </w:t>
            </w:r>
            <w:r w:rsidRPr="00E370CA">
              <w:rPr>
                <w:rFonts w:cs="Arial"/>
                <w:sz w:val="20"/>
                <w:szCs w:val="20"/>
                <w:lang w:val="it-IT"/>
              </w:rPr>
              <w:t>altro .......................................................</w:t>
            </w:r>
          </w:p>
        </w:tc>
      </w:tr>
    </w:tbl>
    <w:p w:rsidR="00E370CA" w:rsidRDefault="00E370CA" w:rsidP="00647A68">
      <w:pPr>
        <w:jc w:val="both"/>
        <w:rPr>
          <w:rFonts w:cs="Arial"/>
          <w:sz w:val="20"/>
          <w:szCs w:val="20"/>
          <w:lang w:val="it-IT"/>
        </w:rPr>
      </w:pPr>
    </w:p>
    <w:p w:rsidR="000123E8" w:rsidRDefault="000123E8" w:rsidP="00647A68">
      <w:pPr>
        <w:jc w:val="both"/>
        <w:rPr>
          <w:rFonts w:cs="Arial"/>
          <w:sz w:val="20"/>
          <w:szCs w:val="20"/>
          <w:lang w:val="it-IT"/>
        </w:rPr>
      </w:pPr>
    </w:p>
    <w:tbl>
      <w:tblPr>
        <w:tblW w:w="981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538"/>
        <w:gridCol w:w="9279"/>
      </w:tblGrid>
      <w:tr w:rsidR="000123E8" w:rsidRPr="000123E8" w:rsidTr="000123E8">
        <w:tc>
          <w:tcPr>
            <w:tcW w:w="538" w:type="dxa"/>
            <w:shd w:val="clear" w:color="auto" w:fill="E7E6E6"/>
          </w:tcPr>
          <w:p w:rsidR="000123E8" w:rsidRPr="009F4797" w:rsidRDefault="000123E8" w:rsidP="000123E8">
            <w:pPr>
              <w:spacing w:before="60" w:after="60"/>
              <w:ind w:right="-122"/>
              <w:jc w:val="both"/>
              <w:rPr>
                <w:rFonts w:cs="Arial"/>
                <w:b/>
                <w:sz w:val="20"/>
                <w:szCs w:val="20"/>
                <w:lang w:val="it-IT"/>
              </w:rPr>
            </w:pPr>
            <w:r>
              <w:rPr>
                <w:rFonts w:cs="Arial"/>
                <w:b/>
                <w:sz w:val="20"/>
                <w:szCs w:val="20"/>
                <w:lang w:val="it-IT"/>
              </w:rPr>
              <w:t>6)</w:t>
            </w:r>
          </w:p>
        </w:tc>
        <w:tc>
          <w:tcPr>
            <w:tcW w:w="9279" w:type="dxa"/>
            <w:shd w:val="clear" w:color="auto" w:fill="E7E6E6"/>
          </w:tcPr>
          <w:p w:rsidR="000123E8" w:rsidRPr="00961788" w:rsidRDefault="000123E8" w:rsidP="000123E8">
            <w:pPr>
              <w:spacing w:before="60" w:after="60"/>
              <w:ind w:right="34"/>
              <w:jc w:val="both"/>
              <w:rPr>
                <w:rFonts w:cs="Arial"/>
                <w:b/>
                <w:sz w:val="20"/>
                <w:szCs w:val="20"/>
                <w:lang w:val="it-IT"/>
              </w:rPr>
            </w:pPr>
            <w:r w:rsidRPr="00F6339E">
              <w:rPr>
                <w:rFonts w:cs="Arial"/>
                <w:b/>
                <w:sz w:val="20"/>
                <w:szCs w:val="20"/>
                <w:lang w:val="it-IT"/>
              </w:rPr>
              <w:t>(</w:t>
            </w:r>
            <w:r w:rsidRPr="009F4797">
              <w:rPr>
                <w:rFonts w:cs="Arial"/>
                <w:b/>
                <w:sz w:val="20"/>
                <w:szCs w:val="20"/>
                <w:lang w:val="it-IT"/>
              </w:rPr>
              <w:t>obbligatorio in caso di R.T.P. o Consorzio</w:t>
            </w:r>
            <w:r w:rsidRPr="00F6339E">
              <w:rPr>
                <w:rFonts w:cs="Arial"/>
                <w:b/>
                <w:sz w:val="20"/>
                <w:szCs w:val="20"/>
                <w:lang w:val="it-IT"/>
              </w:rPr>
              <w:t>) Professionista laureato abilitato da meno di cinque anni all'esercizio della professione secondo le norme dello Stato membro dell'Unione europea di residenza.</w:t>
            </w:r>
          </w:p>
        </w:tc>
      </w:tr>
    </w:tbl>
    <w:p w:rsidR="00647A68" w:rsidRPr="009F4797" w:rsidRDefault="00647A68" w:rsidP="00647A68">
      <w:pPr>
        <w:jc w:val="both"/>
        <w:rPr>
          <w:rFonts w:cs="Arial"/>
          <w:sz w:val="20"/>
          <w:szCs w:val="20"/>
          <w:lang w:val="it-IT"/>
        </w:rPr>
      </w:pPr>
    </w:p>
    <w:tbl>
      <w:tblPr>
        <w:tblW w:w="10173" w:type="dxa"/>
        <w:tblLayout w:type="fixed"/>
        <w:tblLook w:val="01E0"/>
      </w:tblPr>
      <w:tblGrid>
        <w:gridCol w:w="288"/>
        <w:gridCol w:w="1980"/>
        <w:gridCol w:w="1440"/>
        <w:gridCol w:w="1080"/>
        <w:gridCol w:w="5385"/>
      </w:tblGrid>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Nome e cognome:</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qualifica professionale:</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3708" w:type="dxa"/>
            <w:gridSpan w:val="3"/>
            <w:shd w:val="clear" w:color="auto" w:fill="auto"/>
          </w:tcPr>
          <w:p w:rsidR="00647A68" w:rsidRPr="00F6339E" w:rsidRDefault="00647A68" w:rsidP="00A17D3F">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0115BE" w:rsidRPr="009F4797" w:rsidTr="00A17D3F">
        <w:tc>
          <w:tcPr>
            <w:tcW w:w="3708" w:type="dxa"/>
            <w:gridSpan w:val="3"/>
            <w:shd w:val="clear" w:color="auto" w:fill="auto"/>
          </w:tcPr>
          <w:p w:rsidR="000115BE" w:rsidRPr="009F4797" w:rsidRDefault="000115BE" w:rsidP="000115BE">
            <w:pPr>
              <w:tabs>
                <w:tab w:val="right" w:pos="9540"/>
              </w:tabs>
              <w:spacing w:before="80"/>
              <w:ind w:right="-108"/>
              <w:jc w:val="both"/>
              <w:rPr>
                <w:rFonts w:cs="Arial"/>
                <w:sz w:val="20"/>
                <w:szCs w:val="20"/>
                <w:u w:val="single"/>
                <w:lang w:val="it-IT"/>
              </w:rPr>
            </w:pPr>
            <w:r w:rsidRPr="009F4797">
              <w:rPr>
                <w:rFonts w:cs="Arial"/>
                <w:sz w:val="20"/>
                <w:szCs w:val="20"/>
                <w:u w:val="single"/>
                <w:lang w:val="it-IT"/>
              </w:rPr>
              <w:t>Data di superamento dell’esame di Stato</w:t>
            </w:r>
          </w:p>
        </w:tc>
        <w:tc>
          <w:tcPr>
            <w:tcW w:w="6465" w:type="dxa"/>
            <w:gridSpan w:val="2"/>
            <w:tcBorders>
              <w:top w:val="dashSmallGap" w:sz="4" w:space="0" w:color="auto"/>
              <w:bottom w:val="dashSmallGap" w:sz="4" w:space="0" w:color="auto"/>
            </w:tcBorders>
            <w:shd w:val="clear" w:color="auto" w:fill="auto"/>
          </w:tcPr>
          <w:p w:rsidR="000115BE" w:rsidRPr="00F6339E" w:rsidRDefault="000115BE" w:rsidP="00A17D3F">
            <w:pPr>
              <w:tabs>
                <w:tab w:val="right" w:pos="9540"/>
              </w:tabs>
              <w:spacing w:before="80"/>
              <w:jc w:val="both"/>
              <w:rPr>
                <w:rFonts w:cs="Arial"/>
                <w:sz w:val="20"/>
                <w:szCs w:val="20"/>
                <w:lang w:val="it-IT"/>
              </w:rPr>
            </w:pPr>
          </w:p>
        </w:tc>
      </w:tr>
      <w:tr w:rsidR="00647A68" w:rsidRPr="009F4797" w:rsidTr="00A17D3F">
        <w:tc>
          <w:tcPr>
            <w:tcW w:w="4788" w:type="dxa"/>
            <w:gridSpan w:val="4"/>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numero ed anno di iscrizione all’Ordine/Albo professionale:</w:t>
            </w:r>
          </w:p>
        </w:tc>
        <w:tc>
          <w:tcPr>
            <w:tcW w:w="5385" w:type="dxa"/>
            <w:tcBorders>
              <w:top w:val="dashSmallGap" w:sz="4" w:space="0" w:color="auto"/>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Codice Fiscale n.:</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88" w:type="dxa"/>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left w:val="nil"/>
            </w:tcBorders>
            <w:shd w:val="clear" w:color="auto" w:fill="auto"/>
          </w:tcPr>
          <w:p w:rsidR="00647A68" w:rsidRPr="00E370CA" w:rsidRDefault="00647A68" w:rsidP="00A17D3F">
            <w:pPr>
              <w:jc w:val="both"/>
              <w:rPr>
                <w:rFonts w:cs="Arial"/>
                <w:sz w:val="20"/>
                <w:szCs w:val="20"/>
                <w:lang w:val="it-IT"/>
              </w:rPr>
            </w:pPr>
            <w:r w:rsidRPr="009F4797">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9F4797">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9F4797">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62307A">
              <w:rPr>
                <w:rFonts w:cs="Arial"/>
                <w:sz w:val="20"/>
                <w:szCs w:val="20"/>
                <w:lang w:val="it-IT"/>
              </w:rPr>
              <w:t>alla gara d’appalto</w:t>
            </w:r>
            <w:r w:rsidRPr="00E370CA">
              <w:rPr>
                <w:rFonts w:cs="Arial"/>
                <w:sz w:val="20"/>
                <w:szCs w:val="20"/>
                <w:lang w:val="it-IT"/>
              </w:rPr>
              <w:t xml:space="preserve">; </w:t>
            </w:r>
          </w:p>
          <w:p w:rsidR="00647A68" w:rsidRPr="00F6339E" w:rsidRDefault="00647A68"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con il seguente rapporto p</w:t>
            </w:r>
            <w:r w:rsidR="00C02540" w:rsidRPr="00E370CA">
              <w:rPr>
                <w:rFonts w:cs="Arial"/>
                <w:sz w:val="20"/>
                <w:szCs w:val="20"/>
                <w:lang w:val="it-IT"/>
              </w:rPr>
              <w:t>rofessionale inter</w:t>
            </w:r>
            <w:r w:rsidRPr="00E370CA">
              <w:rPr>
                <w:rFonts w:cs="Arial"/>
                <w:sz w:val="20"/>
                <w:szCs w:val="20"/>
                <w:lang w:val="it-IT"/>
              </w:rPr>
              <w:t xml:space="preserve">corrente </w:t>
            </w:r>
            <w:r w:rsidR="00E370CA">
              <w:rPr>
                <w:rFonts w:cs="Arial"/>
                <w:sz w:val="20"/>
                <w:szCs w:val="20"/>
                <w:lang w:val="it-IT"/>
              </w:rPr>
              <w:t xml:space="preserve">con il soggetto partecipante alla gara </w:t>
            </w:r>
            <w:r w:rsidRPr="00E370CA">
              <w:rPr>
                <w:rFonts w:cs="Arial"/>
                <w:i/>
                <w:sz w:val="18"/>
                <w:szCs w:val="18"/>
                <w:lang w:val="it-IT"/>
              </w:rPr>
              <w:t>(specificare la denominazione del soggetto partecipante con il quale il rapporto è instaurato)</w:t>
            </w:r>
            <w:r w:rsidRPr="00E370CA">
              <w:rPr>
                <w:rFonts w:cs="Arial"/>
                <w:sz w:val="20"/>
                <w:szCs w:val="20"/>
                <w:lang w:val="it-IT"/>
              </w:rPr>
              <w:t>………………………………………………………..:</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componente</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dipendente</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socio attivo</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altro .......................................................</w:t>
            </w:r>
          </w:p>
        </w:tc>
      </w:tr>
    </w:tbl>
    <w:p w:rsidR="00647A68" w:rsidRPr="009F4797" w:rsidRDefault="00647A68" w:rsidP="00647A68">
      <w:pPr>
        <w:jc w:val="both"/>
        <w:rPr>
          <w:rFonts w:cs="Arial"/>
          <w:sz w:val="20"/>
          <w:szCs w:val="20"/>
          <w:lang w:val="it-IT"/>
        </w:rPr>
      </w:pP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472"/>
        <w:gridCol w:w="236"/>
        <w:gridCol w:w="9469"/>
      </w:tblGrid>
      <w:tr w:rsidR="00647A68" w:rsidRPr="009F4797" w:rsidTr="00E370CA">
        <w:tc>
          <w:tcPr>
            <w:tcW w:w="472" w:type="dxa"/>
            <w:shd w:val="clear" w:color="auto" w:fill="E7E6E6"/>
          </w:tcPr>
          <w:p w:rsidR="00647A68" w:rsidRPr="009F4797" w:rsidRDefault="009F4797" w:rsidP="00A17D3F">
            <w:pPr>
              <w:spacing w:before="60" w:after="60"/>
              <w:ind w:right="-122"/>
              <w:jc w:val="both"/>
              <w:rPr>
                <w:rFonts w:cs="Arial"/>
                <w:b/>
                <w:sz w:val="20"/>
                <w:szCs w:val="20"/>
                <w:lang w:val="it-IT"/>
              </w:rPr>
            </w:pPr>
            <w:r>
              <w:rPr>
                <w:rFonts w:cs="Arial"/>
                <w:b/>
                <w:sz w:val="20"/>
                <w:szCs w:val="20"/>
                <w:lang w:val="it-IT"/>
              </w:rPr>
              <w:t>…….</w:t>
            </w:r>
          </w:p>
        </w:tc>
        <w:tc>
          <w:tcPr>
            <w:tcW w:w="236" w:type="dxa"/>
            <w:shd w:val="clear" w:color="auto" w:fill="E7E6E6"/>
          </w:tcPr>
          <w:p w:rsidR="00647A68" w:rsidRPr="009F4797" w:rsidRDefault="00647A68" w:rsidP="009F4797">
            <w:pPr>
              <w:widowControl/>
              <w:tabs>
                <w:tab w:val="left" w:pos="142"/>
                <w:tab w:val="left" w:pos="256"/>
              </w:tabs>
              <w:suppressAutoHyphens w:val="0"/>
              <w:spacing w:before="60" w:after="60"/>
              <w:ind w:left="360"/>
              <w:jc w:val="both"/>
              <w:rPr>
                <w:rFonts w:cs="Arial"/>
                <w:b/>
                <w:sz w:val="20"/>
                <w:szCs w:val="20"/>
                <w:lang w:val="it-IT"/>
              </w:rPr>
            </w:pPr>
          </w:p>
        </w:tc>
        <w:tc>
          <w:tcPr>
            <w:tcW w:w="9469" w:type="dxa"/>
            <w:shd w:val="clear" w:color="auto" w:fill="E7E6E6"/>
          </w:tcPr>
          <w:p w:rsidR="00647A68" w:rsidRPr="00F6339E" w:rsidRDefault="00F51301" w:rsidP="00A57926">
            <w:pPr>
              <w:spacing w:before="60" w:after="60"/>
              <w:jc w:val="both"/>
              <w:rPr>
                <w:rFonts w:cs="Arial"/>
                <w:b/>
                <w:sz w:val="20"/>
                <w:szCs w:val="20"/>
                <w:lang w:val="it-IT"/>
              </w:rPr>
            </w:pPr>
            <w:r w:rsidRPr="00F6339E">
              <w:rPr>
                <w:rFonts w:cs="Arial"/>
                <w:b/>
                <w:sz w:val="20"/>
                <w:szCs w:val="20"/>
                <w:lang w:val="it-IT"/>
              </w:rPr>
              <w:t>(ALTRI SOGGETTI DEL GRUPPO DI LAVORO) – copiare per quanti sog</w:t>
            </w:r>
            <w:r w:rsidR="0062307A">
              <w:rPr>
                <w:rFonts w:cs="Arial"/>
                <w:b/>
                <w:sz w:val="20"/>
                <w:szCs w:val="20"/>
                <w:lang w:val="it-IT"/>
              </w:rPr>
              <w:t>getti si vuole comprendere nel G</w:t>
            </w:r>
            <w:r w:rsidRPr="00F6339E">
              <w:rPr>
                <w:rFonts w:cs="Arial"/>
                <w:b/>
                <w:sz w:val="20"/>
                <w:szCs w:val="20"/>
                <w:lang w:val="it-IT"/>
              </w:rPr>
              <w:t>ruppo</w:t>
            </w:r>
            <w:r w:rsidRPr="00F6339E" w:rsidDel="009001E4">
              <w:rPr>
                <w:rFonts w:cs="Arial"/>
                <w:b/>
                <w:sz w:val="20"/>
                <w:szCs w:val="20"/>
                <w:lang w:val="it-IT"/>
              </w:rPr>
              <w:t xml:space="preserve"> </w:t>
            </w:r>
          </w:p>
        </w:tc>
      </w:tr>
    </w:tbl>
    <w:p w:rsidR="00647A68" w:rsidRPr="009F4797" w:rsidRDefault="00647A68" w:rsidP="00647A68">
      <w:pPr>
        <w:jc w:val="both"/>
        <w:rPr>
          <w:rFonts w:cs="Arial"/>
          <w:sz w:val="20"/>
          <w:szCs w:val="20"/>
          <w:lang w:val="it-IT"/>
        </w:rPr>
      </w:pPr>
    </w:p>
    <w:tbl>
      <w:tblPr>
        <w:tblW w:w="10173" w:type="dxa"/>
        <w:tblLayout w:type="fixed"/>
        <w:tblLook w:val="01E0"/>
      </w:tblPr>
      <w:tblGrid>
        <w:gridCol w:w="288"/>
        <w:gridCol w:w="1980"/>
        <w:gridCol w:w="1440"/>
        <w:gridCol w:w="1080"/>
        <w:gridCol w:w="5385"/>
      </w:tblGrid>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Nome e cognome:</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qualifica professionale:</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3708" w:type="dxa"/>
            <w:gridSpan w:val="3"/>
            <w:shd w:val="clear" w:color="auto" w:fill="auto"/>
          </w:tcPr>
          <w:p w:rsidR="00647A68" w:rsidRPr="00F6339E" w:rsidRDefault="00647A68" w:rsidP="00A17D3F">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9F4797" w:rsidTr="00A17D3F">
        <w:tc>
          <w:tcPr>
            <w:tcW w:w="4788" w:type="dxa"/>
            <w:gridSpan w:val="4"/>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numero ed anno di iscrizione all’Ordine/Albo professionale:</w:t>
            </w:r>
          </w:p>
        </w:tc>
        <w:tc>
          <w:tcPr>
            <w:tcW w:w="5385" w:type="dxa"/>
            <w:tcBorders>
              <w:top w:val="dashSmallGap" w:sz="4" w:space="0" w:color="auto"/>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Codice Fiscale n.:</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88" w:type="dxa"/>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left w:val="nil"/>
            </w:tcBorders>
            <w:shd w:val="clear" w:color="auto" w:fill="auto"/>
          </w:tcPr>
          <w:p w:rsidR="00647A68" w:rsidRPr="00E370CA" w:rsidRDefault="00647A68" w:rsidP="00A17D3F">
            <w:pPr>
              <w:jc w:val="both"/>
              <w:rPr>
                <w:rFonts w:cs="Arial"/>
                <w:sz w:val="20"/>
                <w:szCs w:val="20"/>
                <w:lang w:val="it-IT"/>
              </w:rPr>
            </w:pPr>
            <w:r w:rsidRPr="009F4797">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9F4797">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9F4797">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Pr="00F6339E">
              <w:rPr>
                <w:rFonts w:cs="Arial"/>
                <w:lang w:val="it-IT"/>
              </w:rPr>
              <w:t xml:space="preserve"> ……………………………………., </w:t>
            </w:r>
            <w:r w:rsidRPr="00E370CA">
              <w:rPr>
                <w:rFonts w:cs="Arial"/>
                <w:sz w:val="20"/>
                <w:szCs w:val="20"/>
                <w:lang w:val="it-IT"/>
              </w:rPr>
              <w:t xml:space="preserve">partecipante </w:t>
            </w:r>
            <w:r w:rsidR="0062307A">
              <w:rPr>
                <w:rFonts w:cs="Arial"/>
                <w:sz w:val="20"/>
                <w:szCs w:val="20"/>
                <w:lang w:val="it-IT"/>
              </w:rPr>
              <w:t>alla gara d’appalto</w:t>
            </w:r>
            <w:r w:rsidRPr="00E370CA">
              <w:rPr>
                <w:rFonts w:cs="Arial"/>
                <w:sz w:val="20"/>
                <w:szCs w:val="20"/>
                <w:lang w:val="it-IT"/>
              </w:rPr>
              <w:t xml:space="preserve">; </w:t>
            </w:r>
          </w:p>
          <w:p w:rsidR="00647A68" w:rsidRPr="00E370CA" w:rsidRDefault="00647A68" w:rsidP="00E370CA">
            <w:pPr>
              <w:jc w:val="both"/>
              <w:rPr>
                <w:rFonts w:cs="Arial"/>
                <w:sz w:val="20"/>
                <w:szCs w:val="20"/>
                <w:lang w:val="it-IT"/>
              </w:rPr>
            </w:pPr>
            <w:r w:rsidRPr="00E370CA">
              <w:rPr>
                <w:rFonts w:cs="Arial"/>
                <w:i/>
                <w:sz w:val="18"/>
                <w:szCs w:val="18"/>
                <w:lang w:val="it-IT"/>
              </w:rPr>
              <w:t>oppure</w:t>
            </w:r>
            <w:r w:rsidRPr="00E370CA">
              <w:rPr>
                <w:rFonts w:cs="Arial"/>
                <w:sz w:val="20"/>
                <w:szCs w:val="20"/>
                <w:lang w:val="it-IT"/>
              </w:rPr>
              <w:t>, con il seguente rapporto professionale intercorrente con il soggetto partecipante al</w:t>
            </w:r>
            <w:r w:rsidR="00E370CA">
              <w:rPr>
                <w:rFonts w:cs="Arial"/>
                <w:sz w:val="20"/>
                <w:szCs w:val="20"/>
                <w:lang w:val="it-IT"/>
              </w:rPr>
              <w:t>la gara</w:t>
            </w:r>
            <w:r w:rsidRPr="00E370CA">
              <w:rPr>
                <w:rFonts w:cs="Arial"/>
                <w:sz w:val="20"/>
                <w:szCs w:val="20"/>
                <w:lang w:val="it-IT"/>
              </w:rPr>
              <w:t xml:space="preserve"> </w:t>
            </w:r>
            <w:r w:rsidRPr="00E370CA">
              <w:rPr>
                <w:rFonts w:cs="Arial"/>
                <w:i/>
                <w:sz w:val="18"/>
                <w:szCs w:val="18"/>
                <w:lang w:val="it-IT"/>
              </w:rPr>
              <w:t>(specificare la denominazione del soggetto partecipante con il quale il rapporto è instaurato)</w:t>
            </w:r>
            <w:r w:rsidRPr="00E370CA">
              <w:rPr>
                <w:rFonts w:cs="Arial"/>
                <w:sz w:val="20"/>
                <w:szCs w:val="20"/>
                <w:lang w:val="it-IT"/>
              </w:rPr>
              <w:t>………………………………………………………..:</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componente</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dipendente</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socio attivo</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altro .......................................................</w:t>
            </w:r>
          </w:p>
        </w:tc>
      </w:tr>
    </w:tbl>
    <w:p w:rsidR="00647A68" w:rsidRPr="009F4797" w:rsidRDefault="00647A68" w:rsidP="00647A68">
      <w:pPr>
        <w:jc w:val="both"/>
        <w:rPr>
          <w:rFonts w:cs="Arial"/>
          <w:sz w:val="20"/>
          <w:szCs w:val="20"/>
          <w:lang w:val="it-IT"/>
        </w:rPr>
      </w:pPr>
    </w:p>
    <w:p w:rsidR="00647A68" w:rsidRPr="009F4797" w:rsidRDefault="00647A68" w:rsidP="00647A68">
      <w:pPr>
        <w:jc w:val="both"/>
        <w:rPr>
          <w:rFonts w:cs="Arial"/>
          <w:sz w:val="20"/>
          <w:szCs w:val="20"/>
          <w:lang w:val="it-IT"/>
        </w:rPr>
      </w:pPr>
    </w:p>
    <w:tbl>
      <w:tblPr>
        <w:tblW w:w="10177" w:type="dxa"/>
        <w:tblInd w:w="-4" w:type="dxa"/>
        <w:tblBorders>
          <w:top w:val="single" w:sz="4" w:space="0" w:color="auto"/>
          <w:left w:val="single" w:sz="4" w:space="0" w:color="auto"/>
          <w:bottom w:val="single" w:sz="4" w:space="0" w:color="auto"/>
          <w:right w:val="single" w:sz="4" w:space="0" w:color="auto"/>
        </w:tblBorders>
        <w:shd w:val="clear" w:color="auto" w:fill="E7E6E6"/>
        <w:tblLayout w:type="fixed"/>
        <w:tblLook w:val="01E0"/>
      </w:tblPr>
      <w:tblGrid>
        <w:gridCol w:w="472"/>
        <w:gridCol w:w="360"/>
        <w:gridCol w:w="9345"/>
      </w:tblGrid>
      <w:tr w:rsidR="00647A68" w:rsidRPr="009F4797" w:rsidTr="00A17D3F">
        <w:tc>
          <w:tcPr>
            <w:tcW w:w="472" w:type="dxa"/>
            <w:shd w:val="clear" w:color="auto" w:fill="E7E6E6"/>
          </w:tcPr>
          <w:p w:rsidR="00647A68" w:rsidRPr="009F4797" w:rsidRDefault="00647A68" w:rsidP="00A17D3F">
            <w:pPr>
              <w:spacing w:before="60" w:after="60"/>
              <w:ind w:right="-122"/>
              <w:jc w:val="both"/>
              <w:rPr>
                <w:rFonts w:cs="Arial"/>
                <w:b/>
                <w:sz w:val="20"/>
                <w:szCs w:val="20"/>
                <w:lang w:val="it-IT"/>
              </w:rPr>
            </w:pPr>
          </w:p>
        </w:tc>
        <w:tc>
          <w:tcPr>
            <w:tcW w:w="360" w:type="dxa"/>
            <w:shd w:val="clear" w:color="auto" w:fill="E7E6E6"/>
          </w:tcPr>
          <w:p w:rsidR="00647A68" w:rsidRPr="009F4797" w:rsidRDefault="00647A68" w:rsidP="009F4797">
            <w:pPr>
              <w:widowControl/>
              <w:tabs>
                <w:tab w:val="left" w:pos="142"/>
                <w:tab w:val="left" w:pos="256"/>
              </w:tabs>
              <w:suppressAutoHyphens w:val="0"/>
              <w:spacing w:before="60" w:after="60"/>
              <w:ind w:left="360"/>
              <w:jc w:val="both"/>
              <w:rPr>
                <w:rFonts w:cs="Arial"/>
                <w:b/>
                <w:sz w:val="20"/>
                <w:szCs w:val="20"/>
                <w:lang w:val="it-IT"/>
              </w:rPr>
            </w:pPr>
          </w:p>
        </w:tc>
        <w:tc>
          <w:tcPr>
            <w:tcW w:w="9345" w:type="dxa"/>
            <w:shd w:val="clear" w:color="auto" w:fill="E7E6E6"/>
          </w:tcPr>
          <w:p w:rsidR="006B6391" w:rsidRPr="00F6339E" w:rsidRDefault="006B6391" w:rsidP="006B6391">
            <w:pPr>
              <w:spacing w:before="60" w:after="60"/>
              <w:jc w:val="both"/>
              <w:rPr>
                <w:rFonts w:cs="Arial"/>
                <w:b/>
                <w:sz w:val="20"/>
                <w:szCs w:val="20"/>
                <w:lang w:val="it-IT"/>
              </w:rPr>
            </w:pPr>
            <w:r w:rsidRPr="00F6339E">
              <w:rPr>
                <w:rFonts w:cs="Arial"/>
                <w:b/>
                <w:sz w:val="20"/>
                <w:szCs w:val="20"/>
                <w:lang w:val="it-IT"/>
              </w:rPr>
              <w:t>Eventuali collaboratori e/o consulenti esterni</w:t>
            </w:r>
          </w:p>
          <w:p w:rsidR="00647A68" w:rsidRPr="00E370CA" w:rsidRDefault="006B6391" w:rsidP="00C02540">
            <w:pPr>
              <w:spacing w:before="60" w:after="60"/>
              <w:jc w:val="both"/>
              <w:rPr>
                <w:rFonts w:cs="Arial"/>
                <w:b/>
                <w:sz w:val="20"/>
                <w:szCs w:val="20"/>
                <w:lang w:val="it-IT"/>
              </w:rPr>
            </w:pPr>
            <w:r w:rsidRPr="00E370CA">
              <w:rPr>
                <w:rFonts w:cs="Arial"/>
                <w:sz w:val="18"/>
                <w:szCs w:val="18"/>
                <w:u w:val="single"/>
                <w:lang w:val="it-IT"/>
              </w:rPr>
              <w:t xml:space="preserve">detti professionisti </w:t>
            </w:r>
            <w:r w:rsidR="00C02540" w:rsidRPr="00E370CA">
              <w:rPr>
                <w:rFonts w:cs="Arial"/>
                <w:b/>
                <w:sz w:val="18"/>
                <w:szCs w:val="18"/>
                <w:u w:val="single"/>
                <w:lang w:val="it-IT"/>
              </w:rPr>
              <w:t xml:space="preserve">non partecipano alla procedura </w:t>
            </w:r>
            <w:r w:rsidRPr="00E370CA">
              <w:rPr>
                <w:rFonts w:cs="Arial"/>
                <w:sz w:val="18"/>
                <w:szCs w:val="18"/>
                <w:u w:val="single"/>
                <w:lang w:val="it-IT"/>
              </w:rPr>
              <w:t>e pertanto non devono firmare l</w:t>
            </w:r>
            <w:r w:rsidR="00C02540" w:rsidRPr="00E370CA">
              <w:rPr>
                <w:rFonts w:cs="Arial"/>
                <w:sz w:val="18"/>
                <w:szCs w:val="18"/>
                <w:u w:val="single"/>
                <w:lang w:val="it-IT"/>
              </w:rPr>
              <w:t>a domanda</w:t>
            </w:r>
            <w:r w:rsidRPr="00E370CA">
              <w:rPr>
                <w:rFonts w:cs="Arial"/>
                <w:sz w:val="18"/>
                <w:szCs w:val="18"/>
                <w:u w:val="single"/>
                <w:lang w:val="it-IT"/>
              </w:rPr>
              <w:t xml:space="preserve"> di partecipazione.</w:t>
            </w:r>
          </w:p>
        </w:tc>
      </w:tr>
    </w:tbl>
    <w:p w:rsidR="00647A68" w:rsidRPr="009F4797" w:rsidRDefault="00647A68" w:rsidP="00647A68">
      <w:pPr>
        <w:jc w:val="both"/>
        <w:rPr>
          <w:rFonts w:cs="Arial"/>
          <w:sz w:val="20"/>
          <w:szCs w:val="20"/>
          <w:lang w:val="it-IT"/>
        </w:rPr>
      </w:pPr>
    </w:p>
    <w:tbl>
      <w:tblPr>
        <w:tblW w:w="10173" w:type="dxa"/>
        <w:tblLayout w:type="fixed"/>
        <w:tblLook w:val="01E0"/>
      </w:tblPr>
      <w:tblGrid>
        <w:gridCol w:w="288"/>
        <w:gridCol w:w="1980"/>
        <w:gridCol w:w="1440"/>
        <w:gridCol w:w="1080"/>
        <w:gridCol w:w="5385"/>
      </w:tblGrid>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Nome e cognome:</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qualifica professionale:</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3708" w:type="dxa"/>
            <w:gridSpan w:val="3"/>
            <w:shd w:val="clear" w:color="auto" w:fill="auto"/>
          </w:tcPr>
          <w:p w:rsidR="00647A68" w:rsidRPr="00F6339E" w:rsidRDefault="00647A68" w:rsidP="00A17D3F">
            <w:pPr>
              <w:tabs>
                <w:tab w:val="right" w:pos="9540"/>
              </w:tabs>
              <w:spacing w:before="80"/>
              <w:ind w:right="-108"/>
              <w:jc w:val="both"/>
              <w:rPr>
                <w:rFonts w:cs="Arial"/>
                <w:sz w:val="20"/>
                <w:szCs w:val="20"/>
                <w:lang w:val="it-IT"/>
              </w:rPr>
            </w:pPr>
            <w:r w:rsidRPr="00F6339E">
              <w:rPr>
                <w:rFonts w:cs="Arial"/>
                <w:sz w:val="20"/>
                <w:szCs w:val="20"/>
                <w:lang w:val="it-IT"/>
              </w:rPr>
              <w:t>Albo/Ordine professionale di appartenenza:</w:t>
            </w:r>
          </w:p>
        </w:tc>
        <w:tc>
          <w:tcPr>
            <w:tcW w:w="6465" w:type="dxa"/>
            <w:gridSpan w:val="2"/>
            <w:tcBorders>
              <w:top w:val="dashSmallGap" w:sz="4" w:space="0" w:color="auto"/>
              <w:bottom w:val="dashSmallGap" w:sz="4" w:space="0" w:color="auto"/>
            </w:tcBorders>
            <w:shd w:val="clear" w:color="auto" w:fill="auto"/>
          </w:tcPr>
          <w:p w:rsidR="00647A68" w:rsidRPr="00E370CA" w:rsidRDefault="00647A68" w:rsidP="00A17D3F">
            <w:pPr>
              <w:tabs>
                <w:tab w:val="right" w:pos="9540"/>
              </w:tabs>
              <w:spacing w:before="80"/>
              <w:jc w:val="both"/>
              <w:rPr>
                <w:rFonts w:cs="Arial"/>
                <w:sz w:val="20"/>
                <w:szCs w:val="20"/>
                <w:lang w:val="it-IT"/>
              </w:rPr>
            </w:pPr>
          </w:p>
        </w:tc>
      </w:tr>
      <w:tr w:rsidR="00647A68" w:rsidRPr="009F4797" w:rsidTr="00A17D3F">
        <w:tc>
          <w:tcPr>
            <w:tcW w:w="4788" w:type="dxa"/>
            <w:gridSpan w:val="4"/>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t xml:space="preserve">numero ed anno di iscrizione all’Ordine/Albo </w:t>
            </w:r>
            <w:r w:rsidRPr="009F4797">
              <w:rPr>
                <w:rFonts w:cs="Arial"/>
                <w:sz w:val="20"/>
                <w:szCs w:val="20"/>
                <w:lang w:val="it-IT"/>
              </w:rPr>
              <w:lastRenderedPageBreak/>
              <w:t>professionale:</w:t>
            </w:r>
          </w:p>
        </w:tc>
        <w:tc>
          <w:tcPr>
            <w:tcW w:w="5385" w:type="dxa"/>
            <w:tcBorders>
              <w:top w:val="dashSmallGap" w:sz="4" w:space="0" w:color="auto"/>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268" w:type="dxa"/>
            <w:gridSpan w:val="2"/>
            <w:shd w:val="clear" w:color="auto" w:fill="auto"/>
          </w:tcPr>
          <w:p w:rsidR="00647A68" w:rsidRPr="009F4797" w:rsidRDefault="00647A68" w:rsidP="00A17D3F">
            <w:pPr>
              <w:tabs>
                <w:tab w:val="right" w:pos="9540"/>
              </w:tabs>
              <w:spacing w:before="80"/>
              <w:jc w:val="both"/>
              <w:rPr>
                <w:rFonts w:cs="Arial"/>
                <w:sz w:val="20"/>
                <w:szCs w:val="20"/>
                <w:lang w:val="it-IT"/>
              </w:rPr>
            </w:pPr>
            <w:r w:rsidRPr="009F4797">
              <w:rPr>
                <w:rFonts w:cs="Arial"/>
                <w:sz w:val="20"/>
                <w:szCs w:val="20"/>
                <w:lang w:val="it-IT"/>
              </w:rPr>
              <w:lastRenderedPageBreak/>
              <w:t>Codice Fiscale n.:</w:t>
            </w:r>
          </w:p>
        </w:tc>
        <w:tc>
          <w:tcPr>
            <w:tcW w:w="7905" w:type="dxa"/>
            <w:gridSpan w:val="3"/>
            <w:tcBorders>
              <w:bottom w:val="dashSmallGap" w:sz="4" w:space="0" w:color="auto"/>
            </w:tcBorders>
            <w:shd w:val="clear" w:color="auto" w:fill="auto"/>
          </w:tcPr>
          <w:p w:rsidR="00647A68" w:rsidRPr="009F4797" w:rsidRDefault="00647A68" w:rsidP="00A17D3F">
            <w:pPr>
              <w:tabs>
                <w:tab w:val="right" w:pos="9540"/>
              </w:tabs>
              <w:spacing w:before="80"/>
              <w:jc w:val="both"/>
              <w:rPr>
                <w:rFonts w:cs="Arial"/>
                <w:sz w:val="20"/>
                <w:szCs w:val="20"/>
                <w:lang w:val="it-IT"/>
              </w:rPr>
            </w:pPr>
          </w:p>
        </w:tc>
      </w:tr>
      <w:tr w:rsidR="00647A68" w:rsidRPr="009F4797" w:rsidTr="00A17D3F">
        <w:tc>
          <w:tcPr>
            <w:tcW w:w="288" w:type="dxa"/>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left w:val="nil"/>
            </w:tcBorders>
            <w:shd w:val="clear" w:color="auto" w:fill="auto"/>
          </w:tcPr>
          <w:p w:rsidR="00647A68" w:rsidRPr="00E370CA" w:rsidRDefault="00647A68" w:rsidP="00A17D3F">
            <w:pPr>
              <w:jc w:val="both"/>
              <w:rPr>
                <w:rFonts w:cs="Arial"/>
                <w:sz w:val="20"/>
                <w:szCs w:val="20"/>
                <w:lang w:val="it-IT"/>
              </w:rPr>
            </w:pPr>
            <w:r w:rsidRPr="009F4797">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singolo </w:t>
            </w:r>
            <w:r w:rsidRPr="00F6339E">
              <w:rPr>
                <w:rFonts w:cs="Arial"/>
                <w:i/>
                <w:sz w:val="18"/>
                <w:szCs w:val="18"/>
                <w:lang w:val="it-IT"/>
              </w:rPr>
              <w:t>oppure</w:t>
            </w:r>
            <w:r w:rsidRPr="00F6339E">
              <w:rPr>
                <w:rFonts w:cs="Arial"/>
                <w:sz w:val="20"/>
                <w:szCs w:val="20"/>
                <w:lang w:val="it-IT"/>
              </w:rPr>
              <w:t xml:space="preserve"> </w:t>
            </w:r>
            <w:r w:rsidRPr="009F4797">
              <w:rPr>
                <w:rFonts w:cs="Arial"/>
                <w:lang w:val="it-IT"/>
              </w:rPr>
              <w:sym w:font="Wingdings" w:char="F071"/>
            </w:r>
            <w:r w:rsidRPr="00F6339E">
              <w:rPr>
                <w:rFonts w:cs="Arial"/>
                <w:lang w:val="it-IT"/>
              </w:rPr>
              <w:t xml:space="preserve"> </w:t>
            </w:r>
            <w:r w:rsidRPr="00F6339E">
              <w:rPr>
                <w:rFonts w:cs="Arial"/>
                <w:sz w:val="20"/>
                <w:szCs w:val="20"/>
                <w:lang w:val="it-IT"/>
              </w:rPr>
              <w:t xml:space="preserve">libero professionista associato </w:t>
            </w:r>
            <w:r w:rsidRPr="00F6339E">
              <w:rPr>
                <w:rFonts w:cs="Arial"/>
                <w:i/>
                <w:sz w:val="18"/>
                <w:szCs w:val="18"/>
                <w:lang w:val="it-IT"/>
              </w:rPr>
              <w:t>oppure</w:t>
            </w:r>
            <w:r w:rsidRPr="00F6339E">
              <w:rPr>
                <w:rFonts w:cs="Arial"/>
                <w:sz w:val="20"/>
                <w:szCs w:val="20"/>
                <w:lang w:val="it-IT"/>
              </w:rPr>
              <w:t xml:space="preserve"> </w:t>
            </w:r>
            <w:r w:rsidRPr="009F4797">
              <w:rPr>
                <w:rFonts w:cs="Arial"/>
                <w:lang w:val="it-IT"/>
              </w:rPr>
              <w:sym w:font="Wingdings" w:char="F071"/>
            </w:r>
            <w:r w:rsidRPr="00F6339E">
              <w:rPr>
                <w:rFonts w:cs="Arial"/>
                <w:lang w:val="it-IT"/>
              </w:rPr>
              <w:t xml:space="preserve"> </w:t>
            </w:r>
            <w:r w:rsidRPr="00F6339E">
              <w:rPr>
                <w:rFonts w:cs="Arial"/>
                <w:i/>
                <w:sz w:val="18"/>
                <w:szCs w:val="18"/>
                <w:lang w:val="it-IT"/>
              </w:rPr>
              <w:t>(altro specificare)</w:t>
            </w:r>
            <w:r w:rsidR="0062307A">
              <w:rPr>
                <w:rFonts w:cs="Arial"/>
                <w:lang w:val="it-IT"/>
              </w:rPr>
              <w:t xml:space="preserve"> </w:t>
            </w:r>
            <w:proofErr w:type="spellStart"/>
            <w:r w:rsidR="0062307A">
              <w:rPr>
                <w:rFonts w:cs="Arial"/>
                <w:lang w:val="it-IT"/>
              </w:rPr>
              <w:t>……………………………………</w:t>
            </w:r>
            <w:proofErr w:type="spellEnd"/>
            <w:r w:rsidR="0062307A">
              <w:rPr>
                <w:rFonts w:cs="Arial"/>
                <w:lang w:val="it-IT"/>
              </w:rPr>
              <w:t>.</w:t>
            </w:r>
            <w:r w:rsidRPr="00E370CA">
              <w:rPr>
                <w:rFonts w:cs="Arial"/>
                <w:sz w:val="20"/>
                <w:szCs w:val="20"/>
                <w:lang w:val="it-IT"/>
              </w:rPr>
              <w:t xml:space="preserve">; </w:t>
            </w:r>
          </w:p>
          <w:p w:rsidR="00647A68" w:rsidRPr="009F4797" w:rsidRDefault="00647A68" w:rsidP="00A17D3F">
            <w:pPr>
              <w:jc w:val="both"/>
              <w:rPr>
                <w:rFonts w:cs="Arial"/>
                <w:sz w:val="20"/>
                <w:szCs w:val="20"/>
                <w:lang w:val="it-IT"/>
              </w:rPr>
            </w:pPr>
            <w:r w:rsidRPr="00A01F72">
              <w:rPr>
                <w:rFonts w:cs="Arial"/>
                <w:i/>
                <w:sz w:val="18"/>
                <w:szCs w:val="18"/>
                <w:lang w:val="it-IT"/>
              </w:rPr>
              <w:t>oppure</w:t>
            </w:r>
            <w:r w:rsidRPr="00A01F72">
              <w:rPr>
                <w:rFonts w:cs="Arial"/>
                <w:sz w:val="20"/>
                <w:szCs w:val="20"/>
                <w:lang w:val="it-IT"/>
              </w:rPr>
              <w:t xml:space="preserve">, con il seguente rapporto professionale intercorrente con il soggetto partecipante </w:t>
            </w:r>
            <w:r w:rsidR="0062307A">
              <w:rPr>
                <w:rFonts w:cs="Arial"/>
                <w:sz w:val="20"/>
                <w:szCs w:val="20"/>
                <w:lang w:val="it-IT"/>
              </w:rPr>
              <w:t>alla gara d’appalto</w:t>
            </w:r>
            <w:r w:rsidR="0062307A" w:rsidRPr="00A01F72">
              <w:rPr>
                <w:rFonts w:cs="Arial"/>
                <w:i/>
                <w:sz w:val="18"/>
                <w:szCs w:val="18"/>
                <w:lang w:val="it-IT"/>
              </w:rPr>
              <w:t xml:space="preserve"> </w:t>
            </w:r>
            <w:r w:rsidRPr="00A01F72">
              <w:rPr>
                <w:rFonts w:cs="Arial"/>
                <w:i/>
                <w:sz w:val="18"/>
                <w:szCs w:val="18"/>
                <w:lang w:val="it-IT"/>
              </w:rPr>
              <w:t>(specificare la denominazione del soggetto partecipante con il quale il rapporto è instaurato)</w:t>
            </w:r>
            <w:r w:rsidRPr="009F4797">
              <w:rPr>
                <w:rFonts w:cs="Arial"/>
                <w:sz w:val="20"/>
                <w:szCs w:val="20"/>
                <w:lang w:val="it-IT"/>
              </w:rPr>
              <w:t>………………………………………………………..:</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componente</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dipendente</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sz w:val="20"/>
                <w:szCs w:val="20"/>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socio attivo</w:t>
            </w:r>
          </w:p>
        </w:tc>
      </w:tr>
      <w:tr w:rsidR="00647A68" w:rsidRPr="009F4797" w:rsidTr="00A17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shd w:val="clear" w:color="auto" w:fill="auto"/>
          </w:tcPr>
          <w:p w:rsidR="00647A68" w:rsidRPr="009F4797" w:rsidRDefault="00647A68" w:rsidP="00A17D3F">
            <w:pPr>
              <w:ind w:left="-32"/>
              <w:jc w:val="center"/>
              <w:rPr>
                <w:rFonts w:cs="Arial"/>
                <w:sz w:val="20"/>
                <w:szCs w:val="20"/>
                <w:lang w:val="it-IT"/>
              </w:rPr>
            </w:pPr>
          </w:p>
        </w:tc>
        <w:tc>
          <w:tcPr>
            <w:tcW w:w="9885" w:type="dxa"/>
            <w:gridSpan w:val="4"/>
            <w:tcBorders>
              <w:top w:val="nil"/>
              <w:left w:val="nil"/>
              <w:bottom w:val="nil"/>
              <w:right w:val="nil"/>
            </w:tcBorders>
            <w:shd w:val="clear" w:color="auto" w:fill="auto"/>
          </w:tcPr>
          <w:p w:rsidR="00647A68" w:rsidRPr="009F4797" w:rsidRDefault="00647A68" w:rsidP="00A17D3F">
            <w:pPr>
              <w:jc w:val="both"/>
              <w:rPr>
                <w:rFonts w:cs="Arial"/>
                <w:lang w:val="it-IT"/>
              </w:rPr>
            </w:pPr>
            <w:r w:rsidRPr="009F4797">
              <w:rPr>
                <w:rFonts w:cs="Arial"/>
                <w:lang w:val="it-IT"/>
              </w:rPr>
              <w:sym w:font="Wingdings" w:char="F071"/>
            </w:r>
            <w:r w:rsidRPr="009F4797">
              <w:rPr>
                <w:rFonts w:cs="Arial"/>
                <w:lang w:val="it-IT"/>
              </w:rPr>
              <w:t xml:space="preserve"> </w:t>
            </w:r>
            <w:r w:rsidRPr="009F4797">
              <w:rPr>
                <w:rFonts w:cs="Arial"/>
                <w:sz w:val="20"/>
                <w:szCs w:val="20"/>
                <w:lang w:val="it-IT"/>
              </w:rPr>
              <w:t>altro .......................................................</w:t>
            </w:r>
          </w:p>
        </w:tc>
      </w:tr>
    </w:tbl>
    <w:p w:rsidR="00647A68" w:rsidRPr="009F4797" w:rsidRDefault="00647A68" w:rsidP="00647A68">
      <w:pPr>
        <w:jc w:val="both"/>
        <w:rPr>
          <w:rFonts w:cs="Arial"/>
          <w:sz w:val="20"/>
          <w:szCs w:val="20"/>
          <w:lang w:val="it-IT"/>
        </w:rPr>
      </w:pPr>
    </w:p>
    <w:tbl>
      <w:tblPr>
        <w:tblW w:w="10173" w:type="dxa"/>
        <w:tblBorders>
          <w:bottom w:val="double" w:sz="4" w:space="0" w:color="auto"/>
        </w:tblBorders>
        <w:tblLook w:val="01E0"/>
      </w:tblPr>
      <w:tblGrid>
        <w:gridCol w:w="10173"/>
      </w:tblGrid>
      <w:tr w:rsidR="00647A68" w:rsidRPr="009F4797" w:rsidTr="00A17D3F">
        <w:tc>
          <w:tcPr>
            <w:tcW w:w="10173" w:type="dxa"/>
            <w:shd w:val="clear" w:color="auto" w:fill="auto"/>
          </w:tcPr>
          <w:p w:rsidR="00647A68" w:rsidRPr="009F4797" w:rsidRDefault="00647A68" w:rsidP="00A17D3F">
            <w:pPr>
              <w:tabs>
                <w:tab w:val="left" w:pos="387"/>
              </w:tabs>
              <w:ind w:right="163"/>
              <w:jc w:val="both"/>
              <w:rPr>
                <w:rFonts w:cs="Arial"/>
                <w:b/>
                <w:sz w:val="16"/>
                <w:szCs w:val="16"/>
                <w:lang w:val="it-IT"/>
              </w:rPr>
            </w:pPr>
          </w:p>
        </w:tc>
      </w:tr>
    </w:tbl>
    <w:p w:rsidR="00A57926" w:rsidRPr="00E52C0D" w:rsidRDefault="00A57926" w:rsidP="00E52C0D">
      <w:pPr>
        <w:pStyle w:val="Corpotesto"/>
        <w:spacing w:line="336" w:lineRule="auto"/>
        <w:ind w:left="0"/>
        <w:rPr>
          <w:rFonts w:ascii="Calibri" w:hAnsi="Calibri" w:cs="Arial"/>
          <w:lang w:val="it-IT"/>
        </w:rPr>
      </w:pPr>
    </w:p>
    <w:p w:rsidR="00DB6697" w:rsidRPr="00E52C0D" w:rsidRDefault="00DB6697">
      <w:pPr>
        <w:pStyle w:val="Titolo1"/>
        <w:spacing w:before="0"/>
        <w:ind w:left="115"/>
        <w:jc w:val="center"/>
        <w:rPr>
          <w:rFonts w:ascii="Calibri" w:hAnsi="Calibri" w:cs="Arial"/>
          <w:lang w:val="it-IT"/>
        </w:rPr>
      </w:pPr>
      <w:r w:rsidRPr="00E52C0D">
        <w:rPr>
          <w:rFonts w:ascii="Calibri" w:hAnsi="Calibri" w:cs="Arial"/>
          <w:sz w:val="24"/>
          <w:szCs w:val="24"/>
          <w:u w:val="single"/>
          <w:lang w:val="it-IT"/>
        </w:rPr>
        <w:t xml:space="preserve">PARTE </w:t>
      </w:r>
      <w:r w:rsidR="00E52C0D">
        <w:rPr>
          <w:rFonts w:ascii="Calibri" w:hAnsi="Calibri" w:cs="Arial"/>
          <w:sz w:val="24"/>
          <w:szCs w:val="24"/>
          <w:u w:val="single"/>
          <w:lang w:val="it-IT"/>
        </w:rPr>
        <w:t>B</w:t>
      </w:r>
      <w:r w:rsidRPr="00E52C0D">
        <w:rPr>
          <w:rFonts w:ascii="Calibri" w:hAnsi="Calibri" w:cs="Arial"/>
          <w:sz w:val="24"/>
          <w:szCs w:val="24"/>
          <w:u w:val="single"/>
          <w:lang w:val="it-IT"/>
        </w:rPr>
        <w:t xml:space="preserve"> – ALTRE DICHIARAZIONI</w:t>
      </w:r>
    </w:p>
    <w:p w:rsidR="00DB6697" w:rsidRPr="00E52C0D" w:rsidRDefault="00DB6697">
      <w:pPr>
        <w:ind w:left="110"/>
        <w:rPr>
          <w:rFonts w:cs="Arial"/>
          <w:sz w:val="20"/>
          <w:szCs w:val="20"/>
          <w:lang w:val="it-IT"/>
        </w:rPr>
      </w:pPr>
    </w:p>
    <w:p w:rsidR="00A67E5A" w:rsidRPr="00E52C0D" w:rsidRDefault="008F4F08" w:rsidP="00E52C0D">
      <w:pPr>
        <w:pStyle w:val="Corpotesto"/>
        <w:tabs>
          <w:tab w:val="left" w:pos="851"/>
        </w:tabs>
        <w:spacing w:after="200"/>
        <w:ind w:left="470" w:right="164"/>
        <w:jc w:val="both"/>
        <w:rPr>
          <w:rFonts w:ascii="Calibri" w:hAnsi="Calibri" w:cs="Arial"/>
          <w:lang w:val="it-IT"/>
        </w:rPr>
      </w:pPr>
      <w:r>
        <w:rPr>
          <w:rFonts w:ascii="Calibri" w:hAnsi="Calibri" w:cs="Arial"/>
          <w:lang w:val="it-IT"/>
        </w:rPr>
        <w:t xml:space="preserve">(solo in caso di subappalto): </w:t>
      </w:r>
      <w:r w:rsidR="00A67E5A" w:rsidRPr="00E52C0D">
        <w:rPr>
          <w:rFonts w:ascii="Calibri" w:hAnsi="Calibri" w:cs="Arial"/>
          <w:lang w:val="it-IT"/>
        </w:rPr>
        <w:t xml:space="preserve">dichiara di allegare la documentazione prevista dall’art. 89 comma 1 del </w:t>
      </w:r>
      <w:proofErr w:type="spellStart"/>
      <w:r w:rsidR="00A67E5A" w:rsidRPr="00E52C0D">
        <w:rPr>
          <w:rFonts w:ascii="Calibri" w:hAnsi="Calibri" w:cs="Arial"/>
          <w:lang w:val="it-IT"/>
        </w:rPr>
        <w:t>D.Lgs.</w:t>
      </w:r>
      <w:proofErr w:type="spellEnd"/>
      <w:r w:rsidR="00A67E5A" w:rsidRPr="00E52C0D">
        <w:rPr>
          <w:rFonts w:ascii="Calibri" w:hAnsi="Calibri" w:cs="Arial"/>
          <w:lang w:val="it-IT"/>
        </w:rPr>
        <w:t xml:space="preserve"> 50/2016 e sue </w:t>
      </w:r>
      <w:proofErr w:type="spellStart"/>
      <w:r w:rsidR="00A67E5A" w:rsidRPr="00E52C0D">
        <w:rPr>
          <w:rFonts w:ascii="Calibri" w:hAnsi="Calibri" w:cs="Arial"/>
          <w:lang w:val="it-IT"/>
        </w:rPr>
        <w:t>s.m.i.</w:t>
      </w:r>
      <w:proofErr w:type="spellEnd"/>
      <w:r w:rsidR="00A67E5A" w:rsidRPr="00E52C0D">
        <w:rPr>
          <w:rFonts w:ascii="Calibri" w:hAnsi="Calibri" w:cs="Arial"/>
          <w:lang w:val="it-IT"/>
        </w:rPr>
        <w:t xml:space="preserve"> e dalla documentazione di gara (art. </w:t>
      </w:r>
      <w:r>
        <w:rPr>
          <w:rFonts w:ascii="Calibri" w:hAnsi="Calibri" w:cs="Arial"/>
          <w:lang w:val="it-IT"/>
        </w:rPr>
        <w:t>10</w:t>
      </w:r>
      <w:r w:rsidR="00A67E5A" w:rsidRPr="00E52C0D">
        <w:rPr>
          <w:rFonts w:ascii="Calibri" w:hAnsi="Calibri" w:cs="Arial"/>
          <w:lang w:val="it-IT"/>
        </w:rPr>
        <w:t xml:space="preserve"> del Disciplinare);</w:t>
      </w:r>
    </w:p>
    <w:p w:rsidR="00A67E5A" w:rsidRPr="00E52C0D" w:rsidRDefault="00A67E5A" w:rsidP="00277F47">
      <w:pPr>
        <w:pStyle w:val="Corpotesto"/>
        <w:numPr>
          <w:ilvl w:val="0"/>
          <w:numId w:val="8"/>
        </w:numPr>
        <w:tabs>
          <w:tab w:val="left" w:pos="851"/>
        </w:tabs>
        <w:spacing w:after="200"/>
        <w:ind w:right="164" w:hanging="688"/>
        <w:jc w:val="both"/>
        <w:rPr>
          <w:rFonts w:ascii="Calibri" w:hAnsi="Calibri" w:cs="Arial"/>
          <w:spacing w:val="-2"/>
          <w:lang w:val="it-IT"/>
        </w:rPr>
      </w:pPr>
      <w:r w:rsidRPr="00E52C0D">
        <w:rPr>
          <w:rFonts w:ascii="Calibri" w:hAnsi="Calibri" w:cs="Arial"/>
          <w:lang w:val="it-IT"/>
        </w:rPr>
        <w:t>dichiara di considerare remunerativa l'offerta economica presentata giacché per la sua formulazione si è preso atto e tenuto conto:</w:t>
      </w:r>
    </w:p>
    <w:p w:rsidR="00A67E5A" w:rsidRPr="00E52C0D" w:rsidRDefault="00A67E5A" w:rsidP="00277F47">
      <w:pPr>
        <w:widowControl/>
        <w:numPr>
          <w:ilvl w:val="1"/>
          <w:numId w:val="39"/>
        </w:numPr>
        <w:ind w:right="140" w:hanging="688"/>
        <w:jc w:val="both"/>
        <w:rPr>
          <w:rFonts w:cs="Arial"/>
          <w:sz w:val="20"/>
          <w:lang w:val="it-IT"/>
        </w:rPr>
      </w:pPr>
      <w:r w:rsidRPr="00E52C0D">
        <w:rPr>
          <w:rFonts w:cs="Arial"/>
          <w:sz w:val="20"/>
          <w:lang w:val="it-IT"/>
        </w:rPr>
        <w:t>delle condizioni contrattuali e degli oneri compresi quelli eventuali relativi in materia di sicurezza, di assicurazione, di condizioni di lavoro e di previdenza e assistenza in vigore nel luogo dove devono essere svolti i servizi;</w:t>
      </w:r>
    </w:p>
    <w:p w:rsidR="00A67E5A" w:rsidRPr="00277F47" w:rsidRDefault="00A67E5A" w:rsidP="00277F47">
      <w:pPr>
        <w:widowControl/>
        <w:numPr>
          <w:ilvl w:val="1"/>
          <w:numId w:val="39"/>
        </w:numPr>
        <w:ind w:right="140" w:hanging="688"/>
        <w:jc w:val="both"/>
        <w:rPr>
          <w:rFonts w:cs="Arial"/>
          <w:sz w:val="20"/>
          <w:lang w:val="it-IT"/>
        </w:rPr>
      </w:pPr>
      <w:r w:rsidRPr="00E52C0D">
        <w:rPr>
          <w:rFonts w:cs="Arial"/>
          <w:sz w:val="20"/>
          <w:lang w:val="it-IT"/>
        </w:rPr>
        <w:t>di tutte le circostanze generali, particolari e locali, nessuna esclusa ed eccettuata, che possono avere influito o influire sia sulla prestazione dei servizi, sia sulla determinazione della propria offerta;</w:t>
      </w:r>
    </w:p>
    <w:p w:rsidR="00A67E5A" w:rsidRDefault="00A67E5A" w:rsidP="00277F47">
      <w:pPr>
        <w:pStyle w:val="Corpotesto"/>
        <w:numPr>
          <w:ilvl w:val="0"/>
          <w:numId w:val="8"/>
        </w:numPr>
        <w:tabs>
          <w:tab w:val="left" w:pos="851"/>
        </w:tabs>
        <w:spacing w:after="200"/>
        <w:ind w:right="164" w:hanging="688"/>
        <w:jc w:val="both"/>
        <w:rPr>
          <w:rFonts w:ascii="Calibri" w:hAnsi="Calibri" w:cs="Arial"/>
          <w:lang w:val="it-IT"/>
        </w:rPr>
      </w:pPr>
      <w:r w:rsidRPr="00E52C0D">
        <w:rPr>
          <w:rFonts w:ascii="Calibri" w:hAnsi="Calibri" w:cs="Arial"/>
          <w:lang w:val="it-IT"/>
        </w:rPr>
        <w:t>dichiara di aver preso piena ed integrale conoscenza di tutte le norme e disposizioni contenute nei documenti di gara e negli elaborati progettuali, e di accettarne tutte le condizioni, senza condizione e riserva alcuna;</w:t>
      </w:r>
    </w:p>
    <w:p w:rsidR="00757099" w:rsidRPr="00757099" w:rsidRDefault="00757099" w:rsidP="00757099">
      <w:pPr>
        <w:pStyle w:val="Corpotesto"/>
        <w:numPr>
          <w:ilvl w:val="0"/>
          <w:numId w:val="8"/>
        </w:numPr>
        <w:tabs>
          <w:tab w:val="left" w:pos="851"/>
        </w:tabs>
        <w:ind w:left="828" w:right="164" w:hanging="686"/>
        <w:jc w:val="both"/>
        <w:rPr>
          <w:lang w:val="it-IT"/>
        </w:rPr>
      </w:pPr>
      <w:r w:rsidRPr="00757099">
        <w:rPr>
          <w:rFonts w:ascii="Calibri" w:hAnsi="Calibri"/>
          <w:lang w:val="it-IT"/>
        </w:rPr>
        <w:t xml:space="preserve">autorizza l’invio delle comunicazioni di cui all’art. 76 del </w:t>
      </w:r>
      <w:proofErr w:type="spellStart"/>
      <w:r w:rsidRPr="00757099">
        <w:rPr>
          <w:rFonts w:ascii="Calibri" w:hAnsi="Calibri"/>
          <w:lang w:val="it-IT"/>
        </w:rPr>
        <w:t>D.</w:t>
      </w:r>
      <w:r>
        <w:rPr>
          <w:rFonts w:ascii="Calibri" w:hAnsi="Calibri"/>
          <w:lang w:val="it-IT"/>
        </w:rPr>
        <w:t>L</w:t>
      </w:r>
      <w:r w:rsidRPr="00757099">
        <w:rPr>
          <w:rFonts w:ascii="Calibri" w:hAnsi="Calibri"/>
          <w:lang w:val="it-IT"/>
        </w:rPr>
        <w:t>gs.</w:t>
      </w:r>
      <w:proofErr w:type="spellEnd"/>
      <w:r w:rsidRPr="00757099">
        <w:rPr>
          <w:rFonts w:ascii="Calibri" w:hAnsi="Calibri"/>
          <w:lang w:val="it-IT"/>
        </w:rPr>
        <w:t xml:space="preserve"> 50/2016, nonché di tutte le altre comunicazioni relative </w:t>
      </w:r>
      <w:r>
        <w:rPr>
          <w:rFonts w:ascii="Calibri" w:hAnsi="Calibri"/>
          <w:lang w:val="it-IT"/>
        </w:rPr>
        <w:t>alla procedura</w:t>
      </w:r>
      <w:r w:rsidRPr="00757099">
        <w:rPr>
          <w:rFonts w:ascii="Calibri" w:hAnsi="Calibri"/>
          <w:lang w:val="it-IT"/>
        </w:rPr>
        <w:t xml:space="preserve"> di gara (anche ai fini del controllo sui requisiti) al seguente:</w:t>
      </w:r>
    </w:p>
    <w:p w:rsidR="00757099" w:rsidRPr="00757099" w:rsidRDefault="00757099" w:rsidP="00757099">
      <w:pPr>
        <w:pStyle w:val="Normale1"/>
        <w:widowControl w:val="0"/>
        <w:tabs>
          <w:tab w:val="left" w:pos="851"/>
        </w:tabs>
        <w:autoSpaceDE w:val="0"/>
        <w:ind w:left="142"/>
        <w:jc w:val="both"/>
        <w:rPr>
          <w:rFonts w:ascii="Calibri" w:eastAsia="Calibri" w:hAnsi="Calibri" w:cs="Arial"/>
          <w:kern w:val="1"/>
        </w:rPr>
      </w:pPr>
      <w:r w:rsidRPr="00757099">
        <w:rPr>
          <w:rFonts w:ascii="Calibri" w:eastAsia="Calibri" w:hAnsi="Calibri" w:cs="Arial"/>
          <w:kern w:val="1"/>
        </w:rPr>
        <w:tab/>
        <w:t>indirizzo PEC:</w:t>
      </w:r>
      <w:proofErr w:type="spellStart"/>
      <w:r w:rsidRPr="00757099">
        <w:rPr>
          <w:rFonts w:ascii="Calibri" w:eastAsia="Calibri" w:hAnsi="Calibri" w:cs="Arial"/>
          <w:kern w:val="1"/>
        </w:rPr>
        <w:t>…………………………………</w:t>
      </w:r>
      <w:proofErr w:type="spellEnd"/>
      <w:r w:rsidRPr="00757099">
        <w:rPr>
          <w:rFonts w:ascii="Calibri" w:eastAsia="Calibri" w:hAnsi="Calibri" w:cs="Arial"/>
          <w:kern w:val="1"/>
        </w:rPr>
        <w:t>.</w:t>
      </w:r>
    </w:p>
    <w:p w:rsidR="00757099" w:rsidRPr="00757099" w:rsidRDefault="00757099" w:rsidP="00757099">
      <w:pPr>
        <w:pStyle w:val="Normale1"/>
        <w:widowControl w:val="0"/>
        <w:tabs>
          <w:tab w:val="left" w:pos="851"/>
        </w:tabs>
        <w:autoSpaceDE w:val="0"/>
        <w:ind w:left="142"/>
        <w:jc w:val="both"/>
        <w:rPr>
          <w:rFonts w:ascii="Calibri" w:eastAsia="Calibri" w:hAnsi="Calibri" w:cs="Arial"/>
          <w:kern w:val="1"/>
        </w:rPr>
      </w:pPr>
      <w:r w:rsidRPr="00757099">
        <w:rPr>
          <w:rFonts w:ascii="Calibri" w:eastAsia="Calibri" w:hAnsi="Calibri" w:cs="Arial"/>
          <w:kern w:val="1"/>
        </w:rPr>
        <w:tab/>
        <w:t>referente della procedura:</w:t>
      </w:r>
      <w:proofErr w:type="spellStart"/>
      <w:r w:rsidRPr="00757099">
        <w:rPr>
          <w:rFonts w:ascii="Calibri" w:eastAsia="Calibri" w:hAnsi="Calibri" w:cs="Arial"/>
          <w:kern w:val="1"/>
        </w:rPr>
        <w:t>…………</w:t>
      </w:r>
      <w:proofErr w:type="spellEnd"/>
      <w:r w:rsidRPr="00757099">
        <w:rPr>
          <w:rFonts w:ascii="Calibri" w:eastAsia="Calibri" w:hAnsi="Calibri" w:cs="Arial"/>
          <w:kern w:val="1"/>
        </w:rPr>
        <w:t xml:space="preserve">..    indirizzo di posta elettronica: ___  </w:t>
      </w:r>
      <w:proofErr w:type="spellStart"/>
      <w:r w:rsidRPr="00757099">
        <w:rPr>
          <w:rFonts w:ascii="Calibri" w:eastAsia="Calibri" w:hAnsi="Calibri" w:cs="Arial"/>
          <w:kern w:val="1"/>
        </w:rPr>
        <w:t>tel</w:t>
      </w:r>
      <w:proofErr w:type="spellEnd"/>
      <w:r w:rsidRPr="00757099">
        <w:rPr>
          <w:rFonts w:ascii="Calibri" w:eastAsia="Calibri" w:hAnsi="Calibri" w:cs="Arial"/>
          <w:kern w:val="1"/>
        </w:rPr>
        <w:t>/</w:t>
      </w:r>
      <w:proofErr w:type="spellStart"/>
      <w:r w:rsidRPr="00757099">
        <w:rPr>
          <w:rFonts w:ascii="Calibri" w:eastAsia="Calibri" w:hAnsi="Calibri" w:cs="Arial"/>
          <w:kern w:val="1"/>
        </w:rPr>
        <w:t>cell</w:t>
      </w:r>
      <w:proofErr w:type="spellEnd"/>
      <w:r w:rsidRPr="00757099">
        <w:rPr>
          <w:rFonts w:ascii="Calibri" w:eastAsia="Calibri" w:hAnsi="Calibri" w:cs="Arial"/>
          <w:kern w:val="1"/>
        </w:rPr>
        <w:t>: ___</w:t>
      </w:r>
    </w:p>
    <w:p w:rsidR="00757099" w:rsidRDefault="00757099" w:rsidP="00757099">
      <w:pPr>
        <w:pStyle w:val="Normale1"/>
        <w:ind w:left="830" w:firstLine="32"/>
        <w:jc w:val="both"/>
        <w:rPr>
          <w:rFonts w:asciiTheme="minorHAnsi" w:hAnsiTheme="minorHAnsi" w:cstheme="minorHAnsi"/>
          <w:i/>
          <w:sz w:val="18"/>
          <w:szCs w:val="18"/>
        </w:rPr>
      </w:pPr>
      <w:r w:rsidRPr="00757099">
        <w:rPr>
          <w:rFonts w:asciiTheme="minorHAnsi" w:hAnsiTheme="minorHAnsi" w:cstheme="minorHAnsi"/>
          <w:i/>
          <w:sz w:val="18"/>
          <w:szCs w:val="18"/>
        </w:rPr>
        <w:t xml:space="preserve">(N.B. In caso di raggruppamenti temporanei </w:t>
      </w:r>
      <w:r>
        <w:rPr>
          <w:rFonts w:asciiTheme="minorHAnsi" w:hAnsiTheme="minorHAnsi" w:cstheme="minorHAnsi"/>
          <w:i/>
          <w:sz w:val="18"/>
          <w:szCs w:val="18"/>
        </w:rPr>
        <w:t>di professionisti</w:t>
      </w:r>
      <w:r w:rsidRPr="00757099">
        <w:rPr>
          <w:rFonts w:asciiTheme="minorHAnsi" w:hAnsiTheme="minorHAnsi" w:cstheme="minorHAnsi"/>
          <w:i/>
          <w:sz w:val="18"/>
          <w:szCs w:val="18"/>
        </w:rPr>
        <w:t xml:space="preserve"> e di consorzi, anche se non ancora costituiti formalmente, si considera pienamente efficace la PEC indicati rispettivamente dalla mandataria o dal consorzio)</w:t>
      </w:r>
      <w:r>
        <w:rPr>
          <w:rFonts w:asciiTheme="minorHAnsi" w:hAnsiTheme="minorHAnsi" w:cstheme="minorHAnsi"/>
          <w:i/>
          <w:sz w:val="18"/>
          <w:szCs w:val="18"/>
        </w:rPr>
        <w:t>;</w:t>
      </w:r>
    </w:p>
    <w:p w:rsidR="00757099" w:rsidRPr="00757099" w:rsidRDefault="00757099" w:rsidP="00757099">
      <w:pPr>
        <w:pStyle w:val="Normale1"/>
        <w:ind w:left="830" w:firstLine="32"/>
        <w:jc w:val="both"/>
        <w:rPr>
          <w:rFonts w:asciiTheme="minorHAnsi" w:hAnsiTheme="minorHAnsi" w:cstheme="minorHAnsi"/>
          <w:i/>
          <w:sz w:val="18"/>
          <w:szCs w:val="18"/>
        </w:rPr>
      </w:pPr>
    </w:p>
    <w:p w:rsidR="003E7375" w:rsidRPr="00E52C0D" w:rsidRDefault="003E7375" w:rsidP="00277F47">
      <w:pPr>
        <w:pStyle w:val="Corpotesto"/>
        <w:numPr>
          <w:ilvl w:val="0"/>
          <w:numId w:val="8"/>
        </w:numPr>
        <w:tabs>
          <w:tab w:val="left" w:pos="851"/>
        </w:tabs>
        <w:spacing w:after="200"/>
        <w:ind w:right="164" w:hanging="688"/>
        <w:jc w:val="both"/>
        <w:rPr>
          <w:rFonts w:ascii="Calibri" w:hAnsi="Calibri" w:cs="Calibri"/>
          <w:lang w:val="it-IT"/>
        </w:rPr>
      </w:pPr>
      <w:r w:rsidRPr="00E52C0D">
        <w:rPr>
          <w:rFonts w:ascii="Calibri" w:hAnsi="Calibri" w:cs="Calibri"/>
          <w:lang w:val="it-IT"/>
        </w:rPr>
        <w:t>dichiara di non trovarsi in situazioni di controllo o di collegamento (formale e/o sostanziale) con altri concorrenti e che non si è accordat</w:t>
      </w:r>
      <w:r w:rsidR="008F4F08">
        <w:rPr>
          <w:rFonts w:ascii="Calibri" w:hAnsi="Calibri" w:cs="Calibri"/>
          <w:lang w:val="it-IT"/>
        </w:rPr>
        <w:t>o</w:t>
      </w:r>
      <w:r w:rsidRPr="00E52C0D">
        <w:rPr>
          <w:rFonts w:ascii="Calibri" w:hAnsi="Calibri" w:cs="Calibri"/>
          <w:lang w:val="it-IT"/>
        </w:rPr>
        <w:t xml:space="preserve"> e che non si accorderà c</w:t>
      </w:r>
      <w:r w:rsidR="00D80067" w:rsidRPr="00E52C0D">
        <w:rPr>
          <w:rFonts w:ascii="Calibri" w:hAnsi="Calibri" w:cs="Calibri"/>
          <w:lang w:val="it-IT"/>
        </w:rPr>
        <w:t>on altr</w:t>
      </w:r>
      <w:r w:rsidR="008F4F08">
        <w:rPr>
          <w:rFonts w:ascii="Calibri" w:hAnsi="Calibri" w:cs="Calibri"/>
          <w:lang w:val="it-IT"/>
        </w:rPr>
        <w:t>i</w:t>
      </w:r>
      <w:r w:rsidR="00D80067" w:rsidRPr="00E52C0D">
        <w:rPr>
          <w:rFonts w:ascii="Calibri" w:hAnsi="Calibri" w:cs="Calibri"/>
          <w:lang w:val="it-IT"/>
        </w:rPr>
        <w:t xml:space="preserve"> partecipanti alla gara</w:t>
      </w:r>
      <w:r w:rsidRPr="00E52C0D">
        <w:rPr>
          <w:rFonts w:ascii="Calibri" w:hAnsi="Calibri" w:cs="Calibri"/>
          <w:lang w:val="it-IT"/>
        </w:rPr>
        <w:t>.</w:t>
      </w:r>
    </w:p>
    <w:p w:rsidR="003E7375" w:rsidRPr="00E52C0D" w:rsidRDefault="003E7375" w:rsidP="00277F47">
      <w:pPr>
        <w:pStyle w:val="Corpotesto"/>
        <w:numPr>
          <w:ilvl w:val="0"/>
          <w:numId w:val="8"/>
        </w:numPr>
        <w:tabs>
          <w:tab w:val="left" w:pos="851"/>
        </w:tabs>
        <w:spacing w:after="200"/>
        <w:ind w:right="164" w:hanging="688"/>
        <w:jc w:val="both"/>
        <w:rPr>
          <w:rFonts w:ascii="Calibri" w:hAnsi="Calibri" w:cs="Calibri"/>
          <w:lang w:val="it-IT"/>
        </w:rPr>
      </w:pPr>
      <w:r w:rsidRPr="00E52C0D">
        <w:rPr>
          <w:rFonts w:ascii="Calibri" w:hAnsi="Calibri" w:cs="Calibri"/>
          <w:lang w:val="it-IT"/>
        </w:rPr>
        <w:t>si impegna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w:t>
      </w:r>
      <w:r w:rsidR="008F4F08">
        <w:rPr>
          <w:rFonts w:ascii="Calibri" w:hAnsi="Calibri" w:cs="Calibri"/>
          <w:lang w:val="it-IT"/>
        </w:rPr>
        <w:t>/professionista</w:t>
      </w:r>
      <w:r w:rsidRPr="00E52C0D">
        <w:rPr>
          <w:rFonts w:ascii="Calibri" w:hAnsi="Calibri" w:cs="Calibri"/>
          <w:lang w:val="it-IT"/>
        </w:rPr>
        <w:t xml:space="preserve">, dei componenti la compagine sociale, dei dipendenti o dei loro familiari, sia nella fase dell’aggiudicazione sia in quella dell’esecuzione. Della denuncia è tempestivamente informato in forma riservata il Prefetto il quale, sentita l’Autorità Giudiziaria e sulla base delle indicazioni da questa fornite, valuta se informare </w:t>
      </w:r>
      <w:r w:rsidR="008F4F08">
        <w:rPr>
          <w:rFonts w:ascii="Calibri" w:hAnsi="Calibri" w:cs="Calibri"/>
          <w:lang w:val="it-IT"/>
        </w:rPr>
        <w:t>la Stazione appaltante</w:t>
      </w:r>
      <w:r w:rsidR="00757099">
        <w:rPr>
          <w:rFonts w:ascii="Calibri" w:hAnsi="Calibri" w:cs="Calibri"/>
          <w:lang w:val="it-IT"/>
        </w:rPr>
        <w:t>”;</w:t>
      </w:r>
    </w:p>
    <w:p w:rsidR="00A67E5A" w:rsidRPr="00E91117" w:rsidRDefault="00A67E5A" w:rsidP="00277F47">
      <w:pPr>
        <w:pStyle w:val="Corpotesto"/>
        <w:numPr>
          <w:ilvl w:val="0"/>
          <w:numId w:val="8"/>
        </w:numPr>
        <w:tabs>
          <w:tab w:val="left" w:pos="851"/>
        </w:tabs>
        <w:spacing w:after="200"/>
        <w:ind w:right="164" w:hanging="688"/>
        <w:jc w:val="both"/>
        <w:rPr>
          <w:rFonts w:asciiTheme="minorHAnsi" w:hAnsiTheme="minorHAnsi" w:cstheme="minorHAnsi"/>
          <w:lang w:val="it-IT"/>
        </w:rPr>
      </w:pPr>
      <w:r w:rsidRPr="00E91117">
        <w:rPr>
          <w:rFonts w:ascii="Calibri" w:hAnsi="Calibri" w:cs="Arial"/>
          <w:lang w:val="it-IT"/>
        </w:rPr>
        <w:t xml:space="preserve">dichiara di essere edotto degli obblighi derivanti dal codice di comportamento </w:t>
      </w:r>
      <w:r w:rsidR="008F4F08" w:rsidRPr="00E91117">
        <w:rPr>
          <w:rFonts w:ascii="Calibri" w:hAnsi="Calibri" w:cs="Arial"/>
          <w:lang w:val="it-IT"/>
        </w:rPr>
        <w:t>adottato dall’Ente con Delibera del Consiglio di</w:t>
      </w:r>
      <w:r w:rsidR="00E91117" w:rsidRPr="00E91117">
        <w:rPr>
          <w:rFonts w:ascii="Calibri" w:hAnsi="Calibri" w:cs="Arial"/>
          <w:lang w:val="it-IT"/>
        </w:rPr>
        <w:t xml:space="preserve"> </w:t>
      </w:r>
      <w:r w:rsidR="008F4F08" w:rsidRPr="00E91117">
        <w:rPr>
          <w:rFonts w:ascii="Calibri" w:hAnsi="Calibri" w:cs="Arial"/>
          <w:lang w:val="it-IT"/>
        </w:rPr>
        <w:t>Amministrazione n.79 del 18/11/2014</w:t>
      </w:r>
      <w:r w:rsidR="00E91117" w:rsidRPr="00E91117">
        <w:rPr>
          <w:rFonts w:ascii="Calibri" w:hAnsi="Calibri" w:cs="Arial"/>
          <w:lang w:val="it-IT"/>
        </w:rPr>
        <w:t xml:space="preserve"> e aggiornato con Delibera </w:t>
      </w:r>
      <w:proofErr w:type="spellStart"/>
      <w:r w:rsidR="00E91117" w:rsidRPr="00E91117">
        <w:rPr>
          <w:rFonts w:ascii="Calibri" w:hAnsi="Calibri" w:cs="Arial"/>
          <w:lang w:val="it-IT"/>
        </w:rPr>
        <w:t>C.d.A.</w:t>
      </w:r>
      <w:proofErr w:type="spellEnd"/>
      <w:r w:rsidR="00E91117" w:rsidRPr="00E91117">
        <w:rPr>
          <w:rFonts w:ascii="Calibri" w:hAnsi="Calibri" w:cs="Arial"/>
          <w:lang w:val="it-IT"/>
        </w:rPr>
        <w:t xml:space="preserve"> n.  43 del</w:t>
      </w:r>
      <w:r w:rsidR="00E91117">
        <w:rPr>
          <w:rFonts w:ascii="Calibri" w:hAnsi="Calibri" w:cs="Arial"/>
          <w:lang w:val="it-IT"/>
        </w:rPr>
        <w:t xml:space="preserve"> </w:t>
      </w:r>
      <w:r w:rsidR="00E91117" w:rsidRPr="00E91117">
        <w:rPr>
          <w:rFonts w:asciiTheme="minorHAnsi" w:hAnsiTheme="minorHAnsi" w:cstheme="minorHAnsi"/>
          <w:lang w:val="it-IT"/>
        </w:rPr>
        <w:t>26/06/2019</w:t>
      </w:r>
      <w:r w:rsidR="008F4F08" w:rsidRPr="00E91117">
        <w:rPr>
          <w:rFonts w:asciiTheme="minorHAnsi" w:hAnsiTheme="minorHAnsi" w:cstheme="minorHAnsi"/>
          <w:lang w:val="it-IT"/>
        </w:rPr>
        <w:t>,</w:t>
      </w:r>
      <w:r w:rsidRPr="00E91117">
        <w:rPr>
          <w:rFonts w:asciiTheme="minorHAnsi" w:hAnsiTheme="minorHAnsi" w:cstheme="minorHAnsi"/>
          <w:lang w:val="it-IT"/>
        </w:rPr>
        <w:t xml:space="preserve"> reperibile al link </w:t>
      </w:r>
      <w:hyperlink r:id="rId8" w:history="1">
        <w:r w:rsidR="00E91117" w:rsidRPr="00E91117">
          <w:rPr>
            <w:rStyle w:val="Collegamentoipertestuale"/>
            <w:rFonts w:asciiTheme="minorHAnsi" w:eastAsiaTheme="minorHAnsi" w:hAnsiTheme="minorHAnsi" w:cstheme="minorHAnsi"/>
            <w:kern w:val="0"/>
            <w:szCs w:val="22"/>
            <w:lang w:val="it-IT" w:eastAsia="en-US"/>
          </w:rPr>
          <w:t>https://www.altavita.org/amministrazione-trasparente/disposizioni-generali/atti-generali/codice-disciplinare-e-codice-di-condotta/</w:t>
        </w:r>
      </w:hyperlink>
      <w:r w:rsidR="00E91117" w:rsidRPr="00E91117">
        <w:rPr>
          <w:rFonts w:asciiTheme="minorHAnsi" w:hAnsiTheme="minorHAnsi" w:cstheme="minorHAnsi"/>
          <w:lang w:val="it-IT"/>
        </w:rPr>
        <w:t xml:space="preserve"> </w:t>
      </w:r>
      <w:r w:rsidRPr="00E91117">
        <w:rPr>
          <w:rFonts w:asciiTheme="minorHAnsi" w:hAnsiTheme="minorHAnsi" w:cstheme="minorHAnsi"/>
          <w:lang w:val="it-IT"/>
        </w:rPr>
        <w:t>e si impegna, in caso di aggiudicazione, ad osservare e a far osservare ai propri dipendenti e collaboratori, per quanto applicabile, il suddetto codice, pena la risoluzione del contratto;</w:t>
      </w:r>
    </w:p>
    <w:p w:rsidR="00A67E5A" w:rsidRPr="002F0D04" w:rsidRDefault="00A67E5A" w:rsidP="00277F47">
      <w:pPr>
        <w:pStyle w:val="Corpotesto"/>
        <w:numPr>
          <w:ilvl w:val="0"/>
          <w:numId w:val="8"/>
        </w:numPr>
        <w:tabs>
          <w:tab w:val="left" w:pos="851"/>
        </w:tabs>
        <w:spacing w:after="200"/>
        <w:ind w:right="164" w:hanging="688"/>
        <w:jc w:val="both"/>
        <w:rPr>
          <w:rFonts w:ascii="Calibri" w:hAnsi="Calibri" w:cs="Arial"/>
          <w:lang w:val="it-IT"/>
        </w:rPr>
      </w:pPr>
      <w:r w:rsidRPr="002F0D04">
        <w:rPr>
          <w:rFonts w:ascii="Calibri" w:hAnsi="Calibri" w:cs="Arial"/>
          <w:lang w:val="it-IT"/>
        </w:rPr>
        <w:t xml:space="preserve">(per gli operatori economici non residenti e privi di stabile organizzazione in Italia) si impegna ad uniformarsi, in caso di aggiudicazione, alla disciplina di cui agli artt. 17, comma 2 e 53, comma 3 del </w:t>
      </w:r>
      <w:r w:rsidR="002F0D04">
        <w:rPr>
          <w:rFonts w:ascii="Calibri" w:hAnsi="Calibri" w:cs="Arial"/>
          <w:lang w:val="it-IT"/>
        </w:rPr>
        <w:t>D.P.R.</w:t>
      </w:r>
      <w:r w:rsidRPr="002F0D04">
        <w:rPr>
          <w:rFonts w:ascii="Calibri" w:hAnsi="Calibri" w:cs="Arial"/>
          <w:lang w:val="it-IT"/>
        </w:rPr>
        <w:t xml:space="preserve"> </w:t>
      </w:r>
      <w:r w:rsidR="002F0D04">
        <w:rPr>
          <w:rFonts w:ascii="Calibri" w:hAnsi="Calibri" w:cs="Arial"/>
          <w:lang w:val="it-IT"/>
        </w:rPr>
        <w:lastRenderedPageBreak/>
        <w:t>n.633/1972 e a comunicare alla S</w:t>
      </w:r>
      <w:r w:rsidRPr="002F0D04">
        <w:rPr>
          <w:rFonts w:ascii="Calibri" w:hAnsi="Calibri" w:cs="Arial"/>
          <w:lang w:val="it-IT"/>
        </w:rPr>
        <w:t>tazione appaltante la nomina del proprio rappresentante fiscale, nelle forme di legge;</w:t>
      </w:r>
    </w:p>
    <w:p w:rsidR="00757099" w:rsidRDefault="00A67E5A" w:rsidP="00757099">
      <w:pPr>
        <w:pStyle w:val="Corpotesto"/>
        <w:numPr>
          <w:ilvl w:val="0"/>
          <w:numId w:val="8"/>
        </w:numPr>
        <w:tabs>
          <w:tab w:val="left" w:pos="851"/>
        </w:tabs>
        <w:spacing w:after="200"/>
        <w:ind w:right="164" w:hanging="688"/>
        <w:jc w:val="both"/>
        <w:rPr>
          <w:rFonts w:ascii="Calibri" w:hAnsi="Calibri" w:cs="Arial"/>
          <w:lang w:val="it-IT"/>
        </w:rPr>
      </w:pPr>
      <w:r w:rsidRPr="009F4797">
        <w:rPr>
          <w:rFonts w:ascii="Calibri" w:hAnsi="Calibri" w:cs="Arial"/>
          <w:lang w:val="it-IT"/>
        </w:rPr>
        <w:t>dichiara di aver proceduto alla verifica dello stato, delle circostanze e delle condizioni dei luoghi di intervento, eseguendo tutti gli accertamenti e le ricognizione necessarie e di essere pienamente edotto di tutte le circostanze di fatto e di luogo riguardanti l’esecuzione delle prestazioni oggetto dell’appalto;</w:t>
      </w:r>
    </w:p>
    <w:p w:rsidR="00757099" w:rsidRPr="00757099" w:rsidRDefault="00757099" w:rsidP="00757099">
      <w:pPr>
        <w:pStyle w:val="Corpotesto"/>
        <w:numPr>
          <w:ilvl w:val="0"/>
          <w:numId w:val="8"/>
        </w:numPr>
        <w:tabs>
          <w:tab w:val="left" w:pos="851"/>
        </w:tabs>
        <w:ind w:left="828" w:right="164" w:hanging="686"/>
        <w:jc w:val="both"/>
        <w:rPr>
          <w:rFonts w:ascii="Calibri" w:hAnsi="Calibri" w:cs="Arial"/>
          <w:lang w:val="it-IT"/>
        </w:rPr>
      </w:pPr>
      <w:r>
        <w:rPr>
          <w:rFonts w:ascii="Calibri" w:hAnsi="Calibri" w:cs="Arial"/>
          <w:lang w:val="it-IT"/>
        </w:rPr>
        <w:t xml:space="preserve">dichiara </w:t>
      </w:r>
      <w:r w:rsidRPr="00757099">
        <w:rPr>
          <w:rFonts w:ascii="Calibri" w:hAnsi="Calibri" w:cs="Arial"/>
          <w:lang w:val="it-IT"/>
        </w:rPr>
        <w:t>c</w:t>
      </w:r>
      <w:r w:rsidRPr="00757099">
        <w:rPr>
          <w:rFonts w:ascii="Calibri" w:hAnsi="Calibri" w:cs="Arial"/>
        </w:rPr>
        <w:t xml:space="preserve">he </w:t>
      </w:r>
      <w:r w:rsidRPr="00757099">
        <w:rPr>
          <w:rFonts w:ascii="Calibri" w:hAnsi="Calibri"/>
        </w:rPr>
        <w:t xml:space="preserve">la </w:t>
      </w:r>
      <w:proofErr w:type="spellStart"/>
      <w:r w:rsidRPr="00757099">
        <w:rPr>
          <w:rFonts w:ascii="Calibri" w:hAnsi="Calibri"/>
        </w:rPr>
        <w:t>società</w:t>
      </w:r>
      <w:proofErr w:type="spellEnd"/>
      <w:r>
        <w:rPr>
          <w:rFonts w:ascii="Calibri" w:hAnsi="Calibri"/>
        </w:rPr>
        <w:t xml:space="preserve"> </w:t>
      </w:r>
      <w:proofErr w:type="spellStart"/>
      <w:r w:rsidRPr="00757099">
        <w:rPr>
          <w:rFonts w:ascii="Calibri" w:hAnsi="Calibri"/>
        </w:rPr>
        <w:t>mantiene</w:t>
      </w:r>
      <w:proofErr w:type="spellEnd"/>
      <w:r w:rsidRPr="00757099">
        <w:rPr>
          <w:rFonts w:ascii="Calibri" w:hAnsi="Calibri" w:cs="Arial"/>
        </w:rPr>
        <w:t xml:space="preserve"> le </w:t>
      </w:r>
      <w:proofErr w:type="spellStart"/>
      <w:r w:rsidRPr="00757099">
        <w:rPr>
          <w:rFonts w:ascii="Calibri" w:hAnsi="Calibri" w:cs="Arial"/>
        </w:rPr>
        <w:t>seguenti</w:t>
      </w:r>
      <w:proofErr w:type="spellEnd"/>
      <w:r w:rsidRPr="00757099">
        <w:rPr>
          <w:rFonts w:ascii="Calibri" w:hAnsi="Calibri" w:cs="Arial"/>
        </w:rPr>
        <w:t xml:space="preserve"> </w:t>
      </w:r>
      <w:proofErr w:type="spellStart"/>
      <w:r w:rsidRPr="00757099">
        <w:rPr>
          <w:rFonts w:ascii="Calibri" w:hAnsi="Calibri" w:cs="Arial"/>
        </w:rPr>
        <w:t>posizioni</w:t>
      </w:r>
      <w:proofErr w:type="spellEnd"/>
      <w:r w:rsidRPr="00757099">
        <w:rPr>
          <w:rFonts w:ascii="Calibri" w:hAnsi="Calibri" w:cs="Arial"/>
        </w:rPr>
        <w:t xml:space="preserve"> </w:t>
      </w:r>
      <w:proofErr w:type="spellStart"/>
      <w:r w:rsidRPr="00757099">
        <w:rPr>
          <w:rFonts w:ascii="Calibri" w:hAnsi="Calibri" w:cs="Arial"/>
        </w:rPr>
        <w:t>previdenziali</w:t>
      </w:r>
      <w:proofErr w:type="spellEnd"/>
      <w:r w:rsidRPr="00757099">
        <w:rPr>
          <w:rFonts w:ascii="Calibri" w:hAnsi="Calibri" w:cs="Arial"/>
        </w:rPr>
        <w:t xml:space="preserve"> </w:t>
      </w:r>
      <w:proofErr w:type="spellStart"/>
      <w:r w:rsidRPr="00757099">
        <w:rPr>
          <w:rFonts w:ascii="Calibri" w:hAnsi="Calibri" w:cs="Arial"/>
        </w:rPr>
        <w:t>ed</w:t>
      </w:r>
      <w:proofErr w:type="spellEnd"/>
      <w:r w:rsidRPr="00757099">
        <w:rPr>
          <w:rFonts w:ascii="Calibri" w:hAnsi="Calibri" w:cs="Arial"/>
        </w:rPr>
        <w:t xml:space="preserve"> </w:t>
      </w:r>
      <w:proofErr w:type="spellStart"/>
      <w:r w:rsidRPr="00757099">
        <w:rPr>
          <w:rFonts w:ascii="Calibri" w:hAnsi="Calibri" w:cs="Arial"/>
        </w:rPr>
        <w:t>assicurative</w:t>
      </w:r>
      <w:proofErr w:type="spellEnd"/>
      <w:r w:rsidRPr="00757099">
        <w:rPr>
          <w:rFonts w:ascii="Calibri" w:hAnsi="Calibri" w:cs="Arial"/>
        </w:rPr>
        <w:t xml:space="preserve"> (nel caso di iscrizione presso più sedi, indicarle tutte):</w:t>
      </w:r>
    </w:p>
    <w:p w:rsidR="00757099" w:rsidRPr="00757099" w:rsidRDefault="00757099" w:rsidP="00757099">
      <w:pPr>
        <w:pStyle w:val="Normale1"/>
        <w:ind w:left="470" w:firstLine="360"/>
        <w:jc w:val="both"/>
        <w:rPr>
          <w:rFonts w:ascii="Calibri" w:eastAsia="Calibri" w:hAnsi="Calibri" w:cs="Arial"/>
          <w:kern w:val="1"/>
        </w:rPr>
      </w:pPr>
      <w:r w:rsidRPr="00757099">
        <w:rPr>
          <w:rFonts w:ascii="Calibri" w:eastAsia="Calibri" w:hAnsi="Calibri" w:cs="Arial"/>
          <w:kern w:val="1"/>
        </w:rPr>
        <w:t xml:space="preserve">INPS: sede di _____________________________________ matricola </w:t>
      </w:r>
      <w:proofErr w:type="spellStart"/>
      <w:r w:rsidRPr="00757099">
        <w:rPr>
          <w:rFonts w:ascii="Calibri" w:eastAsia="Calibri" w:hAnsi="Calibri" w:cs="Arial"/>
          <w:kern w:val="1"/>
        </w:rPr>
        <w:t>n°</w:t>
      </w:r>
      <w:proofErr w:type="spellEnd"/>
      <w:r w:rsidRPr="00757099">
        <w:rPr>
          <w:rFonts w:ascii="Calibri" w:eastAsia="Calibri" w:hAnsi="Calibri" w:cs="Arial"/>
          <w:kern w:val="1"/>
        </w:rPr>
        <w:t xml:space="preserve"> _____________</w:t>
      </w:r>
    </w:p>
    <w:p w:rsidR="00757099" w:rsidRPr="00757099" w:rsidRDefault="00757099" w:rsidP="00757099">
      <w:pPr>
        <w:pStyle w:val="Normale1"/>
        <w:ind w:left="470" w:firstLine="360"/>
        <w:jc w:val="both"/>
        <w:rPr>
          <w:rFonts w:ascii="Calibri" w:eastAsia="Calibri" w:hAnsi="Calibri" w:cs="Arial"/>
          <w:kern w:val="1"/>
        </w:rPr>
      </w:pPr>
      <w:r w:rsidRPr="00757099">
        <w:rPr>
          <w:rFonts w:ascii="Calibri" w:eastAsia="Calibri" w:hAnsi="Calibri" w:cs="Arial"/>
          <w:kern w:val="1"/>
        </w:rPr>
        <w:t xml:space="preserve">INAIL: sede di _________________________________ codice cliente </w:t>
      </w:r>
      <w:proofErr w:type="spellStart"/>
      <w:r w:rsidRPr="00757099">
        <w:rPr>
          <w:rFonts w:ascii="Calibri" w:eastAsia="Calibri" w:hAnsi="Calibri" w:cs="Arial"/>
          <w:kern w:val="1"/>
        </w:rPr>
        <w:t>n°</w:t>
      </w:r>
      <w:proofErr w:type="spellEnd"/>
      <w:r w:rsidRPr="00757099">
        <w:rPr>
          <w:rFonts w:ascii="Calibri" w:eastAsia="Calibri" w:hAnsi="Calibri" w:cs="Arial"/>
          <w:kern w:val="1"/>
        </w:rPr>
        <w:t xml:space="preserve"> _____________</w:t>
      </w:r>
    </w:p>
    <w:p w:rsidR="00757099" w:rsidRPr="00757099" w:rsidRDefault="00757099" w:rsidP="00757099">
      <w:pPr>
        <w:pStyle w:val="Normale1"/>
        <w:ind w:left="470" w:firstLine="360"/>
        <w:jc w:val="both"/>
        <w:rPr>
          <w:rFonts w:ascii="Calibri" w:eastAsia="Calibri" w:hAnsi="Calibri"/>
          <w:kern w:val="1"/>
        </w:rPr>
      </w:pPr>
      <w:r w:rsidRPr="00757099">
        <w:rPr>
          <w:rFonts w:ascii="Calibri" w:eastAsia="Calibri" w:hAnsi="Calibri" w:cs="Arial"/>
          <w:kern w:val="1"/>
        </w:rPr>
        <w:t>e che il numero di lavoratori attualmente occupati nella società è ____________________</w:t>
      </w:r>
    </w:p>
    <w:p w:rsidR="00757099" w:rsidRPr="00757099" w:rsidRDefault="00757099" w:rsidP="00757099">
      <w:pPr>
        <w:pStyle w:val="Normale1"/>
        <w:ind w:left="450" w:firstLine="380"/>
        <w:jc w:val="both"/>
        <w:rPr>
          <w:rFonts w:ascii="Calibri" w:eastAsia="Calibri" w:hAnsi="Calibri" w:cs="Arial"/>
          <w:kern w:val="1"/>
        </w:rPr>
      </w:pPr>
      <w:r w:rsidRPr="00757099">
        <w:rPr>
          <w:rFonts w:ascii="Calibri" w:eastAsia="Calibri" w:hAnsi="Calibri"/>
          <w:kern w:val="1"/>
        </w:rPr>
        <w:t>e che</w:t>
      </w:r>
      <w:r w:rsidRPr="00757099">
        <w:rPr>
          <w:rFonts w:ascii="Calibri" w:eastAsia="Calibri" w:hAnsi="Calibri" w:cs="Arial"/>
          <w:kern w:val="1"/>
        </w:rPr>
        <w:t xml:space="preserve"> il C.C.N.L. applicato è il seguente:</w:t>
      </w:r>
      <w:r>
        <w:rPr>
          <w:rFonts w:ascii="Calibri" w:eastAsia="Calibri" w:hAnsi="Calibri" w:cs="Arial"/>
          <w:kern w:val="1"/>
        </w:rPr>
        <w:t xml:space="preserve"> __________________________________</w:t>
      </w:r>
    </w:p>
    <w:p w:rsidR="00757099" w:rsidRDefault="00757099" w:rsidP="00757099">
      <w:pPr>
        <w:pStyle w:val="Corpotesto"/>
        <w:tabs>
          <w:tab w:val="left" w:pos="851"/>
        </w:tabs>
        <w:ind w:left="851" w:right="164"/>
        <w:jc w:val="both"/>
        <w:rPr>
          <w:rFonts w:ascii="Calibri" w:hAnsi="Calibri" w:cs="Arial"/>
          <w:lang w:val="it-IT"/>
        </w:rPr>
      </w:pPr>
    </w:p>
    <w:p w:rsidR="00A67E5A" w:rsidRPr="00E52C0D" w:rsidRDefault="00A67E5A" w:rsidP="003E7375">
      <w:pPr>
        <w:pStyle w:val="Corpotesto"/>
        <w:numPr>
          <w:ilvl w:val="0"/>
          <w:numId w:val="8"/>
        </w:numPr>
        <w:tabs>
          <w:tab w:val="left" w:pos="851"/>
        </w:tabs>
        <w:ind w:left="851" w:right="164" w:hanging="709"/>
        <w:jc w:val="both"/>
        <w:rPr>
          <w:rFonts w:ascii="Calibri" w:hAnsi="Calibri" w:cs="Arial"/>
          <w:lang w:val="it-IT"/>
        </w:rPr>
      </w:pPr>
      <w:r w:rsidRPr="00E52C0D">
        <w:rPr>
          <w:rFonts w:ascii="Calibri" w:hAnsi="Calibri" w:cs="Arial"/>
          <w:lang w:val="it-IT"/>
        </w:rPr>
        <w:t>dichiara:</w:t>
      </w:r>
    </w:p>
    <w:p w:rsidR="00A67E5A" w:rsidRPr="00E52C0D" w:rsidRDefault="00A67E5A" w:rsidP="00A67E5A">
      <w:pPr>
        <w:pStyle w:val="Corpotesto"/>
        <w:tabs>
          <w:tab w:val="left" w:pos="851"/>
        </w:tabs>
        <w:ind w:left="142" w:right="164"/>
        <w:jc w:val="both"/>
        <w:rPr>
          <w:rFonts w:ascii="Calibri" w:hAnsi="Calibri" w:cs="Arial"/>
          <w:lang w:val="it-IT"/>
        </w:rPr>
      </w:pPr>
      <w:r w:rsidRPr="00E52C0D">
        <w:rPr>
          <w:rFonts w:ascii="Calibri" w:hAnsi="Calibri" w:cs="Arial"/>
          <w:lang w:val="it-IT"/>
        </w:rPr>
        <w:tab/>
        <w:t>□ di essere iscritto</w:t>
      </w:r>
    </w:p>
    <w:p w:rsidR="00A67E5A" w:rsidRPr="00E52C0D" w:rsidRDefault="00A67E5A" w:rsidP="00A67E5A">
      <w:pPr>
        <w:pStyle w:val="Corpotesto"/>
        <w:tabs>
          <w:tab w:val="left" w:pos="851"/>
        </w:tabs>
        <w:ind w:left="142" w:right="164"/>
        <w:jc w:val="both"/>
        <w:rPr>
          <w:rFonts w:ascii="Calibri" w:hAnsi="Calibri" w:cs="Arial"/>
          <w:lang w:val="it-IT"/>
        </w:rPr>
      </w:pPr>
      <w:r w:rsidRPr="00E52C0D">
        <w:rPr>
          <w:rFonts w:ascii="Calibri" w:hAnsi="Calibri" w:cs="Arial"/>
          <w:lang w:val="it-IT"/>
        </w:rPr>
        <w:tab/>
        <w:t>□ di non essere iscritto</w:t>
      </w:r>
    </w:p>
    <w:p w:rsidR="00A67E5A" w:rsidRPr="00E52C0D" w:rsidRDefault="00A67E5A" w:rsidP="00A67E5A">
      <w:pPr>
        <w:pStyle w:val="Corpotesto"/>
        <w:tabs>
          <w:tab w:val="left" w:pos="851"/>
        </w:tabs>
        <w:ind w:left="142" w:right="164"/>
        <w:jc w:val="both"/>
        <w:rPr>
          <w:rFonts w:ascii="Calibri" w:hAnsi="Calibri" w:cs="Arial"/>
          <w:lang w:val="it-IT"/>
        </w:rPr>
      </w:pPr>
      <w:r w:rsidRPr="00E52C0D">
        <w:rPr>
          <w:rFonts w:ascii="Calibri" w:hAnsi="Calibri" w:cs="Arial"/>
          <w:lang w:val="it-IT"/>
        </w:rPr>
        <w:tab/>
        <w:t>□ di aver presentato in data ........................... domanda di iscrizione</w:t>
      </w:r>
    </w:p>
    <w:p w:rsidR="00A67E5A" w:rsidRPr="00E52C0D" w:rsidRDefault="00A67E5A" w:rsidP="00A67E5A">
      <w:pPr>
        <w:pStyle w:val="Corpotesto"/>
        <w:tabs>
          <w:tab w:val="left" w:pos="851"/>
        </w:tabs>
        <w:ind w:left="142" w:right="164"/>
        <w:jc w:val="both"/>
        <w:rPr>
          <w:rFonts w:ascii="Calibri" w:hAnsi="Calibri" w:cs="Arial"/>
          <w:lang w:val="it-IT"/>
        </w:rPr>
      </w:pPr>
      <w:r w:rsidRPr="00E52C0D">
        <w:rPr>
          <w:rFonts w:ascii="Calibri" w:hAnsi="Calibri" w:cs="Arial"/>
          <w:lang w:val="it-IT"/>
        </w:rPr>
        <w:t xml:space="preserve">nell'Elenco dei fornitori, prestatori di servizi ed esecutori non soggetti a tentativo di infiltrazione mafiosa operanti nei settori esposti maggiormente a rischio (c.d. "White List") - previsto dall'art.1, comma 53 della  Legge 6/11/2012 n. 190 e dal </w:t>
      </w:r>
      <w:r w:rsidRPr="00E52C0D">
        <w:rPr>
          <w:rFonts w:ascii="Calibri" w:hAnsi="Calibri"/>
          <w:lang w:val="it-IT"/>
        </w:rPr>
        <w:t>D.P.C.M.</w:t>
      </w:r>
      <w:r w:rsidRPr="00E52C0D">
        <w:rPr>
          <w:rFonts w:ascii="Calibri" w:hAnsi="Calibri" w:cs="Arial"/>
          <w:lang w:val="it-IT"/>
        </w:rPr>
        <w:t xml:space="preserve"> del 18 aprile 2013 - ed attivo presso la Prefettura di ______________________ competente in relazione alla sede legale dell'impresa concorrente, in relazione allo svolgimento della seguente attività:</w:t>
      </w:r>
    </w:p>
    <w:p w:rsidR="00A67E5A" w:rsidRPr="00E52C0D" w:rsidRDefault="00A67E5A" w:rsidP="00A67E5A">
      <w:pPr>
        <w:pStyle w:val="Corpotesto"/>
        <w:tabs>
          <w:tab w:val="left" w:pos="851"/>
        </w:tabs>
        <w:ind w:left="142" w:right="164"/>
        <w:jc w:val="both"/>
        <w:rPr>
          <w:rFonts w:ascii="Calibri" w:hAnsi="Calibri" w:cs="Arial"/>
          <w:lang w:val="it-IT"/>
        </w:rPr>
      </w:pPr>
      <w:r w:rsidRPr="00E52C0D">
        <w:rPr>
          <w:rFonts w:ascii="Calibri" w:hAnsi="Calibri" w:cs="Arial"/>
          <w:lang w:val="it-IT"/>
        </w:rPr>
        <w:t>__________________________________________________________________________________________________________________________________________________________________________________________</w:t>
      </w:r>
    </w:p>
    <w:p w:rsidR="00A67E5A" w:rsidRPr="00E52C0D" w:rsidRDefault="00A67E5A" w:rsidP="00A67E5A">
      <w:pPr>
        <w:pStyle w:val="Corpotesto"/>
        <w:tabs>
          <w:tab w:val="left" w:pos="851"/>
        </w:tabs>
        <w:ind w:left="142" w:right="164"/>
        <w:jc w:val="both"/>
        <w:rPr>
          <w:rFonts w:ascii="Calibri" w:hAnsi="Calibri" w:cs="Arial"/>
          <w:lang w:val="it-IT"/>
        </w:rPr>
      </w:pPr>
    </w:p>
    <w:p w:rsidR="00A67E5A" w:rsidRPr="00E52C0D"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E52C0D">
        <w:rPr>
          <w:rFonts w:ascii="Calibri" w:hAnsi="Calibri" w:cs="Arial"/>
          <w:b/>
          <w:bCs/>
          <w:u w:val="single"/>
          <w:lang w:val="it-IT"/>
        </w:rPr>
        <w:t xml:space="preserve">limitatamente all’operatore economico che ha sede, residenza o domicilio nei paesi inseriti nelle cd. </w:t>
      </w:r>
      <w:proofErr w:type="spellStart"/>
      <w:r w:rsidRPr="00E52C0D">
        <w:rPr>
          <w:rFonts w:ascii="Calibri" w:hAnsi="Calibri" w:cs="Arial"/>
          <w:b/>
          <w:bCs/>
          <w:i/>
          <w:u w:val="single"/>
          <w:lang w:val="it-IT"/>
        </w:rPr>
        <w:t>black</w:t>
      </w:r>
      <w:proofErr w:type="spellEnd"/>
      <w:r w:rsidRPr="00E52C0D">
        <w:rPr>
          <w:rFonts w:ascii="Calibri" w:hAnsi="Calibri" w:cs="Arial"/>
          <w:b/>
          <w:bCs/>
          <w:i/>
          <w:u w:val="single"/>
          <w:lang w:val="it-IT"/>
        </w:rPr>
        <w:t xml:space="preserve"> </w:t>
      </w:r>
      <w:proofErr w:type="spellStart"/>
      <w:r w:rsidRPr="00E52C0D">
        <w:rPr>
          <w:rFonts w:ascii="Calibri" w:hAnsi="Calibri" w:cs="Arial"/>
          <w:b/>
          <w:bCs/>
          <w:i/>
          <w:u w:val="single"/>
          <w:lang w:val="it-IT"/>
        </w:rPr>
        <w:t>list</w:t>
      </w:r>
      <w:proofErr w:type="spellEnd"/>
      <w:r w:rsidRPr="00E52C0D">
        <w:rPr>
          <w:rFonts w:ascii="Calibri" w:hAnsi="Calibri" w:cs="Arial"/>
          <w:i/>
          <w:lang w:val="it-IT"/>
        </w:rPr>
        <w:t xml:space="preserve"> </w:t>
      </w:r>
      <w:r w:rsidRPr="00E52C0D">
        <w:rPr>
          <w:rFonts w:ascii="Calibri" w:hAnsi="Calibri" w:cs="Arial"/>
          <w:lang w:val="it-IT"/>
        </w:rPr>
        <w:t xml:space="preserve">di cui al </w:t>
      </w:r>
      <w:r w:rsidR="002F0D04">
        <w:rPr>
          <w:rFonts w:ascii="Calibri" w:hAnsi="Calibri" w:cs="Arial"/>
          <w:lang w:val="it-IT"/>
        </w:rPr>
        <w:t>D</w:t>
      </w:r>
      <w:r w:rsidRPr="00E52C0D">
        <w:rPr>
          <w:rFonts w:ascii="Calibri" w:hAnsi="Calibri" w:cs="Arial"/>
          <w:lang w:val="it-IT"/>
        </w:rPr>
        <w:t>ecreto del Mini</w:t>
      </w:r>
      <w:r w:rsidR="002F0D04">
        <w:rPr>
          <w:rFonts w:ascii="Calibri" w:hAnsi="Calibri" w:cs="Arial"/>
          <w:lang w:val="it-IT"/>
        </w:rPr>
        <w:t>stro delle finanze del 04/05/</w:t>
      </w:r>
      <w:r w:rsidRPr="00E52C0D">
        <w:rPr>
          <w:rFonts w:ascii="Calibri" w:hAnsi="Calibri" w:cs="Arial"/>
          <w:lang w:val="it-IT"/>
        </w:rPr>
        <w:t xml:space="preserve">1999 e al </w:t>
      </w:r>
      <w:r w:rsidR="002F0D04">
        <w:rPr>
          <w:rFonts w:ascii="Calibri" w:hAnsi="Calibri" w:cs="Arial"/>
          <w:lang w:val="it-IT"/>
        </w:rPr>
        <w:t>D</w:t>
      </w:r>
      <w:r w:rsidRPr="00E52C0D">
        <w:rPr>
          <w:rFonts w:ascii="Calibri" w:hAnsi="Calibri" w:cs="Arial"/>
          <w:lang w:val="it-IT"/>
        </w:rPr>
        <w:t>ecreto del Ministro dell’economia e delle finanze del 21</w:t>
      </w:r>
      <w:r w:rsidR="002F0D04">
        <w:rPr>
          <w:rFonts w:ascii="Calibri" w:hAnsi="Calibri" w:cs="Arial"/>
          <w:lang w:val="it-IT"/>
        </w:rPr>
        <w:t>/11/</w:t>
      </w:r>
      <w:r w:rsidRPr="00E52C0D">
        <w:rPr>
          <w:rFonts w:ascii="Calibri" w:hAnsi="Calibri" w:cs="Arial"/>
          <w:lang w:val="it-IT"/>
        </w:rPr>
        <w:t>2001, dichiara:</w:t>
      </w:r>
    </w:p>
    <w:p w:rsidR="00A67E5A" w:rsidRPr="00E52C0D" w:rsidRDefault="00A67E5A" w:rsidP="00A67E5A">
      <w:pPr>
        <w:pStyle w:val="Corpotesto"/>
        <w:numPr>
          <w:ilvl w:val="0"/>
          <w:numId w:val="3"/>
        </w:numPr>
        <w:tabs>
          <w:tab w:val="clear" w:pos="475"/>
          <w:tab w:val="num" w:pos="1418"/>
        </w:tabs>
        <w:ind w:left="1418" w:hanging="567"/>
        <w:jc w:val="both"/>
        <w:rPr>
          <w:rFonts w:ascii="Calibri" w:hAnsi="Calibri" w:cs="Arial"/>
          <w:lang w:val="it-IT"/>
        </w:rPr>
      </w:pPr>
      <w:r w:rsidRPr="00E52C0D">
        <w:rPr>
          <w:rFonts w:ascii="Calibri" w:hAnsi="Calibri" w:cs="Arial"/>
          <w:lang w:val="it-IT"/>
        </w:rPr>
        <w:t>di essere in possesso dell’autorizzazione rilasciata ai sensi del D.M. 14 dicembre 2010 del Ministero dell’economia e delle finanze ai sensi dell’articolo 37 del D.L. 3 maggio 2010, n. 78;</w:t>
      </w:r>
    </w:p>
    <w:p w:rsidR="00A67E5A" w:rsidRPr="00757099" w:rsidRDefault="00A67E5A" w:rsidP="00A67E5A">
      <w:pPr>
        <w:pStyle w:val="Corpotesto"/>
        <w:ind w:left="851"/>
        <w:jc w:val="both"/>
        <w:rPr>
          <w:rFonts w:ascii="Calibri" w:hAnsi="Calibri" w:cs="Arial"/>
          <w:i/>
          <w:lang w:val="it-IT"/>
        </w:rPr>
      </w:pPr>
      <w:r w:rsidRPr="00757099">
        <w:rPr>
          <w:rFonts w:ascii="Calibri" w:hAnsi="Calibri" w:cs="Arial"/>
          <w:i/>
          <w:lang w:val="it-IT"/>
        </w:rPr>
        <w:t>oppure</w:t>
      </w:r>
    </w:p>
    <w:p w:rsidR="00A67E5A" w:rsidRPr="00E52C0D" w:rsidRDefault="00A67E5A" w:rsidP="00A67E5A">
      <w:pPr>
        <w:pStyle w:val="Corpotesto"/>
        <w:ind w:left="851"/>
        <w:jc w:val="both"/>
        <w:rPr>
          <w:rFonts w:ascii="Calibri" w:hAnsi="Calibri" w:cs="Arial"/>
          <w:lang w:val="it-IT"/>
        </w:rPr>
      </w:pPr>
    </w:p>
    <w:p w:rsidR="00A67E5A" w:rsidRPr="00E52C0D" w:rsidRDefault="00A67E5A" w:rsidP="00A67E5A">
      <w:pPr>
        <w:pStyle w:val="Corpotesto"/>
        <w:numPr>
          <w:ilvl w:val="0"/>
          <w:numId w:val="3"/>
        </w:numPr>
        <w:tabs>
          <w:tab w:val="clear" w:pos="475"/>
          <w:tab w:val="num" w:pos="1418"/>
        </w:tabs>
        <w:ind w:left="1418" w:hanging="567"/>
        <w:jc w:val="both"/>
        <w:rPr>
          <w:rFonts w:ascii="Calibri" w:hAnsi="Calibri" w:cs="Arial"/>
          <w:lang w:val="it-IT"/>
        </w:rPr>
      </w:pPr>
      <w:r w:rsidRPr="00E52C0D">
        <w:rPr>
          <w:rFonts w:ascii="Calibri" w:hAnsi="Calibri" w:cs="Arial"/>
          <w:lang w:val="it-IT"/>
        </w:rPr>
        <w:t>di avere presentato richiesta in data ___________ all’autorità competente per l’ottenimento dell’autorizzazione prevista ai sensi del D.M. 14 dicembre 2010 del Ministero dell’economia e delle finanze ai sensi dell’articolo 37 del D.L. 3 maggio 2010, n. 78;</w:t>
      </w:r>
    </w:p>
    <w:p w:rsidR="00A67E5A" w:rsidRPr="00E52C0D" w:rsidRDefault="00A67E5A" w:rsidP="00A67E5A">
      <w:pPr>
        <w:pStyle w:val="Corpotesto"/>
        <w:ind w:left="851"/>
        <w:jc w:val="both"/>
        <w:rPr>
          <w:rFonts w:ascii="Calibri" w:hAnsi="Calibri" w:cs="Arial"/>
          <w:lang w:val="it-IT"/>
        </w:rPr>
      </w:pPr>
    </w:p>
    <w:p w:rsidR="00A67E5A" w:rsidRPr="00E370CA"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F6339E">
        <w:rPr>
          <w:rFonts w:ascii="Calibri" w:hAnsi="Calibri" w:cs="Arial"/>
          <w:lang w:val="it-IT"/>
        </w:rPr>
        <w:sym w:font="Wingdings" w:char="F06F"/>
      </w:r>
      <w:r w:rsidRPr="00F6339E">
        <w:rPr>
          <w:rFonts w:ascii="Calibri" w:hAnsi="Calibri" w:cs="Arial"/>
          <w:lang w:val="it-IT"/>
        </w:rPr>
        <w:t xml:space="preserve"> </w:t>
      </w:r>
      <w:r w:rsidRPr="00F6339E">
        <w:rPr>
          <w:rFonts w:ascii="Calibri" w:hAnsi="Calibri" w:cs="Arial"/>
          <w:lang w:val="it-IT"/>
        </w:rPr>
        <w:tab/>
        <w:t xml:space="preserve">autorizza qualora un partecipante alla gara eserciti la facoltà di “accesso agli atti”, la </w:t>
      </w:r>
      <w:r w:rsidR="002F0D04">
        <w:rPr>
          <w:rFonts w:ascii="Calibri" w:hAnsi="Calibri" w:cs="Arial"/>
          <w:lang w:val="it-IT"/>
        </w:rPr>
        <w:t>S</w:t>
      </w:r>
      <w:r w:rsidRPr="00F6339E">
        <w:rPr>
          <w:rFonts w:ascii="Calibri" w:hAnsi="Calibri" w:cs="Arial"/>
          <w:lang w:val="it-IT"/>
        </w:rPr>
        <w:t>tazione appal</w:t>
      </w:r>
      <w:r w:rsidRPr="00E370CA">
        <w:rPr>
          <w:rFonts w:ascii="Calibri" w:hAnsi="Calibri" w:cs="Arial"/>
          <w:lang w:val="it-IT"/>
        </w:rPr>
        <w:t xml:space="preserve">tante a rilasciare copia di tutta la documentazione presentata per la partecipazione alla gara </w:t>
      </w:r>
    </w:p>
    <w:p w:rsidR="00A67E5A" w:rsidRPr="00757099" w:rsidRDefault="00A67E5A" w:rsidP="00A67E5A">
      <w:pPr>
        <w:pStyle w:val="Corpotesto"/>
        <w:spacing w:after="200"/>
        <w:ind w:left="142" w:right="164" w:firstLine="578"/>
        <w:jc w:val="both"/>
        <w:rPr>
          <w:rFonts w:ascii="Calibri" w:hAnsi="Calibri" w:cs="Arial"/>
          <w:i/>
          <w:lang w:val="it-IT"/>
        </w:rPr>
      </w:pPr>
      <w:r w:rsidRPr="00757099">
        <w:rPr>
          <w:rFonts w:ascii="Calibri" w:hAnsi="Calibri" w:cs="Arial"/>
          <w:bCs/>
          <w:i/>
          <w:lang w:val="it-IT"/>
        </w:rPr>
        <w:t>oppure</w:t>
      </w:r>
      <w:r w:rsidRPr="00757099">
        <w:rPr>
          <w:rFonts w:ascii="Calibri" w:hAnsi="Calibri" w:cs="Arial"/>
          <w:i/>
          <w:lang w:val="it-IT"/>
        </w:rPr>
        <w:t xml:space="preserve"> </w:t>
      </w:r>
    </w:p>
    <w:p w:rsidR="00A67E5A" w:rsidRPr="00E370CA" w:rsidRDefault="00A67E5A" w:rsidP="00A67E5A">
      <w:pPr>
        <w:pStyle w:val="Corpotesto"/>
        <w:spacing w:after="200"/>
        <w:ind w:left="851" w:right="164"/>
        <w:jc w:val="both"/>
        <w:rPr>
          <w:rFonts w:ascii="Calibri" w:hAnsi="Calibri" w:cs="Arial"/>
          <w:i/>
          <w:lang w:val="it-IT"/>
        </w:rPr>
      </w:pPr>
      <w:r w:rsidRPr="00F6339E">
        <w:rPr>
          <w:rFonts w:ascii="Calibri" w:hAnsi="Calibri" w:cs="Arial"/>
          <w:lang w:val="it-IT"/>
        </w:rPr>
        <w:sym w:font="Wingdings" w:char="F06F"/>
      </w:r>
      <w:r w:rsidRPr="00F6339E">
        <w:rPr>
          <w:rFonts w:ascii="Calibri" w:hAnsi="Calibri" w:cs="Arial"/>
          <w:lang w:val="it-IT"/>
        </w:rPr>
        <w:tab/>
        <w:t xml:space="preserve">non autorizza, qualora un partecipante alla gara eserciti la facoltà di “accesso agli atti”, la </w:t>
      </w:r>
      <w:r w:rsidR="002F0D04">
        <w:rPr>
          <w:rFonts w:ascii="Calibri" w:hAnsi="Calibri" w:cs="Arial"/>
          <w:lang w:val="it-IT"/>
        </w:rPr>
        <w:t>S</w:t>
      </w:r>
      <w:r w:rsidRPr="00F6339E">
        <w:rPr>
          <w:rFonts w:ascii="Calibri" w:hAnsi="Calibri" w:cs="Arial"/>
          <w:lang w:val="it-IT"/>
        </w:rPr>
        <w:t xml:space="preserve">tazione appaltante a rilasciare copia dell’offerta tecnica con riferimento alle </w:t>
      </w:r>
      <w:proofErr w:type="spellStart"/>
      <w:r w:rsidRPr="00F6339E">
        <w:rPr>
          <w:rFonts w:ascii="Calibri" w:hAnsi="Calibri" w:cs="Arial"/>
          <w:lang w:val="it-IT"/>
        </w:rPr>
        <w:t>pagine……</w:t>
      </w:r>
      <w:proofErr w:type="spellEnd"/>
      <w:r w:rsidRPr="00F6339E">
        <w:rPr>
          <w:rFonts w:ascii="Calibri" w:hAnsi="Calibri" w:cs="Arial"/>
          <w:lang w:val="it-IT"/>
        </w:rPr>
        <w:t>..</w:t>
      </w:r>
      <w:r w:rsidR="00DE1FF5">
        <w:rPr>
          <w:rFonts w:ascii="Calibri" w:hAnsi="Calibri" w:cs="Arial"/>
          <w:lang w:val="it-IT"/>
        </w:rPr>
        <w:t xml:space="preserve"> </w:t>
      </w:r>
      <w:r w:rsidRPr="00F6339E">
        <w:rPr>
          <w:rFonts w:ascii="Calibri" w:hAnsi="Calibri" w:cs="Arial"/>
          <w:lang w:val="it-IT"/>
        </w:rPr>
        <w:t>(indicare con precisione le pagine dell’offerta per le quali si nega l’accesso) e delle spiegazioni che saranno eventualmente richieste in sede di verifica delle offerte anomale, in quanto coperte da segreto tecnico/com</w:t>
      </w:r>
      <w:r w:rsidRPr="00E370CA">
        <w:rPr>
          <w:rFonts w:ascii="Calibri" w:hAnsi="Calibri" w:cs="Arial"/>
          <w:lang w:val="it-IT"/>
        </w:rPr>
        <w:t>merciale</w:t>
      </w:r>
      <w:r w:rsidR="00DE1FF5">
        <w:rPr>
          <w:rFonts w:ascii="Calibri" w:hAnsi="Calibri" w:cs="Arial"/>
          <w:lang w:val="it-IT"/>
        </w:rPr>
        <w:t>.</w:t>
      </w:r>
      <w:r w:rsidRPr="00E370CA">
        <w:rPr>
          <w:rFonts w:ascii="Calibri" w:hAnsi="Calibri" w:cs="Arial"/>
          <w:lang w:val="it-IT"/>
        </w:rPr>
        <w:t xml:space="preserve"> (</w:t>
      </w:r>
      <w:r w:rsidR="00DE1FF5">
        <w:rPr>
          <w:rFonts w:ascii="Calibri" w:hAnsi="Calibri" w:cs="Arial"/>
          <w:i/>
          <w:lang w:val="it-IT"/>
        </w:rPr>
        <w:t>Specifica</w:t>
      </w:r>
      <w:r w:rsidRPr="00E370CA">
        <w:rPr>
          <w:rFonts w:ascii="Calibri" w:hAnsi="Calibri" w:cs="Arial"/>
          <w:i/>
          <w:lang w:val="it-IT"/>
        </w:rPr>
        <w:t xml:space="preserve"> </w:t>
      </w:r>
      <w:r w:rsidRPr="00DE1FF5">
        <w:rPr>
          <w:rFonts w:ascii="Calibri" w:hAnsi="Calibri" w:cs="Arial"/>
          <w:b/>
          <w:i/>
          <w:u w:val="single"/>
          <w:lang w:val="it-IT"/>
        </w:rPr>
        <w:t>dichiarazione</w:t>
      </w:r>
      <w:r w:rsidRPr="00E370CA">
        <w:rPr>
          <w:rFonts w:ascii="Calibri" w:hAnsi="Calibri" w:cs="Arial"/>
          <w:i/>
          <w:lang w:val="it-IT"/>
        </w:rPr>
        <w:t xml:space="preserve"> dovrà essere adeguatamente motivata e comprovata ai sensi dell’art. 53, comma 5, lett. a), del Codice</w:t>
      </w:r>
      <w:r w:rsidR="00DE1FF5">
        <w:rPr>
          <w:rFonts w:ascii="Calibri" w:hAnsi="Calibri" w:cs="Arial"/>
          <w:i/>
          <w:lang w:val="it-IT"/>
        </w:rPr>
        <w:t>, e allegata all’Offerta tecnica – Punto 18 Disciplinare</w:t>
      </w:r>
      <w:r w:rsidRPr="00E370CA">
        <w:rPr>
          <w:rFonts w:ascii="Calibri" w:hAnsi="Calibri" w:cs="Arial"/>
          <w:i/>
          <w:lang w:val="it-IT"/>
        </w:rPr>
        <w:t>);</w:t>
      </w:r>
    </w:p>
    <w:p w:rsidR="00A67E5A"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A01F72">
        <w:rPr>
          <w:rFonts w:ascii="Calibri" w:hAnsi="Calibri" w:cs="Arial"/>
          <w:spacing w:val="-2"/>
          <w:szCs w:val="22"/>
          <w:lang w:val="it-IT"/>
        </w:rPr>
        <w:t xml:space="preserve">attesta di essere informato, ai sensi e per gli effetti del </w:t>
      </w:r>
      <w:proofErr w:type="spellStart"/>
      <w:r w:rsidRPr="00A01F72">
        <w:rPr>
          <w:rFonts w:ascii="Calibri" w:hAnsi="Calibri" w:cs="Arial"/>
          <w:spacing w:val="-2"/>
          <w:szCs w:val="22"/>
          <w:lang w:val="it-IT"/>
        </w:rPr>
        <w:t>D.Lgs.</w:t>
      </w:r>
      <w:proofErr w:type="spellEnd"/>
      <w:r w:rsidRPr="00A01F72">
        <w:rPr>
          <w:rFonts w:ascii="Calibri" w:hAnsi="Calibri" w:cs="Arial"/>
          <w:spacing w:val="-2"/>
          <w:szCs w:val="22"/>
          <w:lang w:val="it-IT"/>
        </w:rPr>
        <w:t xml:space="preserve"> 196/03 e sue </w:t>
      </w:r>
      <w:proofErr w:type="spellStart"/>
      <w:r w:rsidRPr="00A01F72">
        <w:rPr>
          <w:rFonts w:ascii="Calibri" w:hAnsi="Calibri" w:cs="Arial"/>
          <w:spacing w:val="-2"/>
          <w:szCs w:val="22"/>
          <w:lang w:val="it-IT"/>
        </w:rPr>
        <w:t>s.m.i.</w:t>
      </w:r>
      <w:proofErr w:type="spellEnd"/>
      <w:r w:rsidRPr="00A01F72">
        <w:rPr>
          <w:rFonts w:ascii="Calibri" w:hAnsi="Calibri" w:cs="Arial"/>
          <w:spacing w:val="-2"/>
          <w:szCs w:val="22"/>
          <w:lang w:val="it-IT"/>
        </w:rPr>
        <w:t xml:space="preserve">, che i dati personali raccolti saranno trattati, anche con strumenti informatici, esclusivamente nell'ambito </w:t>
      </w:r>
      <w:r w:rsidR="002F0D04">
        <w:rPr>
          <w:rFonts w:ascii="Calibri" w:hAnsi="Calibri" w:cs="Arial"/>
          <w:spacing w:val="-2"/>
          <w:szCs w:val="22"/>
          <w:lang w:val="it-IT"/>
        </w:rPr>
        <w:t>della procedura di selezione</w:t>
      </w:r>
      <w:r w:rsidRPr="00A01F72">
        <w:rPr>
          <w:rFonts w:ascii="Calibri" w:hAnsi="Calibri" w:cs="Arial"/>
          <w:spacing w:val="-2"/>
          <w:szCs w:val="22"/>
          <w:lang w:val="it-IT"/>
        </w:rPr>
        <w:t xml:space="preserve"> per </w:t>
      </w:r>
      <w:r w:rsidR="002F0D04">
        <w:rPr>
          <w:rFonts w:ascii="Calibri" w:hAnsi="Calibri" w:cs="Arial"/>
          <w:spacing w:val="-2"/>
          <w:szCs w:val="22"/>
          <w:lang w:val="it-IT"/>
        </w:rPr>
        <w:t>la</w:t>
      </w:r>
      <w:r w:rsidRPr="00A01F72">
        <w:rPr>
          <w:rFonts w:ascii="Calibri" w:hAnsi="Calibri" w:cs="Arial"/>
          <w:spacing w:val="-2"/>
          <w:szCs w:val="22"/>
          <w:lang w:val="it-IT"/>
        </w:rPr>
        <w:t xml:space="preserve"> quale la presente dichiarazione viene resa, nonché dell'esistenza dei diritti di cui all'articolo 7 del medesimo decreto legislativo</w:t>
      </w:r>
      <w:r w:rsidRPr="00A01F72">
        <w:rPr>
          <w:rFonts w:ascii="Calibri" w:hAnsi="Calibri" w:cs="Arial"/>
          <w:lang w:val="it-IT"/>
        </w:rPr>
        <w:t>;</w:t>
      </w:r>
    </w:p>
    <w:p w:rsidR="00757099" w:rsidRPr="00757099" w:rsidRDefault="00757099" w:rsidP="00757099">
      <w:pPr>
        <w:pStyle w:val="Corpotesto"/>
        <w:numPr>
          <w:ilvl w:val="0"/>
          <w:numId w:val="8"/>
        </w:numPr>
        <w:tabs>
          <w:tab w:val="left" w:pos="480"/>
          <w:tab w:val="left" w:pos="851"/>
        </w:tabs>
        <w:snapToGrid w:val="0"/>
        <w:spacing w:after="200"/>
        <w:ind w:right="164" w:hanging="688"/>
        <w:jc w:val="both"/>
        <w:rPr>
          <w:rFonts w:ascii="Calibri" w:hAnsi="Calibri" w:cs="Arial"/>
          <w:spacing w:val="-2"/>
          <w:szCs w:val="22"/>
        </w:rPr>
      </w:pPr>
      <w:r>
        <w:rPr>
          <w:rFonts w:ascii="Calibri" w:hAnsi="Calibri" w:cs="Arial"/>
          <w:spacing w:val="-2"/>
          <w:szCs w:val="22"/>
          <w:lang w:val="it-IT"/>
        </w:rPr>
        <w:t>dichiara</w:t>
      </w:r>
      <w:r w:rsidRPr="00757099">
        <w:rPr>
          <w:rFonts w:ascii="Calibri" w:hAnsi="Calibri" w:cs="Arial"/>
          <w:spacing w:val="-2"/>
          <w:szCs w:val="22"/>
          <w:lang w:val="it-IT"/>
        </w:rPr>
        <w:t xml:space="preserve"> di impegnarsi a mantenere valida e vincolante l’offerta per 180 giorni consecutivi a decorrere dalla</w:t>
      </w:r>
      <w:r w:rsidRPr="00757099">
        <w:rPr>
          <w:rFonts w:ascii="Calibri" w:hAnsi="Calibri" w:cs="Arial"/>
          <w:spacing w:val="-2"/>
          <w:szCs w:val="22"/>
        </w:rPr>
        <w:t xml:space="preserve"> scadenza del termine per la presentazione </w:t>
      </w:r>
      <w:proofErr w:type="spellStart"/>
      <w:r w:rsidRPr="00757099">
        <w:rPr>
          <w:rFonts w:ascii="Calibri" w:hAnsi="Calibri" w:cs="Arial"/>
          <w:spacing w:val="-2"/>
          <w:szCs w:val="22"/>
        </w:rPr>
        <w:t>delle</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offerte</w:t>
      </w:r>
      <w:proofErr w:type="spellEnd"/>
      <w:r w:rsidRPr="00757099">
        <w:rPr>
          <w:rFonts w:ascii="Calibri" w:hAnsi="Calibri" w:cs="Arial"/>
          <w:spacing w:val="-2"/>
          <w:szCs w:val="22"/>
        </w:rPr>
        <w:t xml:space="preserve"> e </w:t>
      </w:r>
      <w:proofErr w:type="spellStart"/>
      <w:r w:rsidRPr="00757099">
        <w:rPr>
          <w:rFonts w:ascii="Calibri" w:hAnsi="Calibri" w:cs="Arial"/>
          <w:spacing w:val="-2"/>
          <w:szCs w:val="22"/>
        </w:rPr>
        <w:t>di</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rendersi</w:t>
      </w:r>
      <w:proofErr w:type="spellEnd"/>
      <w:r w:rsidRPr="00757099">
        <w:rPr>
          <w:rFonts w:ascii="Calibri" w:hAnsi="Calibri" w:cs="Arial"/>
          <w:spacing w:val="-2"/>
          <w:szCs w:val="22"/>
        </w:rPr>
        <w:t xml:space="preserve"> sin </w:t>
      </w:r>
      <w:proofErr w:type="spellStart"/>
      <w:r w:rsidRPr="00757099">
        <w:rPr>
          <w:rFonts w:ascii="Calibri" w:hAnsi="Calibri" w:cs="Arial"/>
          <w:spacing w:val="-2"/>
          <w:szCs w:val="22"/>
        </w:rPr>
        <w:t>da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ora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disponibile</w:t>
      </w:r>
      <w:proofErr w:type="spellEnd"/>
      <w:r w:rsidRPr="00757099">
        <w:rPr>
          <w:rFonts w:ascii="Calibri" w:hAnsi="Calibri" w:cs="Arial"/>
          <w:spacing w:val="-2"/>
          <w:szCs w:val="22"/>
        </w:rPr>
        <w:t xml:space="preserve"> a </w:t>
      </w:r>
      <w:proofErr w:type="spellStart"/>
      <w:r w:rsidRPr="00757099">
        <w:rPr>
          <w:rFonts w:ascii="Calibri" w:hAnsi="Calibri" w:cs="Arial"/>
          <w:spacing w:val="-2"/>
          <w:szCs w:val="22"/>
        </w:rPr>
        <w:t>mantenere</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valida</w:t>
      </w:r>
      <w:proofErr w:type="spellEnd"/>
      <w:r w:rsidRPr="00757099">
        <w:rPr>
          <w:rFonts w:ascii="Calibri" w:hAnsi="Calibri" w:cs="Arial"/>
          <w:spacing w:val="-2"/>
          <w:szCs w:val="22"/>
        </w:rPr>
        <w:t xml:space="preserve"> la </w:t>
      </w:r>
      <w:proofErr w:type="spellStart"/>
      <w:r w:rsidRPr="00757099">
        <w:rPr>
          <w:rFonts w:ascii="Calibri" w:hAnsi="Calibri" w:cs="Arial"/>
          <w:spacing w:val="-2"/>
          <w:szCs w:val="22"/>
        </w:rPr>
        <w:t>propria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offerta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nel</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caso</w:t>
      </w:r>
      <w:proofErr w:type="spellEnd"/>
      <w:r w:rsidRPr="00757099">
        <w:rPr>
          <w:rFonts w:ascii="Calibri" w:hAnsi="Calibri" w:cs="Arial"/>
          <w:spacing w:val="-2"/>
          <w:szCs w:val="22"/>
        </w:rPr>
        <w:t xml:space="preserve"> in cui le operazioni di gara e di verifica </w:t>
      </w:r>
      <w:proofErr w:type="spellStart"/>
      <w:r w:rsidRPr="00757099">
        <w:rPr>
          <w:rFonts w:ascii="Calibri" w:hAnsi="Calibri" w:cs="Arial"/>
          <w:spacing w:val="-2"/>
          <w:szCs w:val="22"/>
        </w:rPr>
        <w:t>della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congruità</w:t>
      </w:r>
      <w:proofErr w:type="spellEnd"/>
      <w:r w:rsidRPr="00757099">
        <w:rPr>
          <w:rFonts w:ascii="Calibri" w:hAnsi="Calibri" w:cs="Arial"/>
          <w:spacing w:val="-2"/>
          <w:szCs w:val="22"/>
        </w:rPr>
        <w:t xml:space="preserve"> e </w:t>
      </w:r>
      <w:proofErr w:type="spellStart"/>
      <w:r w:rsidRPr="00757099">
        <w:rPr>
          <w:rFonts w:ascii="Calibri" w:hAnsi="Calibri" w:cs="Arial"/>
          <w:spacing w:val="-2"/>
          <w:szCs w:val="22"/>
        </w:rPr>
        <w:t>anomalia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delle</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offerte</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comporti</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una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dilazione</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dei</w:t>
      </w:r>
      <w:proofErr w:type="spellEnd"/>
      <w:r w:rsidRPr="00757099">
        <w:rPr>
          <w:rFonts w:ascii="Calibri" w:hAnsi="Calibri" w:cs="Arial"/>
          <w:spacing w:val="-2"/>
          <w:szCs w:val="22"/>
        </w:rPr>
        <w:t xml:space="preserve"> termini, </w:t>
      </w:r>
      <w:proofErr w:type="spellStart"/>
      <w:r w:rsidRPr="00757099">
        <w:rPr>
          <w:rFonts w:ascii="Calibri" w:hAnsi="Calibri" w:cs="Arial"/>
          <w:spacing w:val="-2"/>
          <w:szCs w:val="22"/>
        </w:rPr>
        <w:t>su</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richiesta</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della</w:t>
      </w:r>
      <w:proofErr w:type="spellEnd"/>
      <w:r w:rsidRPr="00757099">
        <w:rPr>
          <w:rFonts w:ascii="Calibri" w:hAnsi="Calibri" w:cs="Arial"/>
          <w:spacing w:val="-2"/>
          <w:szCs w:val="22"/>
        </w:rPr>
        <w:t xml:space="preserve"> </w:t>
      </w:r>
      <w:proofErr w:type="spellStart"/>
      <w:r>
        <w:rPr>
          <w:rFonts w:ascii="Calibri" w:hAnsi="Calibri" w:cs="Arial"/>
          <w:spacing w:val="-2"/>
          <w:szCs w:val="22"/>
        </w:rPr>
        <w:t>S</w:t>
      </w:r>
      <w:r w:rsidRPr="00757099">
        <w:rPr>
          <w:rFonts w:ascii="Calibri" w:hAnsi="Calibri" w:cs="Arial"/>
          <w:spacing w:val="-2"/>
          <w:szCs w:val="22"/>
        </w:rPr>
        <w:t>tazione</w:t>
      </w:r>
      <w:proofErr w:type="spellEnd"/>
      <w:r w:rsidRPr="00757099">
        <w:rPr>
          <w:rFonts w:ascii="Calibri" w:hAnsi="Calibri" w:cs="Arial"/>
          <w:spacing w:val="-2"/>
          <w:szCs w:val="22"/>
        </w:rPr>
        <w:t xml:space="preserve"> </w:t>
      </w:r>
      <w:proofErr w:type="spellStart"/>
      <w:r w:rsidRPr="00757099">
        <w:rPr>
          <w:rFonts w:ascii="Calibri" w:hAnsi="Calibri" w:cs="Arial"/>
          <w:spacing w:val="-2"/>
          <w:szCs w:val="22"/>
        </w:rPr>
        <w:t>appaltante</w:t>
      </w:r>
      <w:proofErr w:type="spellEnd"/>
      <w:r w:rsidRPr="00757099">
        <w:rPr>
          <w:rFonts w:ascii="Calibri" w:hAnsi="Calibri" w:cs="Arial"/>
          <w:spacing w:val="-2"/>
          <w:szCs w:val="22"/>
        </w:rPr>
        <w:t>;</w:t>
      </w:r>
    </w:p>
    <w:p w:rsidR="00757099" w:rsidRPr="00757099" w:rsidRDefault="00757099" w:rsidP="00757099">
      <w:pPr>
        <w:pStyle w:val="Corpotesto"/>
        <w:numPr>
          <w:ilvl w:val="0"/>
          <w:numId w:val="8"/>
        </w:numPr>
        <w:tabs>
          <w:tab w:val="left" w:pos="480"/>
          <w:tab w:val="left" w:pos="851"/>
        </w:tabs>
        <w:snapToGrid w:val="0"/>
        <w:spacing w:after="200"/>
        <w:ind w:right="164" w:hanging="688"/>
        <w:jc w:val="both"/>
        <w:rPr>
          <w:rFonts w:ascii="Calibri" w:hAnsi="Calibri" w:cs="Arial"/>
          <w:spacing w:val="-2"/>
          <w:szCs w:val="22"/>
          <w:lang w:val="it-IT"/>
        </w:rPr>
      </w:pPr>
      <w:r w:rsidRPr="00757099">
        <w:rPr>
          <w:rFonts w:ascii="Calibri" w:hAnsi="Calibri" w:cs="Arial"/>
          <w:spacing w:val="-2"/>
          <w:szCs w:val="22"/>
          <w:lang w:val="it-IT"/>
        </w:rPr>
        <w:t>di accettare, in caso di aggiudicazione, le modalità di pagamento stabilite dal</w:t>
      </w:r>
      <w:r w:rsidR="00B54DB5">
        <w:rPr>
          <w:rFonts w:ascii="Calibri" w:hAnsi="Calibri" w:cs="Arial"/>
          <w:spacing w:val="-2"/>
          <w:szCs w:val="22"/>
          <w:lang w:val="it-IT"/>
        </w:rPr>
        <w:t>lo schema di contratto</w:t>
      </w:r>
      <w:r w:rsidRPr="00757099">
        <w:rPr>
          <w:rFonts w:ascii="Calibri" w:hAnsi="Calibri" w:cs="Arial"/>
          <w:spacing w:val="-2"/>
          <w:szCs w:val="22"/>
          <w:lang w:val="it-IT"/>
        </w:rPr>
        <w:t xml:space="preserve">; di non </w:t>
      </w:r>
      <w:r w:rsidRPr="00757099">
        <w:rPr>
          <w:rFonts w:ascii="Calibri" w:hAnsi="Calibri" w:cs="Arial"/>
          <w:spacing w:val="-2"/>
          <w:szCs w:val="22"/>
          <w:lang w:val="it-IT"/>
        </w:rPr>
        <w:lastRenderedPageBreak/>
        <w:t>richiedere interessi all’Ente appaltante per ritardato pagamento dovuto al tempo necessario al controllo ed alla verifica dei documenti contabili e di aver tenuto conto, nella formulazione dell’offerta, dei maggiori costi derivanti dalle modalità di pagamento di cui sopra;</w:t>
      </w:r>
    </w:p>
    <w:p w:rsidR="00A67E5A" w:rsidRPr="00E52C0D"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9F4797">
        <w:rPr>
          <w:rFonts w:ascii="Calibri" w:hAnsi="Calibri" w:cs="Arial"/>
          <w:b/>
          <w:bCs/>
          <w:u w:val="single"/>
          <w:lang w:val="it-IT"/>
        </w:rPr>
        <w:t>per gli operatori economici ammessi a concordato preventivo con continuità aziendale di cui all'art. 186 bis del R.D. 16 marzo 1942, n. 267</w:t>
      </w:r>
      <w:r w:rsidRPr="00E52C0D">
        <w:rPr>
          <w:rFonts w:ascii="Calibri" w:hAnsi="Calibri" w:cs="Arial"/>
          <w:lang w:val="it-IT"/>
        </w:rPr>
        <w:t>: indica, ad integrazione di quanto indicato nella parte III, sez. C, lett. d) del DGUE, i seguenti estremi del provvedimento di ammissione al concordato e del provvedimento di autorizzazione a partecipare alle gare_______________ rilasciati dal Tribunale di 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w:t>
      </w:r>
    </w:p>
    <w:p w:rsidR="00A67E5A" w:rsidRPr="00E52C0D"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E52C0D">
        <w:rPr>
          <w:rFonts w:ascii="Calibri" w:hAnsi="Calibri" w:cs="Arial"/>
          <w:lang w:val="it-IT"/>
        </w:rPr>
        <w:t>dichiara di avere tenuto conto, nella formulazione dell’offerta, di eventuali maggiorazioni per lievitazione dei prezzi che dovessero intervenire durante l’esecuzione dei servizi, rinunciando fin d’ora a qualsiasi azione o eccezione in merito;</w:t>
      </w:r>
    </w:p>
    <w:p w:rsidR="00A67E5A" w:rsidRPr="00E52C0D"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E52C0D">
        <w:rPr>
          <w:rFonts w:ascii="Calibri" w:hAnsi="Calibri" w:cs="Arial"/>
          <w:lang w:val="it-IT"/>
        </w:rPr>
        <w:t xml:space="preserve">dichiara di accettare, in caso di aggiudicazione, </w:t>
      </w:r>
      <w:r w:rsidR="002F0D04">
        <w:rPr>
          <w:rFonts w:ascii="Calibri" w:hAnsi="Calibri" w:cs="Arial"/>
          <w:lang w:val="it-IT"/>
        </w:rPr>
        <w:t>l’eventuale</w:t>
      </w:r>
      <w:r w:rsidRPr="00E52C0D">
        <w:rPr>
          <w:rFonts w:ascii="Calibri" w:hAnsi="Calibri" w:cs="Arial"/>
          <w:lang w:val="it-IT"/>
        </w:rPr>
        <w:t xml:space="preserve"> consegna in via d’urgenza nelle more della stipulazione del contratto;</w:t>
      </w:r>
    </w:p>
    <w:p w:rsidR="002F0D04" w:rsidRPr="002F0D04" w:rsidRDefault="00A67E5A" w:rsidP="002F0D04">
      <w:pPr>
        <w:pStyle w:val="Corpotesto"/>
        <w:numPr>
          <w:ilvl w:val="0"/>
          <w:numId w:val="8"/>
        </w:numPr>
        <w:tabs>
          <w:tab w:val="left" w:pos="851"/>
        </w:tabs>
        <w:spacing w:after="200"/>
        <w:ind w:left="851" w:right="164" w:hanging="709"/>
        <w:jc w:val="both"/>
        <w:rPr>
          <w:rStyle w:val="Collegamentoipertestuale"/>
          <w:rFonts w:asciiTheme="minorHAnsi" w:hAnsiTheme="minorHAnsi" w:cstheme="minorHAnsi"/>
          <w:color w:val="auto"/>
          <w:u w:val="none"/>
          <w:lang w:val="it-IT"/>
        </w:rPr>
      </w:pPr>
      <w:r w:rsidRPr="002F0D04">
        <w:rPr>
          <w:rFonts w:ascii="Calibri" w:hAnsi="Calibri" w:cs="Arial"/>
          <w:lang w:val="it-IT"/>
        </w:rPr>
        <w:t xml:space="preserve">dichiara di aver verificato la presenza di chiarimenti, risposte a quesiti o rettifiche ai documenti di gara pubblicati sul sito dell’Ente </w:t>
      </w:r>
      <w:r w:rsidR="002F0D04" w:rsidRPr="002F0D04">
        <w:rPr>
          <w:rStyle w:val="Collegamentoipertestuale"/>
          <w:rFonts w:asciiTheme="minorHAnsi" w:hAnsiTheme="minorHAnsi" w:cstheme="minorHAnsi"/>
          <w:lang w:val="it-IT"/>
        </w:rPr>
        <w:t>https://www.altavita.org/bandi/bandi-gare-contratti/bandi-di-gara-attivi/</w:t>
      </w:r>
    </w:p>
    <w:p w:rsidR="00A67E5A" w:rsidRPr="00E370CA" w:rsidRDefault="00A67E5A" w:rsidP="003E7375">
      <w:pPr>
        <w:pStyle w:val="Corpotesto"/>
        <w:numPr>
          <w:ilvl w:val="0"/>
          <w:numId w:val="8"/>
        </w:numPr>
        <w:tabs>
          <w:tab w:val="left" w:pos="851"/>
        </w:tabs>
        <w:spacing w:after="200"/>
        <w:ind w:left="851" w:right="164" w:hanging="709"/>
        <w:jc w:val="both"/>
        <w:rPr>
          <w:rFonts w:ascii="Calibri" w:hAnsi="Calibri" w:cs="Arial"/>
          <w:lang w:val="it-IT"/>
        </w:rPr>
      </w:pPr>
      <w:r w:rsidRPr="00E370CA">
        <w:rPr>
          <w:rFonts w:ascii="Calibri" w:hAnsi="Calibri" w:cs="Arial"/>
          <w:lang w:val="it-IT"/>
        </w:rPr>
        <w:t>dichiara di obbligarsi al rispetto della normativa sulla tracciabilità dei flussi finanziari ex Legge 136/20</w:t>
      </w:r>
      <w:r w:rsidR="00F53514">
        <w:rPr>
          <w:rFonts w:ascii="Calibri" w:hAnsi="Calibri" w:cs="Arial"/>
          <w:lang w:val="it-IT"/>
        </w:rPr>
        <w:t>1</w:t>
      </w:r>
      <w:r w:rsidRPr="00E370CA">
        <w:rPr>
          <w:rFonts w:ascii="Calibri" w:hAnsi="Calibri" w:cs="Arial"/>
          <w:lang w:val="it-IT"/>
        </w:rPr>
        <w:t>0, pena la nullità assoluta del contratto;</w:t>
      </w:r>
    </w:p>
    <w:p w:rsidR="00A67E5A" w:rsidRPr="00A01F72" w:rsidRDefault="00A67E5A" w:rsidP="003E7375">
      <w:pPr>
        <w:pStyle w:val="Corpotesto"/>
        <w:numPr>
          <w:ilvl w:val="0"/>
          <w:numId w:val="8"/>
        </w:numPr>
        <w:tabs>
          <w:tab w:val="left" w:pos="851"/>
        </w:tabs>
        <w:spacing w:after="200"/>
        <w:ind w:left="851" w:right="164" w:hanging="709"/>
        <w:jc w:val="both"/>
        <w:rPr>
          <w:rFonts w:ascii="Calibri" w:hAnsi="Calibri" w:cs="Arial"/>
          <w:color w:val="000000"/>
          <w:lang w:val="it-IT"/>
        </w:rPr>
      </w:pPr>
      <w:r w:rsidRPr="00A01F72">
        <w:rPr>
          <w:rFonts w:ascii="Calibri" w:hAnsi="Calibri" w:cs="Arial"/>
          <w:lang w:val="it-IT"/>
        </w:rPr>
        <w:t xml:space="preserve">dichiara di essere a conoscenza che, in caso di aggiudicazione, dovrà rimborsare alla Stazione Appaltante, a norma dell’art. 73 comma 4 del D.lgs. 50/2016 e sue </w:t>
      </w:r>
      <w:proofErr w:type="spellStart"/>
      <w:r w:rsidRPr="00A01F72">
        <w:rPr>
          <w:rFonts w:ascii="Calibri" w:hAnsi="Calibri" w:cs="Arial"/>
          <w:lang w:val="it-IT"/>
        </w:rPr>
        <w:t>s.m.i.</w:t>
      </w:r>
      <w:proofErr w:type="spellEnd"/>
      <w:r w:rsidRPr="00A01F72">
        <w:rPr>
          <w:rFonts w:ascii="Calibri" w:hAnsi="Calibri" w:cs="Arial"/>
          <w:lang w:val="it-IT"/>
        </w:rPr>
        <w:t>, le spese per la pubblicazione del bando</w:t>
      </w:r>
      <w:r w:rsidR="00F53514">
        <w:rPr>
          <w:rFonts w:ascii="Calibri" w:hAnsi="Calibri" w:cs="Arial"/>
          <w:lang w:val="it-IT"/>
        </w:rPr>
        <w:t>.</w:t>
      </w:r>
    </w:p>
    <w:p w:rsidR="00A67E5A" w:rsidRDefault="00A67E5A" w:rsidP="00A67E5A">
      <w:pPr>
        <w:widowControl/>
        <w:ind w:left="110"/>
        <w:jc w:val="both"/>
        <w:rPr>
          <w:rFonts w:cs="Arial"/>
          <w:color w:val="000000"/>
          <w:sz w:val="20"/>
          <w:szCs w:val="20"/>
          <w:lang w:val="it-IT"/>
        </w:rPr>
      </w:pPr>
    </w:p>
    <w:p w:rsidR="00A67E5A" w:rsidRPr="00E52C0D" w:rsidRDefault="00A67E5A" w:rsidP="00A67E5A">
      <w:pPr>
        <w:widowControl/>
        <w:ind w:left="110"/>
        <w:jc w:val="center"/>
        <w:rPr>
          <w:rFonts w:cs="Arial"/>
          <w:b/>
          <w:color w:val="000000"/>
          <w:sz w:val="24"/>
          <w:szCs w:val="24"/>
          <w:lang w:val="it-IT"/>
        </w:rPr>
      </w:pPr>
      <w:r w:rsidRPr="00E52C0D">
        <w:rPr>
          <w:rFonts w:cs="Arial"/>
          <w:b/>
          <w:color w:val="000000"/>
          <w:sz w:val="24"/>
          <w:szCs w:val="24"/>
          <w:lang w:val="it-IT"/>
        </w:rPr>
        <w:t xml:space="preserve">PARTE </w:t>
      </w:r>
      <w:r w:rsidR="00277F47">
        <w:rPr>
          <w:rFonts w:cs="Arial"/>
          <w:b/>
          <w:color w:val="000000"/>
          <w:sz w:val="24"/>
          <w:szCs w:val="24"/>
          <w:lang w:val="it-IT"/>
        </w:rPr>
        <w:t>C</w:t>
      </w:r>
      <w:r w:rsidRPr="00E52C0D">
        <w:rPr>
          <w:rFonts w:cs="Arial"/>
          <w:b/>
          <w:color w:val="000000"/>
          <w:sz w:val="24"/>
          <w:szCs w:val="24"/>
          <w:lang w:val="it-IT"/>
        </w:rPr>
        <w:t xml:space="preserve"> - SOTTOSCRIZIONI</w:t>
      </w:r>
    </w:p>
    <w:p w:rsidR="007B7273" w:rsidRPr="00E52C0D" w:rsidRDefault="007B7273" w:rsidP="007B7273">
      <w:pPr>
        <w:widowControl/>
        <w:ind w:left="110"/>
        <w:jc w:val="both"/>
        <w:rPr>
          <w:rFonts w:cs="Arial"/>
          <w:color w:val="000000"/>
          <w:sz w:val="20"/>
          <w:szCs w:val="20"/>
          <w:lang w:val="it-IT"/>
        </w:rPr>
      </w:pPr>
    </w:p>
    <w:p w:rsidR="00A67E5A" w:rsidRPr="00E52C0D" w:rsidRDefault="007B7273" w:rsidP="00A67E5A">
      <w:pPr>
        <w:widowControl/>
        <w:suppressAutoHyphens w:val="0"/>
        <w:jc w:val="both"/>
        <w:rPr>
          <w:rFonts w:eastAsia="Times New Roman" w:cs="Arial"/>
          <w:b/>
          <w:bCs/>
          <w:iCs/>
          <w:kern w:val="0"/>
          <w:sz w:val="20"/>
          <w:szCs w:val="20"/>
          <w:lang w:val="it-IT"/>
        </w:rPr>
      </w:pPr>
      <w:r w:rsidRPr="00E52C0D">
        <w:rPr>
          <w:rFonts w:eastAsia="Times New Roman" w:cs="Arial"/>
          <w:b/>
          <w:bCs/>
          <w:iCs/>
          <w:kern w:val="0"/>
          <w:sz w:val="20"/>
          <w:szCs w:val="20"/>
          <w:lang w:val="it-IT"/>
        </w:rPr>
        <w:t>Indicare qui di seguito nome e cognome dei firmatari e la carica ricoperta</w:t>
      </w:r>
    </w:p>
    <w:p w:rsidR="00A67E5A" w:rsidRPr="00E52C0D" w:rsidRDefault="00A67E5A" w:rsidP="00A67E5A">
      <w:pPr>
        <w:widowControl/>
        <w:suppressAutoHyphens w:val="0"/>
        <w:jc w:val="both"/>
        <w:rPr>
          <w:rFonts w:eastAsia="Times New Roman" w:cs="Arial"/>
          <w:b/>
          <w:bCs/>
          <w:iCs/>
          <w:kern w:val="0"/>
          <w:sz w:val="20"/>
          <w:szCs w:val="20"/>
          <w:lang w:val="it-IT"/>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3686"/>
        <w:gridCol w:w="5669"/>
      </w:tblGrid>
      <w:tr w:rsidR="007B7273" w:rsidRPr="00E52C0D" w:rsidTr="007B7273">
        <w:tc>
          <w:tcPr>
            <w:tcW w:w="496" w:type="dxa"/>
            <w:vAlign w:val="center"/>
          </w:tcPr>
          <w:p w:rsidR="007B7273" w:rsidRPr="00E52C0D" w:rsidRDefault="007B7273" w:rsidP="00450369">
            <w:pPr>
              <w:keepNext/>
              <w:widowControl/>
              <w:suppressAutoHyphens w:val="0"/>
              <w:jc w:val="center"/>
              <w:outlineLvl w:val="3"/>
              <w:rPr>
                <w:rFonts w:eastAsia="Times New Roman" w:cs="Arial"/>
                <w:b/>
                <w:kern w:val="0"/>
                <w:sz w:val="18"/>
                <w:szCs w:val="18"/>
                <w:lang w:val="it-IT" w:eastAsia="it-IT"/>
              </w:rPr>
            </w:pPr>
            <w:r w:rsidRPr="00E52C0D">
              <w:rPr>
                <w:rFonts w:eastAsia="Times New Roman" w:cs="Arial"/>
                <w:b/>
                <w:kern w:val="0"/>
                <w:sz w:val="18"/>
                <w:szCs w:val="18"/>
                <w:lang w:val="it-IT" w:eastAsia="it-IT"/>
              </w:rPr>
              <w:t>n.</w:t>
            </w:r>
          </w:p>
        </w:tc>
        <w:tc>
          <w:tcPr>
            <w:tcW w:w="3686" w:type="dxa"/>
            <w:vAlign w:val="center"/>
          </w:tcPr>
          <w:p w:rsidR="007B7273" w:rsidRPr="00E52C0D" w:rsidRDefault="007B7273" w:rsidP="00450369">
            <w:pPr>
              <w:keepNext/>
              <w:widowControl/>
              <w:suppressAutoHyphens w:val="0"/>
              <w:jc w:val="center"/>
              <w:outlineLvl w:val="3"/>
              <w:rPr>
                <w:rFonts w:eastAsia="Times New Roman" w:cs="Arial"/>
                <w:b/>
                <w:kern w:val="0"/>
                <w:sz w:val="18"/>
                <w:szCs w:val="18"/>
                <w:lang w:val="it-IT" w:eastAsia="it-IT"/>
              </w:rPr>
            </w:pPr>
            <w:r w:rsidRPr="00E52C0D">
              <w:rPr>
                <w:rFonts w:eastAsia="Times New Roman" w:cs="Arial"/>
                <w:b/>
                <w:kern w:val="0"/>
                <w:sz w:val="18"/>
                <w:szCs w:val="18"/>
                <w:lang w:val="it-IT" w:eastAsia="it-IT"/>
              </w:rPr>
              <w:t>Nome e cognome</w:t>
            </w:r>
          </w:p>
        </w:tc>
        <w:tc>
          <w:tcPr>
            <w:tcW w:w="5669" w:type="dxa"/>
            <w:vAlign w:val="center"/>
          </w:tcPr>
          <w:p w:rsidR="007B7273" w:rsidRPr="00E52C0D" w:rsidRDefault="007B7273" w:rsidP="00450369">
            <w:pPr>
              <w:keepNext/>
              <w:widowControl/>
              <w:suppressAutoHyphens w:val="0"/>
              <w:spacing w:before="120"/>
              <w:jc w:val="center"/>
              <w:outlineLvl w:val="3"/>
              <w:rPr>
                <w:rFonts w:eastAsia="Times New Roman" w:cs="Arial"/>
                <w:b/>
                <w:kern w:val="0"/>
                <w:sz w:val="18"/>
                <w:szCs w:val="18"/>
                <w:lang w:val="it-IT" w:eastAsia="it-IT"/>
              </w:rPr>
            </w:pPr>
            <w:r w:rsidRPr="00E52C0D">
              <w:rPr>
                <w:rFonts w:eastAsia="Times New Roman" w:cs="Arial"/>
                <w:b/>
                <w:kern w:val="0"/>
                <w:sz w:val="18"/>
                <w:szCs w:val="18"/>
                <w:lang w:val="it-IT" w:eastAsia="it-IT"/>
              </w:rPr>
              <w:t>Carica ricoperta</w:t>
            </w:r>
          </w:p>
          <w:p w:rsidR="007B7273" w:rsidRPr="00E52C0D" w:rsidRDefault="007B7273" w:rsidP="00450369">
            <w:pPr>
              <w:keepNext/>
              <w:widowControl/>
              <w:suppressAutoHyphens w:val="0"/>
              <w:jc w:val="center"/>
              <w:outlineLvl w:val="3"/>
              <w:rPr>
                <w:rFonts w:eastAsia="Times New Roman" w:cs="Arial"/>
                <w:i/>
                <w:kern w:val="0"/>
                <w:sz w:val="18"/>
                <w:szCs w:val="18"/>
                <w:lang w:val="it-IT" w:eastAsia="it-IT"/>
              </w:rPr>
            </w:pPr>
            <w:r w:rsidRPr="00E52C0D">
              <w:rPr>
                <w:rFonts w:eastAsia="Times New Roman" w:cs="Arial"/>
                <w:i/>
                <w:kern w:val="0"/>
                <w:sz w:val="18"/>
                <w:szCs w:val="18"/>
                <w:lang w:val="it-IT" w:eastAsia="it-IT"/>
              </w:rPr>
              <w:t>(titolare/legale rappresentante/procuratore)</w:t>
            </w:r>
          </w:p>
        </w:tc>
      </w:tr>
      <w:tr w:rsidR="007B7273" w:rsidRPr="00277F47" w:rsidTr="007B7273">
        <w:tblPrEx>
          <w:tblCellMar>
            <w:top w:w="57" w:type="dxa"/>
            <w:bottom w:w="57"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368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5669"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r>
      <w:tr w:rsidR="007B7273" w:rsidRPr="00277F47" w:rsidTr="007B7273">
        <w:tblPrEx>
          <w:tblCellMar>
            <w:top w:w="57" w:type="dxa"/>
            <w:bottom w:w="57"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368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5669"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r>
      <w:tr w:rsidR="007B7273" w:rsidRPr="00277F47" w:rsidTr="007B7273">
        <w:tblPrEx>
          <w:tblCellMar>
            <w:top w:w="57" w:type="dxa"/>
            <w:bottom w:w="57"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368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5669"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r>
      <w:tr w:rsidR="007B7273" w:rsidRPr="00277F47" w:rsidTr="007B7273">
        <w:tblPrEx>
          <w:tblCellMar>
            <w:top w:w="57" w:type="dxa"/>
            <w:bottom w:w="57"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3686"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c>
          <w:tcPr>
            <w:tcW w:w="5669" w:type="dxa"/>
            <w:tcBorders>
              <w:top w:val="single" w:sz="4" w:space="0" w:color="auto"/>
              <w:left w:val="single" w:sz="4" w:space="0" w:color="auto"/>
              <w:bottom w:val="single" w:sz="4" w:space="0" w:color="auto"/>
              <w:right w:val="single" w:sz="4" w:space="0" w:color="auto"/>
            </w:tcBorders>
            <w:vAlign w:val="center"/>
          </w:tcPr>
          <w:p w:rsidR="007B7273" w:rsidRPr="00277F47" w:rsidRDefault="007B7273" w:rsidP="00450369">
            <w:pPr>
              <w:keepNext/>
              <w:widowControl/>
              <w:suppressAutoHyphens w:val="0"/>
              <w:outlineLvl w:val="3"/>
              <w:rPr>
                <w:rFonts w:eastAsia="Times New Roman" w:cs="Arial"/>
                <w:kern w:val="0"/>
                <w:sz w:val="20"/>
                <w:szCs w:val="20"/>
                <w:lang w:val="it-IT" w:eastAsia="it-IT"/>
              </w:rPr>
            </w:pPr>
          </w:p>
        </w:tc>
      </w:tr>
    </w:tbl>
    <w:p w:rsidR="00A67E5A" w:rsidRDefault="00A67E5A" w:rsidP="00A67E5A">
      <w:pPr>
        <w:widowControl/>
        <w:suppressAutoHyphens w:val="0"/>
        <w:rPr>
          <w:rFonts w:eastAsia="Times New Roman" w:cs="Arial"/>
          <w:b/>
          <w:kern w:val="0"/>
          <w:sz w:val="20"/>
          <w:szCs w:val="20"/>
          <w:lang w:val="it-IT" w:eastAsia="it-IT"/>
        </w:rPr>
      </w:pPr>
    </w:p>
    <w:p w:rsidR="00F53514" w:rsidRDefault="00F53514" w:rsidP="00A67E5A">
      <w:pPr>
        <w:widowControl/>
        <w:suppressAutoHyphens w:val="0"/>
        <w:rPr>
          <w:rFonts w:eastAsia="Times New Roman" w:cs="Arial"/>
          <w:b/>
          <w:kern w:val="0"/>
          <w:sz w:val="20"/>
          <w:szCs w:val="20"/>
          <w:lang w:val="it-IT" w:eastAsia="it-IT"/>
        </w:rPr>
      </w:pPr>
    </w:p>
    <w:tbl>
      <w:tblPr>
        <w:tblW w:w="10008" w:type="dxa"/>
        <w:tblBorders>
          <w:top w:val="double" w:sz="4" w:space="0" w:color="auto"/>
          <w:left w:val="double" w:sz="4" w:space="0" w:color="auto"/>
          <w:bottom w:val="double" w:sz="4" w:space="0" w:color="auto"/>
          <w:right w:val="double" w:sz="4" w:space="0" w:color="auto"/>
        </w:tblBorders>
        <w:tblLook w:val="01E0"/>
      </w:tblPr>
      <w:tblGrid>
        <w:gridCol w:w="10008"/>
      </w:tblGrid>
      <w:tr w:rsidR="00A67E5A" w:rsidRPr="00277F47" w:rsidTr="00757099">
        <w:tc>
          <w:tcPr>
            <w:tcW w:w="10008" w:type="dxa"/>
            <w:shd w:val="clear" w:color="auto" w:fill="auto"/>
          </w:tcPr>
          <w:p w:rsidR="00A67E5A" w:rsidRPr="00277F47" w:rsidRDefault="00A67E5A" w:rsidP="00450369">
            <w:pPr>
              <w:widowControl/>
              <w:suppressAutoHyphens w:val="0"/>
              <w:spacing w:line="312" w:lineRule="auto"/>
              <w:jc w:val="center"/>
              <w:rPr>
                <w:rFonts w:eastAsia="Times New Roman" w:cs="Arial"/>
                <w:b/>
                <w:i/>
                <w:kern w:val="0"/>
                <w:sz w:val="16"/>
                <w:szCs w:val="16"/>
                <w:lang w:val="it-IT" w:eastAsia="it-IT"/>
              </w:rPr>
            </w:pPr>
            <w:r w:rsidRPr="00F6339E">
              <w:rPr>
                <w:rFonts w:eastAsia="Times New Roman" w:cs="Arial"/>
                <w:b/>
                <w:i/>
                <w:kern w:val="0"/>
                <w:sz w:val="16"/>
                <w:szCs w:val="16"/>
                <w:lang w:val="it-IT" w:eastAsia="it-IT"/>
              </w:rPr>
              <w:br w:type="page"/>
              <w:t>PRESCRIZIONI ED AVVERTENZE</w:t>
            </w:r>
            <w:r w:rsidRPr="00277F47">
              <w:rPr>
                <w:rFonts w:eastAsia="Times New Roman" w:cs="Arial"/>
                <w:b/>
                <w:i/>
                <w:kern w:val="0"/>
                <w:sz w:val="16"/>
                <w:szCs w:val="16"/>
                <w:lang w:val="it-IT" w:eastAsia="it-IT"/>
              </w:rPr>
              <w:t>:</w:t>
            </w:r>
          </w:p>
        </w:tc>
      </w:tr>
      <w:tr w:rsidR="00A67E5A" w:rsidRPr="00E52C0D" w:rsidTr="00757099">
        <w:tc>
          <w:tcPr>
            <w:tcW w:w="10008" w:type="dxa"/>
            <w:shd w:val="clear" w:color="auto" w:fill="auto"/>
          </w:tcPr>
          <w:p w:rsidR="00A67E5A" w:rsidRPr="00F6339E" w:rsidRDefault="00A67E5A" w:rsidP="00450369">
            <w:pPr>
              <w:suppressAutoHyphens w:val="0"/>
              <w:jc w:val="both"/>
              <w:rPr>
                <w:rFonts w:eastAsia="Times New Roman" w:cs="Arial"/>
                <w:i/>
                <w:kern w:val="0"/>
                <w:sz w:val="16"/>
                <w:szCs w:val="16"/>
                <w:lang w:val="it-IT" w:eastAsia="it-IT"/>
              </w:rPr>
            </w:pPr>
            <w:r w:rsidRPr="00F6339E">
              <w:rPr>
                <w:rFonts w:eastAsia="Times New Roman" w:cs="Arial"/>
                <w:i/>
                <w:kern w:val="0"/>
                <w:sz w:val="16"/>
                <w:szCs w:val="16"/>
                <w:lang w:val="it-IT" w:eastAsia="it-IT"/>
              </w:rPr>
              <w:t>1. Il presente modello costituisce parte integrante della documentazione di gara.</w:t>
            </w:r>
          </w:p>
          <w:p w:rsidR="00A67E5A" w:rsidRPr="00E370CA" w:rsidRDefault="00A67E5A" w:rsidP="00450369">
            <w:pPr>
              <w:suppressAutoHyphens w:val="0"/>
              <w:jc w:val="both"/>
              <w:outlineLvl w:val="0"/>
              <w:rPr>
                <w:rFonts w:eastAsia="Times New Roman" w:cs="Arial"/>
                <w:i/>
                <w:kern w:val="0"/>
                <w:sz w:val="16"/>
                <w:szCs w:val="16"/>
                <w:lang w:val="it-IT" w:eastAsia="it-IT"/>
              </w:rPr>
            </w:pPr>
            <w:r w:rsidRPr="00E370CA">
              <w:rPr>
                <w:rFonts w:eastAsia="Times New Roman" w:cs="Arial"/>
                <w:i/>
                <w:kern w:val="0"/>
                <w:sz w:val="16"/>
                <w:szCs w:val="16"/>
                <w:lang w:val="it-IT" w:eastAsia="it-IT"/>
              </w:rPr>
              <w:t>2. In caso di spazio insufficiente, predisporre il documento rispettando comunque il presente fac-simile.</w:t>
            </w:r>
          </w:p>
          <w:p w:rsidR="00A67E5A" w:rsidRPr="009F4797" w:rsidRDefault="00A67E5A" w:rsidP="00F53514">
            <w:pPr>
              <w:widowControl/>
              <w:tabs>
                <w:tab w:val="left" w:pos="376"/>
              </w:tabs>
              <w:suppressAutoHyphens w:val="0"/>
              <w:ind w:left="357" w:hanging="357"/>
              <w:jc w:val="both"/>
              <w:rPr>
                <w:rFonts w:eastAsia="Times New Roman" w:cs="Arial"/>
                <w:i/>
                <w:kern w:val="0"/>
                <w:sz w:val="16"/>
                <w:szCs w:val="16"/>
                <w:lang w:val="it-IT" w:eastAsia="it-IT"/>
              </w:rPr>
            </w:pPr>
            <w:r w:rsidRPr="00A01F72">
              <w:rPr>
                <w:rFonts w:eastAsia="Times New Roman" w:cs="Arial"/>
                <w:i/>
                <w:kern w:val="0"/>
                <w:sz w:val="16"/>
                <w:szCs w:val="16"/>
                <w:lang w:val="it-IT" w:eastAsia="it-IT"/>
              </w:rPr>
              <w:t xml:space="preserve">3. La domanda di partecipazione deve essere sottoscritta cumulativamente dai soggetti di seguito indicati, con </w:t>
            </w:r>
            <w:r w:rsidRPr="00F53514">
              <w:rPr>
                <w:rFonts w:eastAsia="Times New Roman" w:cs="Arial"/>
                <w:b/>
                <w:i/>
                <w:kern w:val="0"/>
                <w:sz w:val="16"/>
                <w:szCs w:val="16"/>
                <w:lang w:val="it-IT" w:eastAsia="it-IT"/>
              </w:rPr>
              <w:t xml:space="preserve">firma </w:t>
            </w:r>
            <w:r w:rsidR="007B7273" w:rsidRPr="00F53514">
              <w:rPr>
                <w:rFonts w:eastAsia="Times New Roman" w:cs="Arial"/>
                <w:b/>
                <w:i/>
                <w:kern w:val="0"/>
                <w:sz w:val="16"/>
                <w:szCs w:val="16"/>
                <w:lang w:val="it-IT" w:eastAsia="it-IT"/>
              </w:rPr>
              <w:t>digitale</w:t>
            </w:r>
            <w:r w:rsidRPr="00A01F72">
              <w:rPr>
                <w:rFonts w:eastAsia="Times New Roman" w:cs="Arial"/>
                <w:i/>
                <w:kern w:val="0"/>
                <w:sz w:val="16"/>
                <w:szCs w:val="16"/>
                <w:lang w:val="it-IT" w:eastAsia="it-IT"/>
              </w:rPr>
              <w:t xml:space="preserve"> autenticata:</w:t>
            </w:r>
          </w:p>
        </w:tc>
      </w:tr>
      <w:tr w:rsidR="00A67E5A" w:rsidRPr="00E52C0D" w:rsidTr="00757099">
        <w:tc>
          <w:tcPr>
            <w:tcW w:w="10008" w:type="dxa"/>
            <w:shd w:val="clear" w:color="auto" w:fill="auto"/>
          </w:tcPr>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in caso di professionista singola/o: dalla/dal professionista medesima/o;</w:t>
            </w:r>
          </w:p>
        </w:tc>
      </w:tr>
      <w:tr w:rsidR="00A67E5A" w:rsidRPr="00E52C0D" w:rsidTr="00757099">
        <w:tc>
          <w:tcPr>
            <w:tcW w:w="10008" w:type="dxa"/>
            <w:shd w:val="clear" w:color="auto" w:fill="auto"/>
          </w:tcPr>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in caso di associazione professionale/ studio associato: dall’</w:t>
            </w:r>
            <w:r w:rsidRPr="00E52C0D">
              <w:rPr>
                <w:rFonts w:eastAsia="Times New Roman" w:cs="Arial"/>
                <w:bCs/>
                <w:i/>
                <w:kern w:val="0"/>
                <w:sz w:val="16"/>
                <w:szCs w:val="16"/>
                <w:lang w:val="it-IT" w:eastAsia="it-IT"/>
              </w:rPr>
              <w:t xml:space="preserve">associato con potere di legale rappresentanza </w:t>
            </w:r>
            <w:r w:rsidRPr="00E52C0D">
              <w:rPr>
                <w:rFonts w:eastAsia="Times New Roman" w:cs="Arial"/>
                <w:i/>
                <w:kern w:val="0"/>
                <w:sz w:val="16"/>
                <w:szCs w:val="16"/>
                <w:lang w:val="it-IT" w:eastAsia="it-IT"/>
              </w:rPr>
              <w:t>dell’associazione – dello studio, in quanto presente</w:t>
            </w:r>
            <w:r w:rsidRPr="00E52C0D">
              <w:rPr>
                <w:rFonts w:eastAsia="Times New Roman" w:cs="Arial"/>
                <w:i/>
                <w:color w:val="000000"/>
                <w:kern w:val="0"/>
                <w:sz w:val="16"/>
                <w:szCs w:val="16"/>
                <w:lang w:val="it-IT" w:eastAsia="it-IT"/>
              </w:rPr>
              <w:t>, ovvero da tutti i professionisti associati;</w:t>
            </w:r>
          </w:p>
        </w:tc>
      </w:tr>
      <w:tr w:rsidR="00A67E5A" w:rsidRPr="00E52C0D" w:rsidTr="00757099">
        <w:tc>
          <w:tcPr>
            <w:tcW w:w="10008" w:type="dxa"/>
            <w:shd w:val="clear" w:color="auto" w:fill="auto"/>
          </w:tcPr>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 xml:space="preserve">in caso di società di professionisti: </w:t>
            </w:r>
            <w:r w:rsidRPr="00E52C0D">
              <w:rPr>
                <w:rFonts w:eastAsia="Times New Roman" w:cs="Arial"/>
                <w:bCs/>
                <w:i/>
                <w:kern w:val="0"/>
                <w:sz w:val="16"/>
                <w:szCs w:val="16"/>
                <w:lang w:val="it-IT" w:eastAsia="it-IT"/>
              </w:rPr>
              <w:t>dal legale rappresentante della società oppure dal procuratore;</w:t>
            </w:r>
          </w:p>
        </w:tc>
      </w:tr>
      <w:tr w:rsidR="00A67E5A" w:rsidRPr="00E52C0D" w:rsidTr="00757099">
        <w:tc>
          <w:tcPr>
            <w:tcW w:w="10008" w:type="dxa"/>
            <w:shd w:val="clear" w:color="auto" w:fill="auto"/>
          </w:tcPr>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 xml:space="preserve">in caso di società di ingegneria: </w:t>
            </w:r>
            <w:r w:rsidRPr="00E52C0D">
              <w:rPr>
                <w:rFonts w:eastAsia="Times New Roman" w:cs="Arial"/>
                <w:bCs/>
                <w:i/>
                <w:kern w:val="0"/>
                <w:sz w:val="16"/>
                <w:szCs w:val="16"/>
                <w:lang w:val="it-IT" w:eastAsia="it-IT"/>
              </w:rPr>
              <w:t>dal legale rappresentante della società oppure dal procuratore;</w:t>
            </w:r>
          </w:p>
        </w:tc>
      </w:tr>
      <w:tr w:rsidR="00A67E5A" w:rsidRPr="00E52C0D" w:rsidTr="00757099">
        <w:tc>
          <w:tcPr>
            <w:tcW w:w="10008" w:type="dxa"/>
            <w:shd w:val="clear" w:color="auto" w:fill="auto"/>
          </w:tcPr>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 xml:space="preserve">in caso di </w:t>
            </w:r>
            <w:r w:rsidRPr="00E52C0D">
              <w:rPr>
                <w:rFonts w:eastAsia="Times New Roman" w:cs="Arial"/>
                <w:bCs/>
                <w:i/>
                <w:kern w:val="0"/>
                <w:sz w:val="16"/>
                <w:szCs w:val="16"/>
                <w:lang w:val="it-IT" w:eastAsia="it-IT"/>
              </w:rPr>
              <w:t>consorzio stabile di società di professionisti o di società di ingegneria oppure di società di professionisti ed ingegneria: dal legale rappresentante o</w:t>
            </w:r>
            <w:r w:rsidRPr="00E52C0D">
              <w:rPr>
                <w:rFonts w:eastAsia="Times New Roman" w:cs="Arial"/>
                <w:bCs/>
                <w:i/>
                <w:strike/>
                <w:kern w:val="0"/>
                <w:sz w:val="16"/>
                <w:szCs w:val="16"/>
                <w:lang w:val="it-IT" w:eastAsia="it-IT"/>
              </w:rPr>
              <w:t xml:space="preserve"> </w:t>
            </w:r>
            <w:r w:rsidRPr="00E52C0D">
              <w:rPr>
                <w:rFonts w:eastAsia="Times New Roman" w:cs="Arial"/>
                <w:bCs/>
                <w:i/>
                <w:kern w:val="0"/>
                <w:sz w:val="16"/>
                <w:szCs w:val="16"/>
                <w:lang w:val="it-IT" w:eastAsia="it-IT"/>
              </w:rPr>
              <w:t>procuratore;</w:t>
            </w:r>
          </w:p>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in caso di un gruppo di operatori economici già costituito: dal soggetto mandatario</w:t>
            </w:r>
          </w:p>
        </w:tc>
      </w:tr>
      <w:tr w:rsidR="00A67E5A" w:rsidRPr="00E52C0D" w:rsidTr="00757099">
        <w:tc>
          <w:tcPr>
            <w:tcW w:w="10008" w:type="dxa"/>
            <w:shd w:val="clear" w:color="auto" w:fill="auto"/>
          </w:tcPr>
          <w:p w:rsidR="00A67E5A" w:rsidRPr="00E52C0D" w:rsidRDefault="00A67E5A" w:rsidP="00F53514">
            <w:pPr>
              <w:widowControl/>
              <w:numPr>
                <w:ilvl w:val="0"/>
                <w:numId w:val="34"/>
              </w:numPr>
              <w:tabs>
                <w:tab w:val="clear" w:pos="720"/>
                <w:tab w:val="num" w:pos="0"/>
                <w:tab w:val="num" w:pos="426"/>
              </w:tabs>
              <w:suppressAutoHyphens w:val="0"/>
              <w:ind w:left="0" w:firstLine="0"/>
              <w:jc w:val="both"/>
              <w:rPr>
                <w:rFonts w:eastAsia="Times New Roman" w:cs="Arial"/>
                <w:i/>
                <w:kern w:val="0"/>
                <w:sz w:val="16"/>
                <w:szCs w:val="16"/>
                <w:lang w:val="it-IT" w:eastAsia="it-IT"/>
              </w:rPr>
            </w:pPr>
            <w:r w:rsidRPr="00E52C0D">
              <w:rPr>
                <w:rFonts w:eastAsia="Times New Roman" w:cs="Arial"/>
                <w:i/>
                <w:color w:val="000000"/>
                <w:kern w:val="0"/>
                <w:sz w:val="16"/>
                <w:szCs w:val="16"/>
                <w:lang w:val="it-IT" w:eastAsia="it-IT"/>
              </w:rPr>
              <w:t>in caso di gruppo di operatori economici da costituire: da tutti gli operatori economici che costituiranno il predetto gruppo</w:t>
            </w:r>
          </w:p>
        </w:tc>
      </w:tr>
      <w:tr w:rsidR="00A67E5A" w:rsidRPr="00E52C0D" w:rsidTr="00757099">
        <w:tc>
          <w:tcPr>
            <w:tcW w:w="10008" w:type="dxa"/>
            <w:shd w:val="clear" w:color="auto" w:fill="auto"/>
          </w:tcPr>
          <w:p w:rsidR="00A67E5A" w:rsidRPr="00E52C0D" w:rsidRDefault="00A67E5A" w:rsidP="00450369">
            <w:pPr>
              <w:suppressAutoHyphens w:val="0"/>
              <w:jc w:val="both"/>
              <w:rPr>
                <w:rFonts w:eastAsia="Times New Roman" w:cs="Arial"/>
                <w:i/>
                <w:kern w:val="0"/>
                <w:sz w:val="16"/>
                <w:szCs w:val="16"/>
                <w:lang w:val="it-IT" w:eastAsia="it-IT"/>
              </w:rPr>
            </w:pPr>
          </w:p>
          <w:p w:rsidR="00A67E5A" w:rsidRPr="00E52C0D" w:rsidRDefault="00A67E5A" w:rsidP="00450369">
            <w:pPr>
              <w:suppressAutoHyphens w:val="0"/>
              <w:jc w:val="both"/>
              <w:rPr>
                <w:rFonts w:eastAsia="Times New Roman" w:cs="Arial"/>
                <w:i/>
                <w:kern w:val="0"/>
                <w:sz w:val="16"/>
                <w:szCs w:val="16"/>
                <w:lang w:val="it-IT" w:eastAsia="it-IT"/>
              </w:rPr>
            </w:pPr>
            <w:r w:rsidRPr="00E52C0D">
              <w:rPr>
                <w:rFonts w:eastAsia="Times New Roman" w:cs="Arial"/>
                <w:i/>
                <w:kern w:val="0"/>
                <w:sz w:val="16"/>
                <w:szCs w:val="16"/>
                <w:lang w:val="it-IT" w:eastAsia="it-IT"/>
              </w:rPr>
              <w:t>4. In caso di sottoscrizione da parte di un Procuratore va prodotta la relativa Procura ovvero l’originale o copia conforme all’originale del certificato di Iscrizione al Registro delle Imprese ovvero della delibera di un organo dell’impresa competente alla sua adozione, qualora il potere di rappresentanza del Procuratore risulti dal predetto certificato ovvero dalla delibera.</w:t>
            </w:r>
          </w:p>
        </w:tc>
      </w:tr>
      <w:tr w:rsidR="00A67E5A" w:rsidRPr="00E52C0D" w:rsidTr="00757099">
        <w:tc>
          <w:tcPr>
            <w:tcW w:w="10008" w:type="dxa"/>
            <w:shd w:val="clear" w:color="auto" w:fill="auto"/>
          </w:tcPr>
          <w:p w:rsidR="00A67E5A" w:rsidRPr="00E52C0D" w:rsidRDefault="00A67E5A" w:rsidP="00450369">
            <w:pPr>
              <w:widowControl/>
              <w:tabs>
                <w:tab w:val="left" w:pos="360"/>
              </w:tabs>
              <w:suppressAutoHyphens w:val="0"/>
              <w:spacing w:line="312" w:lineRule="auto"/>
              <w:ind w:left="360" w:hanging="360"/>
              <w:jc w:val="both"/>
              <w:rPr>
                <w:rFonts w:eastAsia="Times New Roman" w:cs="Arial"/>
                <w:i/>
                <w:kern w:val="0"/>
                <w:sz w:val="10"/>
                <w:szCs w:val="10"/>
                <w:lang w:val="it-IT" w:eastAsia="it-IT"/>
              </w:rPr>
            </w:pPr>
          </w:p>
        </w:tc>
      </w:tr>
    </w:tbl>
    <w:p w:rsidR="00A67E5A" w:rsidRPr="00E52C0D" w:rsidRDefault="00A67E5A" w:rsidP="00A557F3">
      <w:pPr>
        <w:widowControl/>
        <w:jc w:val="both"/>
        <w:rPr>
          <w:rFonts w:cs="Arial"/>
          <w:color w:val="000000"/>
          <w:sz w:val="20"/>
          <w:szCs w:val="20"/>
          <w:lang w:val="it-IT"/>
        </w:rPr>
      </w:pPr>
    </w:p>
    <w:p w:rsidR="00DB6697" w:rsidRPr="00E52C0D" w:rsidRDefault="007B7273" w:rsidP="000115BE">
      <w:pPr>
        <w:widowControl/>
        <w:ind w:left="5870" w:firstLine="610"/>
        <w:jc w:val="both"/>
        <w:rPr>
          <w:lang w:val="it-IT"/>
        </w:rPr>
      </w:pPr>
      <w:r w:rsidRPr="00E52C0D">
        <w:rPr>
          <w:rFonts w:cs="Arial"/>
          <w:color w:val="000000"/>
          <w:sz w:val="20"/>
          <w:szCs w:val="20"/>
          <w:lang w:val="it-IT"/>
        </w:rPr>
        <w:t xml:space="preserve">Firma digitale </w:t>
      </w:r>
    </w:p>
    <w:sectPr w:rsidR="00DB6697" w:rsidRPr="00E52C0D" w:rsidSect="00400FBA">
      <w:footerReference w:type="default" r:id="rId9"/>
      <w:footnotePr>
        <w:pos w:val="beneathText"/>
      </w:footnotePr>
      <w:pgSz w:w="11906" w:h="16838"/>
      <w:pgMar w:top="1077" w:right="1134" w:bottom="1077" w:left="1134" w:header="720" w:footer="73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B6" w:rsidRDefault="006F7FB6">
      <w:r>
        <w:separator/>
      </w:r>
    </w:p>
  </w:endnote>
  <w:endnote w:type="continuationSeparator" w:id="0">
    <w:p w:rsidR="006F7FB6" w:rsidRDefault="006F7F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B6" w:rsidRPr="00D8611B" w:rsidRDefault="006F7FB6">
    <w:pPr>
      <w:pStyle w:val="Pidipagina"/>
      <w:jc w:val="center"/>
      <w:rPr>
        <w:sz w:val="18"/>
        <w:szCs w:val="18"/>
      </w:rPr>
    </w:pPr>
    <w:r w:rsidRPr="00D8611B">
      <w:rPr>
        <w:sz w:val="18"/>
        <w:szCs w:val="18"/>
      </w:rPr>
      <w:fldChar w:fldCharType="begin"/>
    </w:r>
    <w:r w:rsidRPr="00D8611B">
      <w:rPr>
        <w:sz w:val="18"/>
        <w:szCs w:val="18"/>
      </w:rPr>
      <w:instrText>PAGE   \* MERGEFORMAT</w:instrText>
    </w:r>
    <w:r w:rsidRPr="00D8611B">
      <w:rPr>
        <w:sz w:val="18"/>
        <w:szCs w:val="18"/>
      </w:rPr>
      <w:fldChar w:fldCharType="separate"/>
    </w:r>
    <w:r w:rsidR="001F1E9D" w:rsidRPr="001F1E9D">
      <w:rPr>
        <w:noProof/>
        <w:sz w:val="18"/>
        <w:szCs w:val="18"/>
        <w:lang w:val="it-IT"/>
      </w:rPr>
      <w:t>10</w:t>
    </w:r>
    <w:r w:rsidRPr="00D8611B">
      <w:rPr>
        <w:sz w:val="18"/>
        <w:szCs w:val="18"/>
      </w:rPr>
      <w:fldChar w:fldCharType="end"/>
    </w:r>
  </w:p>
  <w:p w:rsidR="006F7FB6" w:rsidRDefault="006F7F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B6" w:rsidRDefault="006F7FB6">
      <w:r>
        <w:separator/>
      </w:r>
    </w:p>
  </w:footnote>
  <w:footnote w:type="continuationSeparator" w:id="0">
    <w:p w:rsidR="006F7FB6" w:rsidRDefault="006F7FB6">
      <w:r>
        <w:continuationSeparator/>
      </w:r>
    </w:p>
  </w:footnote>
  <w:footnote w:id="1">
    <w:p w:rsidR="006F7FB6" w:rsidRPr="002113FD" w:rsidRDefault="006F7FB6">
      <w:pPr>
        <w:pStyle w:val="Testonotaapidipagina"/>
        <w:rPr>
          <w:lang w:val="it-IT"/>
        </w:rPr>
      </w:pPr>
      <w:r>
        <w:rPr>
          <w:rStyle w:val="Rimandonotaapidipagina"/>
        </w:rPr>
        <w:footnoteRef/>
      </w:r>
      <w: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070"/>
      </w:tblGrid>
      <w:tr w:rsidR="006F7FB6" w:rsidRPr="00961788" w:rsidTr="00536412">
        <w:trPr>
          <w:trHeight w:val="397"/>
        </w:trPr>
        <w:tc>
          <w:tcPr>
            <w:tcW w:w="10065" w:type="dxa"/>
            <w:tcBorders>
              <w:top w:val="single" w:sz="4" w:space="0" w:color="auto"/>
              <w:bottom w:val="nil"/>
            </w:tcBorders>
            <w:shd w:val="clear" w:color="auto" w:fill="F2F2F2"/>
            <w:vAlign w:val="center"/>
          </w:tcPr>
          <w:p w:rsidR="006F7FB6" w:rsidRPr="007A174E" w:rsidRDefault="006F7FB6" w:rsidP="002113FD">
            <w:pPr>
              <w:rPr>
                <w:i/>
                <w:sz w:val="16"/>
                <w:szCs w:val="16"/>
                <w:lang w:val="it-IT"/>
              </w:rPr>
            </w:pPr>
            <w:r w:rsidRPr="007A174E">
              <w:rPr>
                <w:i/>
                <w:sz w:val="16"/>
                <w:szCs w:val="16"/>
                <w:lang w:val="it-IT"/>
              </w:rPr>
              <w:t>Per Fatturato annuo specifico si intende il fatturato globale per servizi tecnici di ingegneria e architettura e altri servizi tecnici analoghi o riconducibili ai medesimi servizi, svolti per committenti pubblici e privati. Il riferimento agli anni si deve intendere come riferimento agli esercizi come indicato in precedenza.</w:t>
            </w:r>
          </w:p>
        </w:tc>
      </w:tr>
      <w:tr w:rsidR="006F7FB6" w:rsidRPr="00961788" w:rsidTr="00961788">
        <w:trPr>
          <w:trHeight w:val="87"/>
        </w:trPr>
        <w:tc>
          <w:tcPr>
            <w:tcW w:w="10065" w:type="dxa"/>
            <w:tcBorders>
              <w:top w:val="nil"/>
              <w:bottom w:val="single" w:sz="4" w:space="0" w:color="auto"/>
            </w:tcBorders>
            <w:shd w:val="clear" w:color="auto" w:fill="F2F2F2"/>
            <w:vAlign w:val="center"/>
          </w:tcPr>
          <w:p w:rsidR="006F7FB6" w:rsidRPr="007A174E" w:rsidRDefault="006F7FB6" w:rsidP="002113FD">
            <w:pPr>
              <w:rPr>
                <w:i/>
                <w:sz w:val="16"/>
                <w:szCs w:val="16"/>
                <w:lang w:val="it-IT"/>
              </w:rPr>
            </w:pPr>
            <w:r w:rsidRPr="007A174E">
              <w:rPr>
                <w:i/>
                <w:sz w:val="16"/>
                <w:szCs w:val="16"/>
                <w:lang w:val="it-IT"/>
              </w:rPr>
              <w:t xml:space="preserve">L’amministrazione aggiudicatrice può chiedere la comprova del requisito come segue: </w:t>
            </w:r>
          </w:p>
          <w:p w:rsidR="006F7FB6" w:rsidRPr="007A174E" w:rsidRDefault="006F7FB6" w:rsidP="00536412">
            <w:pPr>
              <w:ind w:left="179" w:hanging="179"/>
              <w:rPr>
                <w:i/>
                <w:sz w:val="16"/>
                <w:szCs w:val="16"/>
                <w:lang w:val="it-IT"/>
              </w:rPr>
            </w:pPr>
            <w:r w:rsidRPr="007A174E">
              <w:rPr>
                <w:i/>
                <w:sz w:val="16"/>
                <w:szCs w:val="16"/>
                <w:lang w:val="it-IT"/>
              </w:rPr>
              <w:t>-</w:t>
            </w:r>
            <w:r w:rsidRPr="007A174E">
              <w:rPr>
                <w:i/>
                <w:sz w:val="16"/>
                <w:szCs w:val="16"/>
                <w:lang w:val="it-IT"/>
              </w:rPr>
              <w:tab/>
              <w:t>da parte dei liberi professionisti, delle associazioni professionali, delle società di persone, dei consorzi di cooperative e dei consorzi stabili con le dichiarazioni annuali IVA e le ricevute di presentazione;</w:t>
            </w:r>
          </w:p>
          <w:p w:rsidR="006F7FB6" w:rsidRPr="007A174E" w:rsidRDefault="006F7FB6" w:rsidP="00536412">
            <w:pPr>
              <w:ind w:left="179" w:hanging="179"/>
              <w:rPr>
                <w:i/>
                <w:sz w:val="16"/>
                <w:szCs w:val="16"/>
                <w:lang w:val="it-IT"/>
              </w:rPr>
            </w:pPr>
            <w:r w:rsidRPr="007A174E">
              <w:rPr>
                <w:i/>
                <w:sz w:val="16"/>
                <w:szCs w:val="16"/>
                <w:lang w:val="it-IT"/>
              </w:rPr>
              <w:t>-</w:t>
            </w:r>
            <w:r w:rsidRPr="007A174E">
              <w:rPr>
                <w:i/>
                <w:sz w:val="16"/>
                <w:szCs w:val="16"/>
                <w:lang w:val="it-IT"/>
              </w:rPr>
              <w:tab/>
              <w:t>da parte delle società di capitale coi bilanci riclassificati in conformità delle direttive europee e le note di deposito.</w:t>
            </w:r>
          </w:p>
        </w:tc>
      </w:tr>
    </w:tbl>
    <w:p w:rsidR="006F7FB6" w:rsidRPr="00444F5A" w:rsidRDefault="006F7FB6">
      <w:pPr>
        <w:pStyle w:val="Testonotaapidipagina"/>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927"/>
        </w:tabs>
        <w:ind w:left="927" w:hanging="360"/>
      </w:pPr>
      <w:rPr>
        <w:rFonts w:ascii="Wingdings" w:hAnsi="Wingdings" w:cs="Wingdings"/>
        <w:w w:val="99"/>
        <w:sz w:val="17"/>
        <w:szCs w:val="17"/>
        <w:lang w:val="it-IT"/>
      </w:rPr>
    </w:lvl>
    <w:lvl w:ilvl="1">
      <w:start w:val="1"/>
      <w:numFmt w:val="bullet"/>
      <w:lvlText w:val="o"/>
      <w:lvlJc w:val="left"/>
      <w:pPr>
        <w:tabs>
          <w:tab w:val="num" w:pos="1194"/>
        </w:tabs>
        <w:ind w:left="1194" w:hanging="360"/>
      </w:pPr>
      <w:rPr>
        <w:rFonts w:ascii="Courier New" w:hAnsi="Courier New" w:cs="Courier New"/>
      </w:rPr>
    </w:lvl>
    <w:lvl w:ilvl="2">
      <w:start w:val="1"/>
      <w:numFmt w:val="bullet"/>
      <w:lvlText w:val=""/>
      <w:lvlJc w:val="left"/>
      <w:pPr>
        <w:tabs>
          <w:tab w:val="num" w:pos="1914"/>
        </w:tabs>
        <w:ind w:left="1914" w:hanging="360"/>
      </w:pPr>
      <w:rPr>
        <w:rFonts w:ascii="Wingdings" w:hAnsi="Wingdings" w:cs="Wingdings"/>
        <w:w w:val="99"/>
        <w:sz w:val="17"/>
        <w:szCs w:val="17"/>
        <w:lang w:val="it-IT"/>
      </w:rPr>
    </w:lvl>
    <w:lvl w:ilvl="3">
      <w:start w:val="1"/>
      <w:numFmt w:val="bullet"/>
      <w:lvlText w:val=""/>
      <w:lvlJc w:val="left"/>
      <w:pPr>
        <w:tabs>
          <w:tab w:val="num" w:pos="2634"/>
        </w:tabs>
        <w:ind w:left="2634" w:hanging="360"/>
      </w:pPr>
      <w:rPr>
        <w:rFonts w:ascii="Symbol" w:hAnsi="Symbol" w:cs="Symbol"/>
      </w:rPr>
    </w:lvl>
    <w:lvl w:ilvl="4">
      <w:start w:val="1"/>
      <w:numFmt w:val="bullet"/>
      <w:lvlText w:val="o"/>
      <w:lvlJc w:val="left"/>
      <w:pPr>
        <w:tabs>
          <w:tab w:val="num" w:pos="3354"/>
        </w:tabs>
        <w:ind w:left="3354" w:hanging="360"/>
      </w:pPr>
      <w:rPr>
        <w:rFonts w:ascii="Courier New" w:hAnsi="Courier New" w:cs="Courier New"/>
      </w:rPr>
    </w:lvl>
    <w:lvl w:ilvl="5">
      <w:start w:val="1"/>
      <w:numFmt w:val="bullet"/>
      <w:lvlText w:val=""/>
      <w:lvlJc w:val="left"/>
      <w:pPr>
        <w:tabs>
          <w:tab w:val="num" w:pos="4074"/>
        </w:tabs>
        <w:ind w:left="4074" w:hanging="360"/>
      </w:pPr>
      <w:rPr>
        <w:rFonts w:ascii="Wingdings" w:hAnsi="Wingdings" w:cs="Wingdings"/>
        <w:w w:val="99"/>
        <w:sz w:val="17"/>
        <w:szCs w:val="17"/>
        <w:lang w:val="it-IT"/>
      </w:rPr>
    </w:lvl>
    <w:lvl w:ilvl="6">
      <w:start w:val="1"/>
      <w:numFmt w:val="bullet"/>
      <w:lvlText w:val=""/>
      <w:lvlJc w:val="left"/>
      <w:pPr>
        <w:tabs>
          <w:tab w:val="num" w:pos="4794"/>
        </w:tabs>
        <w:ind w:left="4794" w:hanging="360"/>
      </w:pPr>
      <w:rPr>
        <w:rFonts w:ascii="Symbol" w:hAnsi="Symbol" w:cs="Symbol"/>
      </w:rPr>
    </w:lvl>
    <w:lvl w:ilvl="7">
      <w:start w:val="1"/>
      <w:numFmt w:val="bullet"/>
      <w:lvlText w:val="o"/>
      <w:lvlJc w:val="left"/>
      <w:pPr>
        <w:tabs>
          <w:tab w:val="num" w:pos="5514"/>
        </w:tabs>
        <w:ind w:left="5514" w:hanging="360"/>
      </w:pPr>
      <w:rPr>
        <w:rFonts w:ascii="Courier New" w:hAnsi="Courier New" w:cs="Courier New"/>
      </w:rPr>
    </w:lvl>
    <w:lvl w:ilvl="8">
      <w:start w:val="1"/>
      <w:numFmt w:val="bullet"/>
      <w:lvlText w:val=""/>
      <w:lvlJc w:val="left"/>
      <w:pPr>
        <w:tabs>
          <w:tab w:val="num" w:pos="6234"/>
        </w:tabs>
        <w:ind w:left="6234" w:hanging="360"/>
      </w:pPr>
      <w:rPr>
        <w:rFonts w:ascii="Wingdings" w:hAnsi="Wingdings" w:cs="Wingdings"/>
        <w:w w:val="99"/>
        <w:sz w:val="17"/>
        <w:szCs w:val="17"/>
        <w:lang w:val="it-IT"/>
      </w:rPr>
    </w:lvl>
  </w:abstractNum>
  <w:abstractNum w:abstractNumId="2">
    <w:nsid w:val="00000003"/>
    <w:multiLevelType w:val="multilevel"/>
    <w:tmpl w:val="00000003"/>
    <w:name w:val="WW8Num4"/>
    <w:lvl w:ilvl="0">
      <w:start w:val="1"/>
      <w:numFmt w:val="bullet"/>
      <w:lvlText w:val=""/>
      <w:lvlJc w:val="left"/>
      <w:pPr>
        <w:tabs>
          <w:tab w:val="num" w:pos="475"/>
        </w:tabs>
        <w:ind w:left="475" w:hanging="360"/>
      </w:pPr>
      <w:rPr>
        <w:rFonts w:ascii="Wingdings" w:hAnsi="Wingdings" w:cs="Wingdings"/>
        <w:lang w:val="it-IT"/>
      </w:rPr>
    </w:lvl>
    <w:lvl w:ilvl="1">
      <w:start w:val="1"/>
      <w:numFmt w:val="bullet"/>
      <w:lvlText w:val="o"/>
      <w:lvlJc w:val="left"/>
      <w:pPr>
        <w:tabs>
          <w:tab w:val="num" w:pos="1195"/>
        </w:tabs>
        <w:ind w:left="1195" w:hanging="360"/>
      </w:pPr>
      <w:rPr>
        <w:rFonts w:ascii="Courier New" w:hAnsi="Courier New" w:cs="Courier New"/>
      </w:rPr>
    </w:lvl>
    <w:lvl w:ilvl="2">
      <w:start w:val="1"/>
      <w:numFmt w:val="bullet"/>
      <w:lvlText w:val=""/>
      <w:lvlJc w:val="left"/>
      <w:pPr>
        <w:tabs>
          <w:tab w:val="num" w:pos="1915"/>
        </w:tabs>
        <w:ind w:left="1915" w:hanging="360"/>
      </w:pPr>
      <w:rPr>
        <w:rFonts w:ascii="Wingdings" w:hAnsi="Wingdings" w:cs="Wingdings"/>
        <w:lang w:val="it-IT"/>
      </w:rPr>
    </w:lvl>
    <w:lvl w:ilvl="3">
      <w:start w:val="1"/>
      <w:numFmt w:val="bullet"/>
      <w:lvlText w:val=""/>
      <w:lvlJc w:val="left"/>
      <w:pPr>
        <w:tabs>
          <w:tab w:val="num" w:pos="2635"/>
        </w:tabs>
        <w:ind w:left="2635" w:hanging="360"/>
      </w:pPr>
      <w:rPr>
        <w:rFonts w:ascii="Symbol" w:hAnsi="Symbol" w:cs="Symbol"/>
      </w:rPr>
    </w:lvl>
    <w:lvl w:ilvl="4">
      <w:start w:val="1"/>
      <w:numFmt w:val="bullet"/>
      <w:lvlText w:val="o"/>
      <w:lvlJc w:val="left"/>
      <w:pPr>
        <w:tabs>
          <w:tab w:val="num" w:pos="3355"/>
        </w:tabs>
        <w:ind w:left="3355" w:hanging="360"/>
      </w:pPr>
      <w:rPr>
        <w:rFonts w:ascii="Courier New" w:hAnsi="Courier New" w:cs="Courier New"/>
      </w:rPr>
    </w:lvl>
    <w:lvl w:ilvl="5">
      <w:start w:val="1"/>
      <w:numFmt w:val="bullet"/>
      <w:lvlText w:val=""/>
      <w:lvlJc w:val="left"/>
      <w:pPr>
        <w:tabs>
          <w:tab w:val="num" w:pos="4075"/>
        </w:tabs>
        <w:ind w:left="4075" w:hanging="360"/>
      </w:pPr>
      <w:rPr>
        <w:rFonts w:ascii="Wingdings" w:hAnsi="Wingdings" w:cs="Wingdings"/>
        <w:lang w:val="it-IT"/>
      </w:rPr>
    </w:lvl>
    <w:lvl w:ilvl="6">
      <w:start w:val="1"/>
      <w:numFmt w:val="bullet"/>
      <w:lvlText w:val=""/>
      <w:lvlJc w:val="left"/>
      <w:pPr>
        <w:tabs>
          <w:tab w:val="num" w:pos="4795"/>
        </w:tabs>
        <w:ind w:left="4795" w:hanging="360"/>
      </w:pPr>
      <w:rPr>
        <w:rFonts w:ascii="Symbol" w:hAnsi="Symbol" w:cs="Symbol"/>
      </w:rPr>
    </w:lvl>
    <w:lvl w:ilvl="7">
      <w:start w:val="1"/>
      <w:numFmt w:val="bullet"/>
      <w:lvlText w:val="o"/>
      <w:lvlJc w:val="left"/>
      <w:pPr>
        <w:tabs>
          <w:tab w:val="num" w:pos="5515"/>
        </w:tabs>
        <w:ind w:left="5515" w:hanging="360"/>
      </w:pPr>
      <w:rPr>
        <w:rFonts w:ascii="Courier New" w:hAnsi="Courier New" w:cs="Courier New"/>
      </w:rPr>
    </w:lvl>
    <w:lvl w:ilvl="8">
      <w:start w:val="1"/>
      <w:numFmt w:val="bullet"/>
      <w:lvlText w:val=""/>
      <w:lvlJc w:val="left"/>
      <w:pPr>
        <w:tabs>
          <w:tab w:val="num" w:pos="6235"/>
        </w:tabs>
        <w:ind w:left="6235" w:hanging="360"/>
      </w:pPr>
      <w:rPr>
        <w:rFonts w:ascii="Wingdings" w:hAnsi="Wingdings" w:cs="Wingdings"/>
        <w:lang w:val="it-IT"/>
      </w:rPr>
    </w:lvl>
  </w:abstractNum>
  <w:abstractNum w:abstractNumId="3">
    <w:nsid w:val="00000004"/>
    <w:multiLevelType w:val="multilevel"/>
    <w:tmpl w:val="00000004"/>
    <w:name w:val="WW8Num5"/>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360"/>
        </w:tabs>
        <w:ind w:left="360" w:hanging="360"/>
      </w:pPr>
      <w:rPr>
        <w:rFonts w:ascii="Symbol" w:hAnsi="Symbol" w:cs="Symbol"/>
        <w:sz w:val="18"/>
        <w:szCs w:val="18"/>
        <w:lang w:val="it-I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sz w:val="18"/>
        <w:szCs w:val="18"/>
        <w:lang w:val="it-IT"/>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sz w:val="18"/>
        <w:szCs w:val="18"/>
        <w:lang w:val="it-IT"/>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360"/>
        </w:tabs>
        <w:ind w:left="360" w:hanging="360"/>
      </w:pPr>
      <w:rPr>
        <w:rFonts w:ascii="Symbol" w:hAnsi="Symbol" w:cs="Symbol"/>
        <w:sz w:val="18"/>
        <w:szCs w:val="18"/>
        <w:lang w:val="it-I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sz w:val="18"/>
        <w:szCs w:val="18"/>
        <w:lang w:val="it-IT"/>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sz w:val="18"/>
        <w:szCs w:val="18"/>
        <w:lang w:val="it-IT"/>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nsid w:val="00000007"/>
    <w:multiLevelType w:val="singleLevel"/>
    <w:tmpl w:val="00000007"/>
    <w:name w:val="WW8Num10"/>
    <w:lvl w:ilvl="0">
      <w:start w:val="1"/>
      <w:numFmt w:val="bullet"/>
      <w:lvlText w:val=""/>
      <w:lvlJc w:val="left"/>
      <w:pPr>
        <w:tabs>
          <w:tab w:val="num" w:pos="1080"/>
        </w:tabs>
        <w:ind w:left="1080" w:hanging="360"/>
      </w:pPr>
      <w:rPr>
        <w:rFonts w:ascii="Symbol" w:hAnsi="Symbol" w:cs="Symbol" w:hint="default"/>
        <w:sz w:val="18"/>
        <w:szCs w:val="18"/>
      </w:rPr>
    </w:lvl>
  </w:abstractNum>
  <w:abstractNum w:abstractNumId="7">
    <w:nsid w:val="00000008"/>
    <w:multiLevelType w:val="singleLevel"/>
    <w:tmpl w:val="F2C86EB2"/>
    <w:name w:val="WW8Num15"/>
    <w:lvl w:ilvl="0">
      <w:start w:val="1"/>
      <w:numFmt w:val="decimal"/>
      <w:lvlText w:val="B%1 –"/>
      <w:lvlJc w:val="left"/>
      <w:pPr>
        <w:tabs>
          <w:tab w:val="num" w:pos="1190"/>
        </w:tabs>
        <w:ind w:left="830" w:hanging="360"/>
      </w:pPr>
      <w:rPr>
        <w:rFonts w:ascii="Arial" w:hAnsi="Arial" w:cs="Arial" w:hint="default"/>
        <w:b/>
        <w:sz w:val="20"/>
        <w:szCs w:val="20"/>
      </w:rPr>
    </w:lvl>
  </w:abstractNum>
  <w:abstractNum w:abstractNumId="8">
    <w:nsid w:val="00000009"/>
    <w:multiLevelType w:val="singleLevel"/>
    <w:tmpl w:val="00000009"/>
    <w:name w:val="WW8Num16"/>
    <w:lvl w:ilvl="0">
      <w:start w:val="1"/>
      <w:numFmt w:val="bullet"/>
      <w:lvlText w:val=""/>
      <w:lvlJc w:val="left"/>
      <w:pPr>
        <w:tabs>
          <w:tab w:val="num" w:pos="0"/>
        </w:tabs>
        <w:ind w:left="1222" w:hanging="360"/>
      </w:pPr>
      <w:rPr>
        <w:rFonts w:ascii="Symbol" w:hAnsi="Symbol" w:cs="Symbol" w:hint="default"/>
      </w:rPr>
    </w:lvl>
  </w:abstractNum>
  <w:abstractNum w:abstractNumId="9">
    <w:nsid w:val="0000000A"/>
    <w:multiLevelType w:val="multilevel"/>
    <w:tmpl w:val="0000000A"/>
    <w:lvl w:ilvl="0">
      <w:start w:val="1"/>
      <w:numFmt w:val="decimal"/>
      <w:lvlText w:val="%1)"/>
      <w:lvlJc w:val="left"/>
      <w:pPr>
        <w:tabs>
          <w:tab w:val="num" w:pos="0"/>
        </w:tabs>
        <w:ind w:left="360" w:hanging="360"/>
      </w:pPr>
      <w:rPr>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ascii="Calibri" w:hAnsi="Calibri" w:cs="Calibri" w:hint="default"/>
        <w:b w:val="0"/>
        <w:bCs w:val="0"/>
        <w:i w:val="0"/>
        <w:iCs w:val="0"/>
        <w:strike w:val="0"/>
        <w:dstrike w:val="0"/>
        <w:sz w:val="24"/>
        <w:szCs w:val="24"/>
      </w:rPr>
    </w:lvl>
    <w:lvl w:ilvl="2">
      <w:start w:val="1"/>
      <w:numFmt w:val="decimal"/>
      <w:lvlText w:val="%3)"/>
      <w:lvlJc w:val="left"/>
      <w:pPr>
        <w:tabs>
          <w:tab w:val="num" w:pos="0"/>
        </w:tabs>
        <w:ind w:left="1355" w:hanging="504"/>
      </w:pPr>
      <w:rPr>
        <w:rFonts w:ascii="Garamond" w:eastAsia="Times New Roman" w:hAnsi="Garamond" w:cs="Garamond" w:hint="default"/>
        <w:b w:val="0"/>
        <w:bCs w:val="0"/>
        <w:i w:val="0"/>
        <w:iCs w:val="0"/>
        <w:strike w:val="0"/>
        <w:dstrike w:val="0"/>
        <w:sz w:val="24"/>
        <w:szCs w:val="24"/>
      </w:rPr>
    </w:lvl>
    <w:lvl w:ilvl="3">
      <w:start w:val="1"/>
      <w:numFmt w:val="lowerLetter"/>
      <w:lvlText w:val="%4)"/>
      <w:lvlJc w:val="left"/>
      <w:pPr>
        <w:tabs>
          <w:tab w:val="num" w:pos="0"/>
        </w:tabs>
        <w:ind w:left="932" w:hanging="648"/>
      </w:pPr>
      <w:rPr>
        <w:rFonts w:ascii="Calibri" w:eastAsia="Times New Roman" w:hAnsi="Calibri" w:cs="Calibri" w:hint="default"/>
        <w:b w:val="0"/>
        <w:bCs w:val="0"/>
        <w:strike w:val="0"/>
        <w:dstrike w:val="0"/>
        <w:color w:val="auto"/>
        <w:sz w:val="24"/>
        <w:szCs w:val="24"/>
      </w:rPr>
    </w:lvl>
    <w:lvl w:ilvl="4">
      <w:start w:val="1"/>
      <w:numFmt w:val="decimal"/>
      <w:lvlText w:val="%1.%2.%3.%4.%5."/>
      <w:lvlJc w:val="left"/>
      <w:pPr>
        <w:tabs>
          <w:tab w:val="num" w:pos="0"/>
        </w:tabs>
        <w:ind w:left="2069"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1">
    <w:nsid w:val="0006243A"/>
    <w:multiLevelType w:val="hybridMultilevel"/>
    <w:tmpl w:val="2198159E"/>
    <w:lvl w:ilvl="0" w:tplc="6234D374">
      <w:start w:val="2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1862B27"/>
    <w:multiLevelType w:val="singleLevel"/>
    <w:tmpl w:val="B83C5480"/>
    <w:lvl w:ilvl="0">
      <w:start w:val="1"/>
      <w:numFmt w:val="decimal"/>
      <w:lvlText w:val="D%1 –"/>
      <w:lvlJc w:val="left"/>
      <w:pPr>
        <w:tabs>
          <w:tab w:val="num" w:pos="1190"/>
        </w:tabs>
        <w:ind w:left="830" w:hanging="360"/>
      </w:pPr>
      <w:rPr>
        <w:rFonts w:ascii="Arial" w:hAnsi="Arial" w:cs="Arial" w:hint="default"/>
        <w:b/>
        <w:sz w:val="22"/>
        <w:szCs w:val="22"/>
      </w:rPr>
    </w:lvl>
  </w:abstractNum>
  <w:abstractNum w:abstractNumId="13">
    <w:nsid w:val="0FF31D76"/>
    <w:multiLevelType w:val="hybridMultilevel"/>
    <w:tmpl w:val="423C5192"/>
    <w:lvl w:ilvl="0" w:tplc="7E40E8FA">
      <w:start w:val="1"/>
      <w:numFmt w:val="upperLetter"/>
      <w:lvlText w:val="%1)"/>
      <w:lvlJc w:val="left"/>
      <w:pPr>
        <w:ind w:left="304" w:hanging="360"/>
      </w:pPr>
      <w:rPr>
        <w:rFonts w:hint="default"/>
        <w:sz w:val="20"/>
      </w:rPr>
    </w:lvl>
    <w:lvl w:ilvl="1" w:tplc="04100019" w:tentative="1">
      <w:start w:val="1"/>
      <w:numFmt w:val="lowerLetter"/>
      <w:lvlText w:val="%2."/>
      <w:lvlJc w:val="left"/>
      <w:pPr>
        <w:ind w:left="1024" w:hanging="360"/>
      </w:pPr>
    </w:lvl>
    <w:lvl w:ilvl="2" w:tplc="0410001B" w:tentative="1">
      <w:start w:val="1"/>
      <w:numFmt w:val="lowerRoman"/>
      <w:lvlText w:val="%3."/>
      <w:lvlJc w:val="right"/>
      <w:pPr>
        <w:ind w:left="1744" w:hanging="180"/>
      </w:pPr>
    </w:lvl>
    <w:lvl w:ilvl="3" w:tplc="0410000F" w:tentative="1">
      <w:start w:val="1"/>
      <w:numFmt w:val="decimal"/>
      <w:lvlText w:val="%4."/>
      <w:lvlJc w:val="left"/>
      <w:pPr>
        <w:ind w:left="2464" w:hanging="360"/>
      </w:pPr>
    </w:lvl>
    <w:lvl w:ilvl="4" w:tplc="04100019" w:tentative="1">
      <w:start w:val="1"/>
      <w:numFmt w:val="lowerLetter"/>
      <w:lvlText w:val="%5."/>
      <w:lvlJc w:val="left"/>
      <w:pPr>
        <w:ind w:left="3184" w:hanging="360"/>
      </w:pPr>
    </w:lvl>
    <w:lvl w:ilvl="5" w:tplc="0410001B" w:tentative="1">
      <w:start w:val="1"/>
      <w:numFmt w:val="lowerRoman"/>
      <w:lvlText w:val="%6."/>
      <w:lvlJc w:val="right"/>
      <w:pPr>
        <w:ind w:left="3904" w:hanging="180"/>
      </w:pPr>
    </w:lvl>
    <w:lvl w:ilvl="6" w:tplc="0410000F" w:tentative="1">
      <w:start w:val="1"/>
      <w:numFmt w:val="decimal"/>
      <w:lvlText w:val="%7."/>
      <w:lvlJc w:val="left"/>
      <w:pPr>
        <w:ind w:left="4624" w:hanging="360"/>
      </w:pPr>
    </w:lvl>
    <w:lvl w:ilvl="7" w:tplc="04100019" w:tentative="1">
      <w:start w:val="1"/>
      <w:numFmt w:val="lowerLetter"/>
      <w:lvlText w:val="%8."/>
      <w:lvlJc w:val="left"/>
      <w:pPr>
        <w:ind w:left="5344" w:hanging="360"/>
      </w:pPr>
    </w:lvl>
    <w:lvl w:ilvl="8" w:tplc="0410001B" w:tentative="1">
      <w:start w:val="1"/>
      <w:numFmt w:val="lowerRoman"/>
      <w:lvlText w:val="%9."/>
      <w:lvlJc w:val="right"/>
      <w:pPr>
        <w:ind w:left="6064" w:hanging="180"/>
      </w:pPr>
    </w:lvl>
  </w:abstractNum>
  <w:abstractNum w:abstractNumId="14">
    <w:nsid w:val="16E451B9"/>
    <w:multiLevelType w:val="hybridMultilevel"/>
    <w:tmpl w:val="879E17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17AD6ACB"/>
    <w:multiLevelType w:val="multilevel"/>
    <w:tmpl w:val="4704C45C"/>
    <w:lvl w:ilvl="0">
      <w:start w:val="1"/>
      <w:numFmt w:val="decimal"/>
      <w:lvlText w:val="C%1 -"/>
      <w:lvlJc w:val="left"/>
      <w:pPr>
        <w:tabs>
          <w:tab w:val="num" w:pos="830"/>
        </w:tabs>
        <w:ind w:left="8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8A10856"/>
    <w:multiLevelType w:val="hybridMultilevel"/>
    <w:tmpl w:val="D7FECD52"/>
    <w:lvl w:ilvl="0" w:tplc="0878345C">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C8F47E5"/>
    <w:multiLevelType w:val="hybridMultilevel"/>
    <w:tmpl w:val="C1C8D010"/>
    <w:lvl w:ilvl="0" w:tplc="BF189BC4">
      <w:numFmt w:val="bullet"/>
      <w:lvlText w:val="-"/>
      <w:lvlJc w:val="left"/>
      <w:pPr>
        <w:tabs>
          <w:tab w:val="num" w:pos="830"/>
        </w:tabs>
        <w:ind w:left="753" w:hanging="283"/>
      </w:pPr>
      <w:rPr>
        <w:rFonts w:ascii="OpenSymbol" w:hAnsi="OpenSymbol" w:hint="default"/>
      </w:rPr>
    </w:lvl>
    <w:lvl w:ilvl="1" w:tplc="04100003" w:tentative="1">
      <w:start w:val="1"/>
      <w:numFmt w:val="bullet"/>
      <w:lvlText w:val="o"/>
      <w:lvlJc w:val="left"/>
      <w:pPr>
        <w:tabs>
          <w:tab w:val="num" w:pos="1456"/>
        </w:tabs>
        <w:ind w:left="1456" w:hanging="360"/>
      </w:pPr>
      <w:rPr>
        <w:rFonts w:ascii="Courier New" w:hAnsi="Courier New" w:hint="default"/>
      </w:rPr>
    </w:lvl>
    <w:lvl w:ilvl="2" w:tplc="04100005" w:tentative="1">
      <w:start w:val="1"/>
      <w:numFmt w:val="bullet"/>
      <w:lvlText w:val=""/>
      <w:lvlJc w:val="left"/>
      <w:pPr>
        <w:tabs>
          <w:tab w:val="num" w:pos="2176"/>
        </w:tabs>
        <w:ind w:left="2176" w:hanging="360"/>
      </w:pPr>
      <w:rPr>
        <w:rFonts w:ascii="Wingdings" w:hAnsi="Wingdings" w:hint="default"/>
      </w:rPr>
    </w:lvl>
    <w:lvl w:ilvl="3" w:tplc="04100001" w:tentative="1">
      <w:start w:val="1"/>
      <w:numFmt w:val="bullet"/>
      <w:lvlText w:val=""/>
      <w:lvlJc w:val="left"/>
      <w:pPr>
        <w:tabs>
          <w:tab w:val="num" w:pos="2896"/>
        </w:tabs>
        <w:ind w:left="2896" w:hanging="360"/>
      </w:pPr>
      <w:rPr>
        <w:rFonts w:ascii="Symbol" w:hAnsi="Symbol" w:hint="default"/>
      </w:rPr>
    </w:lvl>
    <w:lvl w:ilvl="4" w:tplc="04100003" w:tentative="1">
      <w:start w:val="1"/>
      <w:numFmt w:val="bullet"/>
      <w:lvlText w:val="o"/>
      <w:lvlJc w:val="left"/>
      <w:pPr>
        <w:tabs>
          <w:tab w:val="num" w:pos="3616"/>
        </w:tabs>
        <w:ind w:left="3616" w:hanging="360"/>
      </w:pPr>
      <w:rPr>
        <w:rFonts w:ascii="Courier New" w:hAnsi="Courier New" w:hint="default"/>
      </w:rPr>
    </w:lvl>
    <w:lvl w:ilvl="5" w:tplc="04100005" w:tentative="1">
      <w:start w:val="1"/>
      <w:numFmt w:val="bullet"/>
      <w:lvlText w:val=""/>
      <w:lvlJc w:val="left"/>
      <w:pPr>
        <w:tabs>
          <w:tab w:val="num" w:pos="4336"/>
        </w:tabs>
        <w:ind w:left="4336" w:hanging="360"/>
      </w:pPr>
      <w:rPr>
        <w:rFonts w:ascii="Wingdings" w:hAnsi="Wingdings" w:hint="default"/>
      </w:rPr>
    </w:lvl>
    <w:lvl w:ilvl="6" w:tplc="04100001" w:tentative="1">
      <w:start w:val="1"/>
      <w:numFmt w:val="bullet"/>
      <w:lvlText w:val=""/>
      <w:lvlJc w:val="left"/>
      <w:pPr>
        <w:tabs>
          <w:tab w:val="num" w:pos="5056"/>
        </w:tabs>
        <w:ind w:left="5056" w:hanging="360"/>
      </w:pPr>
      <w:rPr>
        <w:rFonts w:ascii="Symbol" w:hAnsi="Symbol" w:hint="default"/>
      </w:rPr>
    </w:lvl>
    <w:lvl w:ilvl="7" w:tplc="04100003" w:tentative="1">
      <w:start w:val="1"/>
      <w:numFmt w:val="bullet"/>
      <w:lvlText w:val="o"/>
      <w:lvlJc w:val="left"/>
      <w:pPr>
        <w:tabs>
          <w:tab w:val="num" w:pos="5776"/>
        </w:tabs>
        <w:ind w:left="5776" w:hanging="360"/>
      </w:pPr>
      <w:rPr>
        <w:rFonts w:ascii="Courier New" w:hAnsi="Courier New" w:hint="default"/>
      </w:rPr>
    </w:lvl>
    <w:lvl w:ilvl="8" w:tplc="04100005" w:tentative="1">
      <w:start w:val="1"/>
      <w:numFmt w:val="bullet"/>
      <w:lvlText w:val=""/>
      <w:lvlJc w:val="left"/>
      <w:pPr>
        <w:tabs>
          <w:tab w:val="num" w:pos="6496"/>
        </w:tabs>
        <w:ind w:left="6496" w:hanging="360"/>
      </w:pPr>
      <w:rPr>
        <w:rFonts w:ascii="Wingdings" w:hAnsi="Wingdings"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9">
    <w:nsid w:val="1F73240F"/>
    <w:multiLevelType w:val="hybridMultilevel"/>
    <w:tmpl w:val="09B6E6C8"/>
    <w:lvl w:ilvl="0" w:tplc="6BA07B92">
      <w:start w:val="2"/>
      <w:numFmt w:val="bullet"/>
      <w:lvlText w:val="-"/>
      <w:lvlJc w:val="left"/>
      <w:pPr>
        <w:ind w:left="835" w:hanging="360"/>
      </w:pPr>
      <w:rPr>
        <w:rFonts w:ascii="Arial" w:eastAsia="Calibri" w:hAnsi="Arial" w:cs="Aria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0">
    <w:nsid w:val="23022EC1"/>
    <w:multiLevelType w:val="hybridMultilevel"/>
    <w:tmpl w:val="A3FC723A"/>
    <w:lvl w:ilvl="0" w:tplc="80688106">
      <w:start w:val="5"/>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AB791D"/>
    <w:multiLevelType w:val="hybridMultilevel"/>
    <w:tmpl w:val="B1DAA8CC"/>
    <w:lvl w:ilvl="0" w:tplc="3B08FE3C">
      <w:start w:val="1"/>
      <w:numFmt w:val="lowerLetter"/>
      <w:lvlText w:val="%1)"/>
      <w:lvlJc w:val="left"/>
      <w:pPr>
        <w:tabs>
          <w:tab w:val="num" w:pos="360"/>
        </w:tabs>
        <w:ind w:left="360" w:hanging="360"/>
      </w:pPr>
      <w:rPr>
        <w:rFonts w:ascii="Candara" w:hAnsi="Candara" w:hint="default"/>
        <w:sz w:val="22"/>
      </w:rPr>
    </w:lvl>
    <w:lvl w:ilvl="1" w:tplc="04100019">
      <w:start w:val="1"/>
      <w:numFmt w:val="lowerLetter"/>
      <w:lvlText w:val="%2."/>
      <w:lvlJc w:val="left"/>
      <w:pPr>
        <w:ind w:left="1080" w:hanging="360"/>
      </w:pPr>
    </w:lvl>
    <w:lvl w:ilvl="2" w:tplc="10E43E74">
      <w:start w:val="1"/>
      <w:numFmt w:val="decimal"/>
      <w:lvlText w:val="%3."/>
      <w:lvlJc w:val="left"/>
      <w:pPr>
        <w:tabs>
          <w:tab w:val="num" w:pos="1980"/>
        </w:tabs>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2F0A58C9"/>
    <w:multiLevelType w:val="hybridMultilevel"/>
    <w:tmpl w:val="E4DC8CA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26F1807"/>
    <w:multiLevelType w:val="hybridMultilevel"/>
    <w:tmpl w:val="F052184A"/>
    <w:lvl w:ilvl="0" w:tplc="04100001">
      <w:start w:val="1"/>
      <w:numFmt w:val="bullet"/>
      <w:lvlText w:val=""/>
      <w:lvlJc w:val="left"/>
      <w:pPr>
        <w:tabs>
          <w:tab w:val="num" w:pos="471"/>
        </w:tabs>
        <w:ind w:left="471" w:hanging="360"/>
      </w:pPr>
      <w:rPr>
        <w:rFonts w:ascii="Symbol" w:hAnsi="Symbol" w:hint="default"/>
      </w:rPr>
    </w:lvl>
    <w:lvl w:ilvl="1" w:tplc="04100003" w:tentative="1">
      <w:start w:val="1"/>
      <w:numFmt w:val="bullet"/>
      <w:lvlText w:val="o"/>
      <w:lvlJc w:val="left"/>
      <w:pPr>
        <w:tabs>
          <w:tab w:val="num" w:pos="1191"/>
        </w:tabs>
        <w:ind w:left="1191" w:hanging="360"/>
      </w:pPr>
      <w:rPr>
        <w:rFonts w:ascii="Courier New" w:hAnsi="Courier New" w:cs="Courier New" w:hint="default"/>
      </w:rPr>
    </w:lvl>
    <w:lvl w:ilvl="2" w:tplc="04100005" w:tentative="1">
      <w:start w:val="1"/>
      <w:numFmt w:val="bullet"/>
      <w:lvlText w:val=""/>
      <w:lvlJc w:val="left"/>
      <w:pPr>
        <w:tabs>
          <w:tab w:val="num" w:pos="1911"/>
        </w:tabs>
        <w:ind w:left="1911" w:hanging="360"/>
      </w:pPr>
      <w:rPr>
        <w:rFonts w:ascii="Wingdings" w:hAnsi="Wingdings" w:hint="default"/>
      </w:rPr>
    </w:lvl>
    <w:lvl w:ilvl="3" w:tplc="04100001" w:tentative="1">
      <w:start w:val="1"/>
      <w:numFmt w:val="bullet"/>
      <w:lvlText w:val=""/>
      <w:lvlJc w:val="left"/>
      <w:pPr>
        <w:tabs>
          <w:tab w:val="num" w:pos="2631"/>
        </w:tabs>
        <w:ind w:left="2631" w:hanging="360"/>
      </w:pPr>
      <w:rPr>
        <w:rFonts w:ascii="Symbol" w:hAnsi="Symbol" w:hint="default"/>
      </w:rPr>
    </w:lvl>
    <w:lvl w:ilvl="4" w:tplc="04100003" w:tentative="1">
      <w:start w:val="1"/>
      <w:numFmt w:val="bullet"/>
      <w:lvlText w:val="o"/>
      <w:lvlJc w:val="left"/>
      <w:pPr>
        <w:tabs>
          <w:tab w:val="num" w:pos="3351"/>
        </w:tabs>
        <w:ind w:left="3351" w:hanging="360"/>
      </w:pPr>
      <w:rPr>
        <w:rFonts w:ascii="Courier New" w:hAnsi="Courier New" w:cs="Courier New" w:hint="default"/>
      </w:rPr>
    </w:lvl>
    <w:lvl w:ilvl="5" w:tplc="04100005" w:tentative="1">
      <w:start w:val="1"/>
      <w:numFmt w:val="bullet"/>
      <w:lvlText w:val=""/>
      <w:lvlJc w:val="left"/>
      <w:pPr>
        <w:tabs>
          <w:tab w:val="num" w:pos="4071"/>
        </w:tabs>
        <w:ind w:left="4071" w:hanging="360"/>
      </w:pPr>
      <w:rPr>
        <w:rFonts w:ascii="Wingdings" w:hAnsi="Wingdings" w:hint="default"/>
      </w:rPr>
    </w:lvl>
    <w:lvl w:ilvl="6" w:tplc="04100001" w:tentative="1">
      <w:start w:val="1"/>
      <w:numFmt w:val="bullet"/>
      <w:lvlText w:val=""/>
      <w:lvlJc w:val="left"/>
      <w:pPr>
        <w:tabs>
          <w:tab w:val="num" w:pos="4791"/>
        </w:tabs>
        <w:ind w:left="4791" w:hanging="360"/>
      </w:pPr>
      <w:rPr>
        <w:rFonts w:ascii="Symbol" w:hAnsi="Symbol" w:hint="default"/>
      </w:rPr>
    </w:lvl>
    <w:lvl w:ilvl="7" w:tplc="04100003" w:tentative="1">
      <w:start w:val="1"/>
      <w:numFmt w:val="bullet"/>
      <w:lvlText w:val="o"/>
      <w:lvlJc w:val="left"/>
      <w:pPr>
        <w:tabs>
          <w:tab w:val="num" w:pos="5511"/>
        </w:tabs>
        <w:ind w:left="5511" w:hanging="360"/>
      </w:pPr>
      <w:rPr>
        <w:rFonts w:ascii="Courier New" w:hAnsi="Courier New" w:cs="Courier New" w:hint="default"/>
      </w:rPr>
    </w:lvl>
    <w:lvl w:ilvl="8" w:tplc="04100005" w:tentative="1">
      <w:start w:val="1"/>
      <w:numFmt w:val="bullet"/>
      <w:lvlText w:val=""/>
      <w:lvlJc w:val="left"/>
      <w:pPr>
        <w:tabs>
          <w:tab w:val="num" w:pos="6231"/>
        </w:tabs>
        <w:ind w:left="6231" w:hanging="360"/>
      </w:pPr>
      <w:rPr>
        <w:rFonts w:ascii="Wingdings" w:hAnsi="Wingdings" w:hint="default"/>
      </w:rPr>
    </w:lvl>
  </w:abstractNum>
  <w:abstractNum w:abstractNumId="24">
    <w:nsid w:val="3595502E"/>
    <w:multiLevelType w:val="hybridMultilevel"/>
    <w:tmpl w:val="6D64FBF2"/>
    <w:lvl w:ilvl="0" w:tplc="BF189BC4">
      <w:numFmt w:val="bullet"/>
      <w:lvlText w:val="-"/>
      <w:lvlJc w:val="left"/>
      <w:pPr>
        <w:tabs>
          <w:tab w:val="num" w:pos="830"/>
        </w:tabs>
        <w:ind w:left="753" w:hanging="283"/>
      </w:pPr>
      <w:rPr>
        <w:rFonts w:ascii="OpenSymbol" w:hAnsi="OpenSymbol" w:hint="default"/>
      </w:rPr>
    </w:lvl>
    <w:lvl w:ilvl="1" w:tplc="04100003" w:tentative="1">
      <w:start w:val="1"/>
      <w:numFmt w:val="bullet"/>
      <w:lvlText w:val="o"/>
      <w:lvlJc w:val="left"/>
      <w:pPr>
        <w:tabs>
          <w:tab w:val="num" w:pos="1456"/>
        </w:tabs>
        <w:ind w:left="1456" w:hanging="360"/>
      </w:pPr>
      <w:rPr>
        <w:rFonts w:ascii="Courier New" w:hAnsi="Courier New" w:hint="default"/>
      </w:rPr>
    </w:lvl>
    <w:lvl w:ilvl="2" w:tplc="04100005" w:tentative="1">
      <w:start w:val="1"/>
      <w:numFmt w:val="bullet"/>
      <w:lvlText w:val=""/>
      <w:lvlJc w:val="left"/>
      <w:pPr>
        <w:tabs>
          <w:tab w:val="num" w:pos="2176"/>
        </w:tabs>
        <w:ind w:left="2176" w:hanging="360"/>
      </w:pPr>
      <w:rPr>
        <w:rFonts w:ascii="Wingdings" w:hAnsi="Wingdings" w:hint="default"/>
      </w:rPr>
    </w:lvl>
    <w:lvl w:ilvl="3" w:tplc="04100001" w:tentative="1">
      <w:start w:val="1"/>
      <w:numFmt w:val="bullet"/>
      <w:lvlText w:val=""/>
      <w:lvlJc w:val="left"/>
      <w:pPr>
        <w:tabs>
          <w:tab w:val="num" w:pos="2896"/>
        </w:tabs>
        <w:ind w:left="2896" w:hanging="360"/>
      </w:pPr>
      <w:rPr>
        <w:rFonts w:ascii="Symbol" w:hAnsi="Symbol" w:hint="default"/>
      </w:rPr>
    </w:lvl>
    <w:lvl w:ilvl="4" w:tplc="04100003" w:tentative="1">
      <w:start w:val="1"/>
      <w:numFmt w:val="bullet"/>
      <w:lvlText w:val="o"/>
      <w:lvlJc w:val="left"/>
      <w:pPr>
        <w:tabs>
          <w:tab w:val="num" w:pos="3616"/>
        </w:tabs>
        <w:ind w:left="3616" w:hanging="360"/>
      </w:pPr>
      <w:rPr>
        <w:rFonts w:ascii="Courier New" w:hAnsi="Courier New" w:hint="default"/>
      </w:rPr>
    </w:lvl>
    <w:lvl w:ilvl="5" w:tplc="04100005" w:tentative="1">
      <w:start w:val="1"/>
      <w:numFmt w:val="bullet"/>
      <w:lvlText w:val=""/>
      <w:lvlJc w:val="left"/>
      <w:pPr>
        <w:tabs>
          <w:tab w:val="num" w:pos="4336"/>
        </w:tabs>
        <w:ind w:left="4336" w:hanging="360"/>
      </w:pPr>
      <w:rPr>
        <w:rFonts w:ascii="Wingdings" w:hAnsi="Wingdings" w:hint="default"/>
      </w:rPr>
    </w:lvl>
    <w:lvl w:ilvl="6" w:tplc="04100001" w:tentative="1">
      <w:start w:val="1"/>
      <w:numFmt w:val="bullet"/>
      <w:lvlText w:val=""/>
      <w:lvlJc w:val="left"/>
      <w:pPr>
        <w:tabs>
          <w:tab w:val="num" w:pos="5056"/>
        </w:tabs>
        <w:ind w:left="5056" w:hanging="360"/>
      </w:pPr>
      <w:rPr>
        <w:rFonts w:ascii="Symbol" w:hAnsi="Symbol" w:hint="default"/>
      </w:rPr>
    </w:lvl>
    <w:lvl w:ilvl="7" w:tplc="04100003" w:tentative="1">
      <w:start w:val="1"/>
      <w:numFmt w:val="bullet"/>
      <w:lvlText w:val="o"/>
      <w:lvlJc w:val="left"/>
      <w:pPr>
        <w:tabs>
          <w:tab w:val="num" w:pos="5776"/>
        </w:tabs>
        <w:ind w:left="5776" w:hanging="360"/>
      </w:pPr>
      <w:rPr>
        <w:rFonts w:ascii="Courier New" w:hAnsi="Courier New" w:hint="default"/>
      </w:rPr>
    </w:lvl>
    <w:lvl w:ilvl="8" w:tplc="04100005" w:tentative="1">
      <w:start w:val="1"/>
      <w:numFmt w:val="bullet"/>
      <w:lvlText w:val=""/>
      <w:lvlJc w:val="left"/>
      <w:pPr>
        <w:tabs>
          <w:tab w:val="num" w:pos="6496"/>
        </w:tabs>
        <w:ind w:left="6496" w:hanging="360"/>
      </w:pPr>
      <w:rPr>
        <w:rFonts w:ascii="Wingdings" w:hAnsi="Wingdings" w:hint="default"/>
      </w:rPr>
    </w:lvl>
  </w:abstractNum>
  <w:abstractNum w:abstractNumId="25">
    <w:nsid w:val="37BA0B4C"/>
    <w:multiLevelType w:val="hybridMultilevel"/>
    <w:tmpl w:val="0AD26A8E"/>
    <w:name w:val="WW8Num1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3E6B61"/>
    <w:multiLevelType w:val="hybridMultilevel"/>
    <w:tmpl w:val="4704C45C"/>
    <w:lvl w:ilvl="0" w:tplc="CD6AD6AE">
      <w:start w:val="1"/>
      <w:numFmt w:val="decimal"/>
      <w:lvlText w:val="C%1 -"/>
      <w:lvlJc w:val="left"/>
      <w:pPr>
        <w:tabs>
          <w:tab w:val="num" w:pos="830"/>
        </w:tabs>
        <w:ind w:left="83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B0416D"/>
    <w:multiLevelType w:val="hybridMultilevel"/>
    <w:tmpl w:val="9258D01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E37E0610">
      <w:start w:val="1"/>
      <w:numFmt w:val="lowerLetter"/>
      <w:lvlText w:val="%3)"/>
      <w:lvlJc w:val="left"/>
      <w:pPr>
        <w:ind w:left="2400" w:hanging="4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7E90BA4"/>
    <w:multiLevelType w:val="hybridMultilevel"/>
    <w:tmpl w:val="C03E81F0"/>
    <w:name w:val="WWNum122"/>
    <w:lvl w:ilvl="0" w:tplc="5F42CBDE">
      <w:start w:val="1"/>
      <w:numFmt w:val="decimal"/>
      <w:lvlText w:val="D%1 –"/>
      <w:lvlJc w:val="left"/>
      <w:pPr>
        <w:tabs>
          <w:tab w:val="num" w:pos="830"/>
        </w:tabs>
        <w:ind w:left="83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CB7582A"/>
    <w:multiLevelType w:val="hybridMultilevel"/>
    <w:tmpl w:val="2BA80FDE"/>
    <w:lvl w:ilvl="0" w:tplc="BF189BC4">
      <w:numFmt w:val="bullet"/>
      <w:lvlText w:val="-"/>
      <w:lvlJc w:val="left"/>
      <w:pPr>
        <w:tabs>
          <w:tab w:val="num" w:pos="956"/>
        </w:tabs>
        <w:ind w:left="879" w:hanging="283"/>
      </w:pPr>
      <w:rPr>
        <w:rFonts w:ascii="OpenSymbol" w:hAnsi="Open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0">
    <w:nsid w:val="501D2DEC"/>
    <w:multiLevelType w:val="hybridMultilevel"/>
    <w:tmpl w:val="186EB824"/>
    <w:lvl w:ilvl="0" w:tplc="07D6E97E">
      <w:start w:val="2"/>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953261"/>
    <w:multiLevelType w:val="hybridMultilevel"/>
    <w:tmpl w:val="6A20B99C"/>
    <w:lvl w:ilvl="0" w:tplc="3196D2C2">
      <w:start w:val="1"/>
      <w:numFmt w:val="lowerLetter"/>
      <w:lvlText w:val="%1)"/>
      <w:lvlJc w:val="left"/>
      <w:pPr>
        <w:tabs>
          <w:tab w:val="num" w:pos="720"/>
        </w:tabs>
        <w:ind w:left="720" w:hanging="360"/>
      </w:pPr>
      <w:rPr>
        <w:rFonts w:hint="default"/>
      </w:rPr>
    </w:lvl>
    <w:lvl w:ilvl="1" w:tplc="49825A5C">
      <w:start w:val="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A0A03E2"/>
    <w:multiLevelType w:val="hybridMultilevel"/>
    <w:tmpl w:val="6A5EF70E"/>
    <w:lvl w:ilvl="0" w:tplc="6234D374">
      <w:start w:val="23"/>
      <w:numFmt w:val="bullet"/>
      <w:lvlText w:val="-"/>
      <w:lvlJc w:val="left"/>
      <w:pPr>
        <w:tabs>
          <w:tab w:val="num" w:pos="830"/>
        </w:tabs>
        <w:ind w:left="830" w:hanging="360"/>
      </w:pPr>
      <w:rPr>
        <w:rFonts w:ascii="Times New Roman" w:eastAsia="Times New Roman" w:hAnsi="Times New Roman" w:cs="Times New Roman" w:hint="default"/>
      </w:rPr>
    </w:lvl>
    <w:lvl w:ilvl="1" w:tplc="04100003" w:tentative="1">
      <w:start w:val="1"/>
      <w:numFmt w:val="bullet"/>
      <w:lvlText w:val="o"/>
      <w:lvlJc w:val="left"/>
      <w:pPr>
        <w:tabs>
          <w:tab w:val="num" w:pos="1550"/>
        </w:tabs>
        <w:ind w:left="1550" w:hanging="360"/>
      </w:pPr>
      <w:rPr>
        <w:rFonts w:ascii="Courier New" w:hAnsi="Courier New" w:hint="default"/>
      </w:rPr>
    </w:lvl>
    <w:lvl w:ilvl="2" w:tplc="04100005" w:tentative="1">
      <w:start w:val="1"/>
      <w:numFmt w:val="bullet"/>
      <w:lvlText w:val=""/>
      <w:lvlJc w:val="left"/>
      <w:pPr>
        <w:tabs>
          <w:tab w:val="num" w:pos="2270"/>
        </w:tabs>
        <w:ind w:left="2270" w:hanging="360"/>
      </w:pPr>
      <w:rPr>
        <w:rFonts w:ascii="Wingdings" w:hAnsi="Wingdings" w:hint="default"/>
      </w:rPr>
    </w:lvl>
    <w:lvl w:ilvl="3" w:tplc="04100001" w:tentative="1">
      <w:start w:val="1"/>
      <w:numFmt w:val="bullet"/>
      <w:lvlText w:val=""/>
      <w:lvlJc w:val="left"/>
      <w:pPr>
        <w:tabs>
          <w:tab w:val="num" w:pos="2990"/>
        </w:tabs>
        <w:ind w:left="2990" w:hanging="360"/>
      </w:pPr>
      <w:rPr>
        <w:rFonts w:ascii="Symbol" w:hAnsi="Symbol" w:hint="default"/>
      </w:rPr>
    </w:lvl>
    <w:lvl w:ilvl="4" w:tplc="04100003" w:tentative="1">
      <w:start w:val="1"/>
      <w:numFmt w:val="bullet"/>
      <w:lvlText w:val="o"/>
      <w:lvlJc w:val="left"/>
      <w:pPr>
        <w:tabs>
          <w:tab w:val="num" w:pos="3710"/>
        </w:tabs>
        <w:ind w:left="3710" w:hanging="360"/>
      </w:pPr>
      <w:rPr>
        <w:rFonts w:ascii="Courier New" w:hAnsi="Courier New" w:hint="default"/>
      </w:rPr>
    </w:lvl>
    <w:lvl w:ilvl="5" w:tplc="04100005" w:tentative="1">
      <w:start w:val="1"/>
      <w:numFmt w:val="bullet"/>
      <w:lvlText w:val=""/>
      <w:lvlJc w:val="left"/>
      <w:pPr>
        <w:tabs>
          <w:tab w:val="num" w:pos="4430"/>
        </w:tabs>
        <w:ind w:left="4430" w:hanging="360"/>
      </w:pPr>
      <w:rPr>
        <w:rFonts w:ascii="Wingdings" w:hAnsi="Wingdings" w:hint="default"/>
      </w:rPr>
    </w:lvl>
    <w:lvl w:ilvl="6" w:tplc="04100001" w:tentative="1">
      <w:start w:val="1"/>
      <w:numFmt w:val="bullet"/>
      <w:lvlText w:val=""/>
      <w:lvlJc w:val="left"/>
      <w:pPr>
        <w:tabs>
          <w:tab w:val="num" w:pos="5150"/>
        </w:tabs>
        <w:ind w:left="5150" w:hanging="360"/>
      </w:pPr>
      <w:rPr>
        <w:rFonts w:ascii="Symbol" w:hAnsi="Symbol" w:hint="default"/>
      </w:rPr>
    </w:lvl>
    <w:lvl w:ilvl="7" w:tplc="04100003" w:tentative="1">
      <w:start w:val="1"/>
      <w:numFmt w:val="bullet"/>
      <w:lvlText w:val="o"/>
      <w:lvlJc w:val="left"/>
      <w:pPr>
        <w:tabs>
          <w:tab w:val="num" w:pos="5870"/>
        </w:tabs>
        <w:ind w:left="5870" w:hanging="360"/>
      </w:pPr>
      <w:rPr>
        <w:rFonts w:ascii="Courier New" w:hAnsi="Courier New" w:hint="default"/>
      </w:rPr>
    </w:lvl>
    <w:lvl w:ilvl="8" w:tplc="04100005" w:tentative="1">
      <w:start w:val="1"/>
      <w:numFmt w:val="bullet"/>
      <w:lvlText w:val=""/>
      <w:lvlJc w:val="left"/>
      <w:pPr>
        <w:tabs>
          <w:tab w:val="num" w:pos="6590"/>
        </w:tabs>
        <w:ind w:left="6590" w:hanging="360"/>
      </w:pPr>
      <w:rPr>
        <w:rFonts w:ascii="Wingdings" w:hAnsi="Wingdings" w:hint="default"/>
      </w:rPr>
    </w:lvl>
  </w:abstractNum>
  <w:abstractNum w:abstractNumId="33">
    <w:nsid w:val="5F8661AF"/>
    <w:multiLevelType w:val="hybridMultilevel"/>
    <w:tmpl w:val="F37C9E7E"/>
    <w:lvl w:ilvl="0" w:tplc="D40A3E2E">
      <w:start w:val="2"/>
      <w:numFmt w:val="bullet"/>
      <w:lvlText w:val="-"/>
      <w:lvlJc w:val="left"/>
      <w:pPr>
        <w:ind w:left="475" w:hanging="360"/>
      </w:pPr>
      <w:rPr>
        <w:rFonts w:ascii="Arial" w:eastAsia="Calibri" w:hAnsi="Arial" w:cs="Arial" w:hint="default"/>
        <w:u w:val="single"/>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34">
    <w:nsid w:val="625F22C9"/>
    <w:multiLevelType w:val="hybridMultilevel"/>
    <w:tmpl w:val="69FEB748"/>
    <w:lvl w:ilvl="0" w:tplc="6234D374">
      <w:start w:val="23"/>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68E570C9"/>
    <w:multiLevelType w:val="multilevel"/>
    <w:tmpl w:val="F78C7C88"/>
    <w:lvl w:ilvl="0">
      <w:start w:val="1"/>
      <w:numFmt w:val="decimal"/>
      <w:lvlText w:val="C%1 –"/>
      <w:lvlJc w:val="left"/>
      <w:pPr>
        <w:tabs>
          <w:tab w:val="num" w:pos="830"/>
        </w:tabs>
        <w:ind w:left="83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78560E"/>
    <w:multiLevelType w:val="hybridMultilevel"/>
    <w:tmpl w:val="E4DC8CA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DF7777B"/>
    <w:multiLevelType w:val="hybridMultilevel"/>
    <w:tmpl w:val="0FC0B4D0"/>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8">
    <w:nsid w:val="704D1609"/>
    <w:multiLevelType w:val="singleLevel"/>
    <w:tmpl w:val="B83C5480"/>
    <w:lvl w:ilvl="0">
      <w:start w:val="1"/>
      <w:numFmt w:val="decimal"/>
      <w:lvlText w:val="D%1 –"/>
      <w:lvlJc w:val="left"/>
      <w:pPr>
        <w:tabs>
          <w:tab w:val="num" w:pos="1190"/>
        </w:tabs>
        <w:ind w:left="830" w:hanging="360"/>
      </w:pPr>
      <w:rPr>
        <w:rFonts w:ascii="Arial" w:hAnsi="Arial" w:cs="Arial" w:hint="default"/>
        <w:b/>
        <w:sz w:val="22"/>
        <w:szCs w:val="22"/>
      </w:rPr>
    </w:lvl>
  </w:abstractNum>
  <w:abstractNum w:abstractNumId="39">
    <w:nsid w:val="7FBC26E7"/>
    <w:multiLevelType w:val="hybridMultilevel"/>
    <w:tmpl w:val="8BB4135A"/>
    <w:lvl w:ilvl="0" w:tplc="F2262EE6">
      <w:start w:val="2"/>
      <w:numFmt w:val="upperLetter"/>
      <w:lvlText w:val="%1)"/>
      <w:lvlJc w:val="left"/>
      <w:pPr>
        <w:ind w:left="664" w:hanging="360"/>
      </w:pPr>
      <w:rPr>
        <w:rFonts w:hint="default"/>
      </w:rPr>
    </w:lvl>
    <w:lvl w:ilvl="1" w:tplc="04100019" w:tentative="1">
      <w:start w:val="1"/>
      <w:numFmt w:val="lowerLetter"/>
      <w:lvlText w:val="%2."/>
      <w:lvlJc w:val="left"/>
      <w:pPr>
        <w:ind w:left="1384" w:hanging="360"/>
      </w:pPr>
    </w:lvl>
    <w:lvl w:ilvl="2" w:tplc="0410001B" w:tentative="1">
      <w:start w:val="1"/>
      <w:numFmt w:val="lowerRoman"/>
      <w:lvlText w:val="%3."/>
      <w:lvlJc w:val="right"/>
      <w:pPr>
        <w:ind w:left="2104" w:hanging="180"/>
      </w:pPr>
    </w:lvl>
    <w:lvl w:ilvl="3" w:tplc="0410000F" w:tentative="1">
      <w:start w:val="1"/>
      <w:numFmt w:val="decimal"/>
      <w:lvlText w:val="%4."/>
      <w:lvlJc w:val="left"/>
      <w:pPr>
        <w:ind w:left="2824" w:hanging="360"/>
      </w:pPr>
    </w:lvl>
    <w:lvl w:ilvl="4" w:tplc="04100019" w:tentative="1">
      <w:start w:val="1"/>
      <w:numFmt w:val="lowerLetter"/>
      <w:lvlText w:val="%5."/>
      <w:lvlJc w:val="left"/>
      <w:pPr>
        <w:ind w:left="3544" w:hanging="360"/>
      </w:pPr>
    </w:lvl>
    <w:lvl w:ilvl="5" w:tplc="0410001B" w:tentative="1">
      <w:start w:val="1"/>
      <w:numFmt w:val="lowerRoman"/>
      <w:lvlText w:val="%6."/>
      <w:lvlJc w:val="right"/>
      <w:pPr>
        <w:ind w:left="4264" w:hanging="180"/>
      </w:pPr>
    </w:lvl>
    <w:lvl w:ilvl="6" w:tplc="0410000F" w:tentative="1">
      <w:start w:val="1"/>
      <w:numFmt w:val="decimal"/>
      <w:lvlText w:val="%7."/>
      <w:lvlJc w:val="left"/>
      <w:pPr>
        <w:ind w:left="4984" w:hanging="360"/>
      </w:pPr>
    </w:lvl>
    <w:lvl w:ilvl="7" w:tplc="04100019" w:tentative="1">
      <w:start w:val="1"/>
      <w:numFmt w:val="lowerLetter"/>
      <w:lvlText w:val="%8."/>
      <w:lvlJc w:val="left"/>
      <w:pPr>
        <w:ind w:left="5704" w:hanging="360"/>
      </w:pPr>
    </w:lvl>
    <w:lvl w:ilvl="8" w:tplc="0410001B" w:tentative="1">
      <w:start w:val="1"/>
      <w:numFmt w:val="lowerRoman"/>
      <w:lvlText w:val="%9."/>
      <w:lvlJc w:val="right"/>
      <w:pPr>
        <w:ind w:left="64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7"/>
  </w:num>
  <w:num w:numId="11">
    <w:abstractNumId w:val="21"/>
  </w:num>
  <w:num w:numId="12">
    <w:abstractNumId w:val="29"/>
  </w:num>
  <w:num w:numId="13">
    <w:abstractNumId w:val="17"/>
  </w:num>
  <w:num w:numId="14">
    <w:abstractNumId w:val="24"/>
  </w:num>
  <w:num w:numId="15">
    <w:abstractNumId w:val="14"/>
  </w:num>
  <w:num w:numId="16">
    <w:abstractNumId w:val="20"/>
  </w:num>
  <w:num w:numId="17">
    <w:abstractNumId w:val="37"/>
  </w:num>
  <w:num w:numId="18">
    <w:abstractNumId w:val="26"/>
  </w:num>
  <w:num w:numId="19">
    <w:abstractNumId w:val="15"/>
  </w:num>
  <w:num w:numId="20">
    <w:abstractNumId w:val="28"/>
  </w:num>
  <w:num w:numId="21">
    <w:abstractNumId w:val="23"/>
  </w:num>
  <w:num w:numId="22">
    <w:abstractNumId w:val="35"/>
  </w:num>
  <w:num w:numId="23">
    <w:abstractNumId w:val="18"/>
  </w:num>
  <w:num w:numId="24">
    <w:abstractNumId w:val="11"/>
  </w:num>
  <w:num w:numId="25">
    <w:abstractNumId w:val="32"/>
  </w:num>
  <w:num w:numId="26">
    <w:abstractNumId w:val="10"/>
  </w:num>
  <w:num w:numId="27">
    <w:abstractNumId w:val="34"/>
  </w:num>
  <w:num w:numId="28">
    <w:abstractNumId w:val="30"/>
  </w:num>
  <w:num w:numId="29">
    <w:abstractNumId w:val="33"/>
  </w:num>
  <w:num w:numId="30">
    <w:abstractNumId w:val="19"/>
  </w:num>
  <w:num w:numId="31">
    <w:abstractNumId w:val="13"/>
  </w:num>
  <w:num w:numId="32">
    <w:abstractNumId w:val="39"/>
  </w:num>
  <w:num w:numId="33">
    <w:abstractNumId w:val="22"/>
  </w:num>
  <w:num w:numId="34">
    <w:abstractNumId w:val="31"/>
  </w:num>
  <w:num w:numId="35">
    <w:abstractNumId w:val="38"/>
  </w:num>
  <w:num w:numId="36">
    <w:abstractNumId w:val="12"/>
  </w:num>
  <w:num w:numId="37">
    <w:abstractNumId w:val="36"/>
  </w:num>
  <w:num w:numId="38">
    <w:abstractNumId w:val="16"/>
  </w:num>
  <w:num w:numId="39">
    <w:abstractNumId w:val="2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adjustLineHeightInTable/>
  </w:compat>
  <w:rsids>
    <w:rsidRoot w:val="00B0002F"/>
    <w:rsid w:val="000115BE"/>
    <w:rsid w:val="000123E8"/>
    <w:rsid w:val="000129F9"/>
    <w:rsid w:val="0003685E"/>
    <w:rsid w:val="000645BE"/>
    <w:rsid w:val="00072DDF"/>
    <w:rsid w:val="0007415A"/>
    <w:rsid w:val="000862A6"/>
    <w:rsid w:val="000B354E"/>
    <w:rsid w:val="000D7B48"/>
    <w:rsid w:val="000F7EE7"/>
    <w:rsid w:val="00104849"/>
    <w:rsid w:val="00131EBA"/>
    <w:rsid w:val="00147919"/>
    <w:rsid w:val="00185DF3"/>
    <w:rsid w:val="00195C2B"/>
    <w:rsid w:val="001C2498"/>
    <w:rsid w:val="001C6242"/>
    <w:rsid w:val="001E11A3"/>
    <w:rsid w:val="001F1E9D"/>
    <w:rsid w:val="002018DC"/>
    <w:rsid w:val="002113AF"/>
    <w:rsid w:val="002113FD"/>
    <w:rsid w:val="002257BC"/>
    <w:rsid w:val="00240995"/>
    <w:rsid w:val="00256987"/>
    <w:rsid w:val="002647C2"/>
    <w:rsid w:val="00272465"/>
    <w:rsid w:val="00277F47"/>
    <w:rsid w:val="0028633C"/>
    <w:rsid w:val="002D6661"/>
    <w:rsid w:val="002D773E"/>
    <w:rsid w:val="002F0D04"/>
    <w:rsid w:val="00330BA6"/>
    <w:rsid w:val="003443B7"/>
    <w:rsid w:val="00382739"/>
    <w:rsid w:val="003933C0"/>
    <w:rsid w:val="003B402C"/>
    <w:rsid w:val="003C624E"/>
    <w:rsid w:val="003E7375"/>
    <w:rsid w:val="003F374C"/>
    <w:rsid w:val="00400FBA"/>
    <w:rsid w:val="004146E8"/>
    <w:rsid w:val="00444F5A"/>
    <w:rsid w:val="00450369"/>
    <w:rsid w:val="004552B2"/>
    <w:rsid w:val="00486B15"/>
    <w:rsid w:val="00497FA3"/>
    <w:rsid w:val="004E1C1D"/>
    <w:rsid w:val="004E73EB"/>
    <w:rsid w:val="00505C72"/>
    <w:rsid w:val="00517BE5"/>
    <w:rsid w:val="00536412"/>
    <w:rsid w:val="00546AB4"/>
    <w:rsid w:val="005644AD"/>
    <w:rsid w:val="005647FF"/>
    <w:rsid w:val="00570152"/>
    <w:rsid w:val="0058280C"/>
    <w:rsid w:val="005A7936"/>
    <w:rsid w:val="00602315"/>
    <w:rsid w:val="006028CB"/>
    <w:rsid w:val="00605B19"/>
    <w:rsid w:val="0062307A"/>
    <w:rsid w:val="006437D8"/>
    <w:rsid w:val="00647A68"/>
    <w:rsid w:val="0065728E"/>
    <w:rsid w:val="006833FD"/>
    <w:rsid w:val="00694271"/>
    <w:rsid w:val="006B6391"/>
    <w:rsid w:val="006C32E1"/>
    <w:rsid w:val="006E0739"/>
    <w:rsid w:val="006E4A97"/>
    <w:rsid w:val="006E7D37"/>
    <w:rsid w:val="006F431E"/>
    <w:rsid w:val="006F70B5"/>
    <w:rsid w:val="006F7FB6"/>
    <w:rsid w:val="00757099"/>
    <w:rsid w:val="00767C8A"/>
    <w:rsid w:val="00784AB1"/>
    <w:rsid w:val="007A174E"/>
    <w:rsid w:val="007B7273"/>
    <w:rsid w:val="007B7598"/>
    <w:rsid w:val="007C323C"/>
    <w:rsid w:val="007D1410"/>
    <w:rsid w:val="007D74B2"/>
    <w:rsid w:val="007F4321"/>
    <w:rsid w:val="00822753"/>
    <w:rsid w:val="00841C26"/>
    <w:rsid w:val="00850478"/>
    <w:rsid w:val="00874EDB"/>
    <w:rsid w:val="008768A9"/>
    <w:rsid w:val="00881BAD"/>
    <w:rsid w:val="00882604"/>
    <w:rsid w:val="008A3C69"/>
    <w:rsid w:val="008C166F"/>
    <w:rsid w:val="008F4F08"/>
    <w:rsid w:val="008F7DFC"/>
    <w:rsid w:val="009001E4"/>
    <w:rsid w:val="00903AE6"/>
    <w:rsid w:val="00905A23"/>
    <w:rsid w:val="0093291A"/>
    <w:rsid w:val="00943053"/>
    <w:rsid w:val="00943C16"/>
    <w:rsid w:val="00961788"/>
    <w:rsid w:val="00970903"/>
    <w:rsid w:val="009F4797"/>
    <w:rsid w:val="00A01F72"/>
    <w:rsid w:val="00A17D3F"/>
    <w:rsid w:val="00A320EF"/>
    <w:rsid w:val="00A53F04"/>
    <w:rsid w:val="00A557F3"/>
    <w:rsid w:val="00A57926"/>
    <w:rsid w:val="00A67E5A"/>
    <w:rsid w:val="00A81C08"/>
    <w:rsid w:val="00A86DAA"/>
    <w:rsid w:val="00A9203D"/>
    <w:rsid w:val="00AA1524"/>
    <w:rsid w:val="00AC5E93"/>
    <w:rsid w:val="00B0002F"/>
    <w:rsid w:val="00B421D3"/>
    <w:rsid w:val="00B54DB5"/>
    <w:rsid w:val="00B70B30"/>
    <w:rsid w:val="00B71D31"/>
    <w:rsid w:val="00B91AC4"/>
    <w:rsid w:val="00BA7573"/>
    <w:rsid w:val="00BB7130"/>
    <w:rsid w:val="00BB7EDC"/>
    <w:rsid w:val="00BC4B78"/>
    <w:rsid w:val="00C02540"/>
    <w:rsid w:val="00C104F5"/>
    <w:rsid w:val="00C40DC7"/>
    <w:rsid w:val="00C5717E"/>
    <w:rsid w:val="00CA6945"/>
    <w:rsid w:val="00CB30E1"/>
    <w:rsid w:val="00CC5018"/>
    <w:rsid w:val="00CD201D"/>
    <w:rsid w:val="00CD774B"/>
    <w:rsid w:val="00CD7F38"/>
    <w:rsid w:val="00CE507C"/>
    <w:rsid w:val="00CF7FEA"/>
    <w:rsid w:val="00D22BFA"/>
    <w:rsid w:val="00D44C96"/>
    <w:rsid w:val="00D54F3C"/>
    <w:rsid w:val="00D564E3"/>
    <w:rsid w:val="00D56D13"/>
    <w:rsid w:val="00D5753E"/>
    <w:rsid w:val="00D80067"/>
    <w:rsid w:val="00D80A1C"/>
    <w:rsid w:val="00D8611B"/>
    <w:rsid w:val="00DA7D70"/>
    <w:rsid w:val="00DB4F44"/>
    <w:rsid w:val="00DB6697"/>
    <w:rsid w:val="00DE1FF5"/>
    <w:rsid w:val="00DF0D67"/>
    <w:rsid w:val="00E0464E"/>
    <w:rsid w:val="00E13120"/>
    <w:rsid w:val="00E17FEB"/>
    <w:rsid w:val="00E23D35"/>
    <w:rsid w:val="00E27349"/>
    <w:rsid w:val="00E31D9E"/>
    <w:rsid w:val="00E370CA"/>
    <w:rsid w:val="00E447A2"/>
    <w:rsid w:val="00E52C0D"/>
    <w:rsid w:val="00E54F7B"/>
    <w:rsid w:val="00E55840"/>
    <w:rsid w:val="00E62162"/>
    <w:rsid w:val="00E77A38"/>
    <w:rsid w:val="00E91117"/>
    <w:rsid w:val="00EB367F"/>
    <w:rsid w:val="00EC741E"/>
    <w:rsid w:val="00EF5A48"/>
    <w:rsid w:val="00F14FA3"/>
    <w:rsid w:val="00F22977"/>
    <w:rsid w:val="00F32183"/>
    <w:rsid w:val="00F37ABC"/>
    <w:rsid w:val="00F448D6"/>
    <w:rsid w:val="00F45C8B"/>
    <w:rsid w:val="00F51301"/>
    <w:rsid w:val="00F53514"/>
    <w:rsid w:val="00F55E55"/>
    <w:rsid w:val="00F6231A"/>
    <w:rsid w:val="00F6339E"/>
    <w:rsid w:val="00F73755"/>
    <w:rsid w:val="00F91ED7"/>
    <w:rsid w:val="00FA4766"/>
    <w:rsid w:val="00FF03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0CA"/>
    <w:pPr>
      <w:widowControl w:val="0"/>
      <w:suppressAutoHyphens/>
    </w:pPr>
    <w:rPr>
      <w:rFonts w:ascii="Calibri" w:eastAsia="Calibri" w:hAnsi="Calibri" w:cs="Calibri"/>
      <w:kern w:val="1"/>
      <w:sz w:val="22"/>
      <w:szCs w:val="22"/>
      <w:lang w:val="en-US" w:eastAsia="ar-SA"/>
    </w:rPr>
  </w:style>
  <w:style w:type="paragraph" w:styleId="Titolo1">
    <w:name w:val="heading 1"/>
    <w:basedOn w:val="Normale"/>
    <w:next w:val="Corpotesto"/>
    <w:link w:val="Titolo1Carattere"/>
    <w:qFormat/>
    <w:rsid w:val="00400FBA"/>
    <w:pPr>
      <w:spacing w:before="63"/>
      <w:ind w:left="20"/>
      <w:outlineLvl w:val="0"/>
    </w:pPr>
    <w:rPr>
      <w:rFonts w:ascii="Verdana" w:hAnsi="Verdana" w:cs="Verdana"/>
      <w:b/>
      <w:bCs/>
      <w:sz w:val="20"/>
      <w:szCs w:val="20"/>
    </w:rPr>
  </w:style>
  <w:style w:type="paragraph" w:styleId="Titolo2">
    <w:name w:val="heading 2"/>
    <w:basedOn w:val="Normale"/>
    <w:next w:val="Normale"/>
    <w:qFormat/>
    <w:rsid w:val="00400FBA"/>
    <w:pPr>
      <w:keepNext/>
      <w:ind w:right="446" w:hanging="3"/>
      <w:jc w:val="center"/>
      <w:outlineLvl w:val="1"/>
    </w:pPr>
    <w:rPr>
      <w:rFonts w:ascii="Arial" w:hAnsi="Arial" w:cs="Arial"/>
      <w:b/>
      <w:sz w:val="24"/>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link w:val="CorpotestoCarattere"/>
    <w:semiHidden/>
    <w:rsid w:val="00400FBA"/>
    <w:pPr>
      <w:ind w:left="460"/>
    </w:pPr>
    <w:rPr>
      <w:rFonts w:ascii="Verdana" w:hAnsi="Verdana" w:cs="Verdana"/>
      <w:sz w:val="20"/>
      <w:szCs w:val="20"/>
    </w:rPr>
  </w:style>
  <w:style w:type="character" w:customStyle="1" w:styleId="WW8Num1z0">
    <w:name w:val="WW8Num1z0"/>
    <w:rsid w:val="00400FBA"/>
  </w:style>
  <w:style w:type="character" w:customStyle="1" w:styleId="WW8Num1z1">
    <w:name w:val="WW8Num1z1"/>
    <w:rsid w:val="00400FBA"/>
  </w:style>
  <w:style w:type="character" w:customStyle="1" w:styleId="WW8Num1z2">
    <w:name w:val="WW8Num1z2"/>
    <w:rsid w:val="00400FBA"/>
  </w:style>
  <w:style w:type="character" w:customStyle="1" w:styleId="WW8Num1z3">
    <w:name w:val="WW8Num1z3"/>
    <w:rsid w:val="00400FBA"/>
  </w:style>
  <w:style w:type="character" w:customStyle="1" w:styleId="WW8Num1z4">
    <w:name w:val="WW8Num1z4"/>
    <w:rsid w:val="00400FBA"/>
  </w:style>
  <w:style w:type="character" w:customStyle="1" w:styleId="WW8Num1z5">
    <w:name w:val="WW8Num1z5"/>
    <w:rsid w:val="00400FBA"/>
  </w:style>
  <w:style w:type="character" w:customStyle="1" w:styleId="WW8Num1z6">
    <w:name w:val="WW8Num1z6"/>
    <w:rsid w:val="00400FBA"/>
  </w:style>
  <w:style w:type="character" w:customStyle="1" w:styleId="WW8Num1z7">
    <w:name w:val="WW8Num1z7"/>
    <w:rsid w:val="00400FBA"/>
  </w:style>
  <w:style w:type="character" w:customStyle="1" w:styleId="WW8Num1z8">
    <w:name w:val="WW8Num1z8"/>
    <w:rsid w:val="00400FBA"/>
  </w:style>
  <w:style w:type="character" w:customStyle="1" w:styleId="WW8Num2z0">
    <w:name w:val="WW8Num2z0"/>
    <w:rsid w:val="00400FBA"/>
    <w:rPr>
      <w:rFonts w:ascii="Wingdings" w:hAnsi="Wingdings" w:cs="Wingdings"/>
      <w:w w:val="99"/>
      <w:sz w:val="17"/>
      <w:szCs w:val="17"/>
      <w:lang w:val="it-IT"/>
    </w:rPr>
  </w:style>
  <w:style w:type="character" w:customStyle="1" w:styleId="WW8Num2z1">
    <w:name w:val="WW8Num2z1"/>
    <w:rsid w:val="00400FBA"/>
    <w:rPr>
      <w:rFonts w:ascii="Courier New" w:hAnsi="Courier New" w:cs="Courier New"/>
    </w:rPr>
  </w:style>
  <w:style w:type="character" w:customStyle="1" w:styleId="WW8Num2z3">
    <w:name w:val="WW8Num2z3"/>
    <w:rsid w:val="00400FBA"/>
    <w:rPr>
      <w:rFonts w:ascii="Symbol" w:hAnsi="Symbol" w:cs="Symbol"/>
    </w:rPr>
  </w:style>
  <w:style w:type="character" w:customStyle="1" w:styleId="WW8Num3z0">
    <w:name w:val="WW8Num3z0"/>
    <w:rsid w:val="00400FBA"/>
    <w:rPr>
      <w:rFonts w:ascii="Wingdings" w:hAnsi="Wingdings" w:cs="Wingdings"/>
    </w:rPr>
  </w:style>
  <w:style w:type="character" w:customStyle="1" w:styleId="WW8Num3z1">
    <w:name w:val="WW8Num3z1"/>
    <w:rsid w:val="00400FBA"/>
    <w:rPr>
      <w:rFonts w:ascii="Courier New" w:hAnsi="Courier New" w:cs="Courier New"/>
    </w:rPr>
  </w:style>
  <w:style w:type="character" w:customStyle="1" w:styleId="WW8Num3z3">
    <w:name w:val="WW8Num3z3"/>
    <w:rsid w:val="00400FBA"/>
    <w:rPr>
      <w:rFonts w:ascii="Symbol" w:hAnsi="Symbol" w:cs="Symbol"/>
    </w:rPr>
  </w:style>
  <w:style w:type="character" w:customStyle="1" w:styleId="WW8Num4z0">
    <w:name w:val="WW8Num4z0"/>
    <w:rsid w:val="00400FBA"/>
    <w:rPr>
      <w:rFonts w:ascii="Wingdings" w:hAnsi="Wingdings" w:cs="Wingdings"/>
      <w:lang w:val="it-IT"/>
    </w:rPr>
  </w:style>
  <w:style w:type="character" w:customStyle="1" w:styleId="WW8Num4z1">
    <w:name w:val="WW8Num4z1"/>
    <w:rsid w:val="00400FBA"/>
    <w:rPr>
      <w:rFonts w:ascii="Courier New" w:hAnsi="Courier New" w:cs="Courier New"/>
    </w:rPr>
  </w:style>
  <w:style w:type="character" w:customStyle="1" w:styleId="WW8Num4z3">
    <w:name w:val="WW8Num4z3"/>
    <w:rsid w:val="00400FBA"/>
    <w:rPr>
      <w:rFonts w:ascii="Symbol" w:hAnsi="Symbol" w:cs="Symbol"/>
    </w:rPr>
  </w:style>
  <w:style w:type="character" w:customStyle="1" w:styleId="WW8Num5z0">
    <w:name w:val="WW8Num5z0"/>
    <w:rsid w:val="00400FBA"/>
    <w:rPr>
      <w:rFonts w:cs="Times New Roman"/>
    </w:rPr>
  </w:style>
  <w:style w:type="character" w:customStyle="1" w:styleId="WW8Num6z0">
    <w:name w:val="WW8Num6z0"/>
    <w:rsid w:val="00400FBA"/>
    <w:rPr>
      <w:rFonts w:ascii="Symbol" w:hAnsi="Symbol" w:cs="Symbol"/>
      <w:sz w:val="18"/>
      <w:szCs w:val="18"/>
      <w:lang w:val="it-IT"/>
    </w:rPr>
  </w:style>
  <w:style w:type="character" w:customStyle="1" w:styleId="WW8Num6z1">
    <w:name w:val="WW8Num6z1"/>
    <w:rsid w:val="00400FBA"/>
    <w:rPr>
      <w:rFonts w:ascii="Courier New" w:hAnsi="Courier New" w:cs="Courier New"/>
    </w:rPr>
  </w:style>
  <w:style w:type="character" w:customStyle="1" w:styleId="WW8Num6z2">
    <w:name w:val="WW8Num6z2"/>
    <w:rsid w:val="00400FBA"/>
    <w:rPr>
      <w:rFonts w:ascii="Wingdings" w:hAnsi="Wingdings" w:cs="Wingdings"/>
    </w:rPr>
  </w:style>
  <w:style w:type="character" w:customStyle="1" w:styleId="WW8Num7z0">
    <w:name w:val="WW8Num7z0"/>
    <w:rsid w:val="00400FBA"/>
    <w:rPr>
      <w:rFonts w:ascii="Symbol" w:hAnsi="Symbol" w:cs="Symbol"/>
      <w:sz w:val="18"/>
      <w:szCs w:val="18"/>
      <w:lang w:val="it-IT"/>
    </w:rPr>
  </w:style>
  <w:style w:type="character" w:customStyle="1" w:styleId="WW8Num7z1">
    <w:name w:val="WW8Num7z1"/>
    <w:rsid w:val="00400FBA"/>
    <w:rPr>
      <w:rFonts w:ascii="Courier New" w:hAnsi="Courier New" w:cs="Courier New"/>
    </w:rPr>
  </w:style>
  <w:style w:type="character" w:customStyle="1" w:styleId="WW8Num7z2">
    <w:name w:val="WW8Num7z2"/>
    <w:rsid w:val="00400FBA"/>
    <w:rPr>
      <w:rFonts w:ascii="Wingdings" w:hAnsi="Wingdings" w:cs="Wingdings"/>
    </w:rPr>
  </w:style>
  <w:style w:type="character" w:customStyle="1" w:styleId="WW8Num8z0">
    <w:name w:val="WW8Num8z0"/>
    <w:rsid w:val="00400FBA"/>
    <w:rPr>
      <w:rFonts w:ascii="Symbol" w:hAnsi="Symbol" w:cs="Symbol"/>
    </w:rPr>
  </w:style>
  <w:style w:type="character" w:customStyle="1" w:styleId="WW8Num8z1">
    <w:name w:val="WW8Num8z1"/>
    <w:rsid w:val="00400FBA"/>
    <w:rPr>
      <w:rFonts w:ascii="Courier New" w:hAnsi="Courier New" w:cs="Courier New"/>
    </w:rPr>
  </w:style>
  <w:style w:type="character" w:customStyle="1" w:styleId="WW8Num8z2">
    <w:name w:val="WW8Num8z2"/>
    <w:rsid w:val="00400FBA"/>
    <w:rPr>
      <w:rFonts w:ascii="Wingdings" w:hAnsi="Wingdings" w:cs="Wingdings"/>
    </w:rPr>
  </w:style>
  <w:style w:type="character" w:customStyle="1" w:styleId="WW8Num9z0">
    <w:name w:val="WW8Num9z0"/>
    <w:rsid w:val="00400FBA"/>
    <w:rPr>
      <w:rFonts w:ascii="Symbol" w:hAnsi="Symbol" w:cs="OpenSymbol"/>
    </w:rPr>
  </w:style>
  <w:style w:type="character" w:customStyle="1" w:styleId="WW8Num10z0">
    <w:name w:val="WW8Num10z0"/>
    <w:rsid w:val="00400FBA"/>
    <w:rPr>
      <w:rFonts w:ascii="Symbol" w:hAnsi="Symbol" w:cs="Symbol" w:hint="default"/>
      <w:sz w:val="18"/>
      <w:szCs w:val="18"/>
    </w:rPr>
  </w:style>
  <w:style w:type="character" w:customStyle="1" w:styleId="WW8Num10z1">
    <w:name w:val="WW8Num10z1"/>
    <w:rsid w:val="00400FBA"/>
    <w:rPr>
      <w:rFonts w:ascii="Courier New" w:hAnsi="Courier New" w:cs="Courier New" w:hint="default"/>
    </w:rPr>
  </w:style>
  <w:style w:type="character" w:customStyle="1" w:styleId="WW8Num10z2">
    <w:name w:val="WW8Num10z2"/>
    <w:rsid w:val="00400FBA"/>
    <w:rPr>
      <w:rFonts w:ascii="Wingdings" w:hAnsi="Wingdings" w:cs="Wingdings" w:hint="default"/>
    </w:rPr>
  </w:style>
  <w:style w:type="character" w:customStyle="1" w:styleId="WW8Num11z0">
    <w:name w:val="WW8Num11z0"/>
    <w:rsid w:val="00400FBA"/>
    <w:rPr>
      <w:rFonts w:hint="default"/>
    </w:rPr>
  </w:style>
  <w:style w:type="character" w:customStyle="1" w:styleId="WW8Num11z1">
    <w:name w:val="WW8Num11z1"/>
    <w:rsid w:val="00400FBA"/>
  </w:style>
  <w:style w:type="character" w:customStyle="1" w:styleId="WW8Num11z2">
    <w:name w:val="WW8Num11z2"/>
    <w:rsid w:val="00400FBA"/>
  </w:style>
  <w:style w:type="character" w:customStyle="1" w:styleId="WW8Num11z3">
    <w:name w:val="WW8Num11z3"/>
    <w:rsid w:val="00400FBA"/>
  </w:style>
  <w:style w:type="character" w:customStyle="1" w:styleId="WW8Num11z4">
    <w:name w:val="WW8Num11z4"/>
    <w:rsid w:val="00400FBA"/>
  </w:style>
  <w:style w:type="character" w:customStyle="1" w:styleId="WW8Num11z5">
    <w:name w:val="WW8Num11z5"/>
    <w:rsid w:val="00400FBA"/>
  </w:style>
  <w:style w:type="character" w:customStyle="1" w:styleId="WW8Num11z6">
    <w:name w:val="WW8Num11z6"/>
    <w:rsid w:val="00400FBA"/>
  </w:style>
  <w:style w:type="character" w:customStyle="1" w:styleId="WW8Num11z7">
    <w:name w:val="WW8Num11z7"/>
    <w:rsid w:val="00400FBA"/>
  </w:style>
  <w:style w:type="character" w:customStyle="1" w:styleId="WW8Num11z8">
    <w:name w:val="WW8Num11z8"/>
    <w:rsid w:val="00400FBA"/>
  </w:style>
  <w:style w:type="character" w:customStyle="1" w:styleId="WW8Num12z0">
    <w:name w:val="WW8Num12z0"/>
    <w:rsid w:val="00400FBA"/>
    <w:rPr>
      <w:rFonts w:hint="default"/>
    </w:rPr>
  </w:style>
  <w:style w:type="character" w:customStyle="1" w:styleId="WW8Num12z1">
    <w:name w:val="WW8Num12z1"/>
    <w:rsid w:val="00400FBA"/>
  </w:style>
  <w:style w:type="character" w:customStyle="1" w:styleId="WW8Num12z2">
    <w:name w:val="WW8Num12z2"/>
    <w:rsid w:val="00400FBA"/>
  </w:style>
  <w:style w:type="character" w:customStyle="1" w:styleId="WW8Num12z3">
    <w:name w:val="WW8Num12z3"/>
    <w:rsid w:val="00400FBA"/>
  </w:style>
  <w:style w:type="character" w:customStyle="1" w:styleId="WW8Num12z4">
    <w:name w:val="WW8Num12z4"/>
    <w:rsid w:val="00400FBA"/>
  </w:style>
  <w:style w:type="character" w:customStyle="1" w:styleId="WW8Num12z5">
    <w:name w:val="WW8Num12z5"/>
    <w:rsid w:val="00400FBA"/>
  </w:style>
  <w:style w:type="character" w:customStyle="1" w:styleId="WW8Num12z6">
    <w:name w:val="WW8Num12z6"/>
    <w:rsid w:val="00400FBA"/>
  </w:style>
  <w:style w:type="character" w:customStyle="1" w:styleId="WW8Num12z7">
    <w:name w:val="WW8Num12z7"/>
    <w:rsid w:val="00400FBA"/>
  </w:style>
  <w:style w:type="character" w:customStyle="1" w:styleId="WW8Num12z8">
    <w:name w:val="WW8Num12z8"/>
    <w:rsid w:val="00400FBA"/>
  </w:style>
  <w:style w:type="character" w:customStyle="1" w:styleId="WW8Num13z0">
    <w:name w:val="WW8Num13z0"/>
    <w:rsid w:val="00400FBA"/>
    <w:rPr>
      <w:rFonts w:ascii="Symbol" w:hAnsi="Symbol" w:cs="Symbol" w:hint="default"/>
    </w:rPr>
  </w:style>
  <w:style w:type="character" w:customStyle="1" w:styleId="WW8Num13z1">
    <w:name w:val="WW8Num13z1"/>
    <w:rsid w:val="00400FBA"/>
    <w:rPr>
      <w:rFonts w:ascii="Courier New" w:hAnsi="Courier New" w:cs="Courier New" w:hint="default"/>
    </w:rPr>
  </w:style>
  <w:style w:type="character" w:customStyle="1" w:styleId="WW8Num13z2">
    <w:name w:val="WW8Num13z2"/>
    <w:rsid w:val="00400FBA"/>
    <w:rPr>
      <w:rFonts w:ascii="Wingdings" w:hAnsi="Wingdings" w:cs="Wingdings" w:hint="default"/>
    </w:rPr>
  </w:style>
  <w:style w:type="character" w:customStyle="1" w:styleId="WW8Num14z0">
    <w:name w:val="WW8Num14z0"/>
    <w:rsid w:val="00400FBA"/>
    <w:rPr>
      <w:rFonts w:hint="default"/>
    </w:rPr>
  </w:style>
  <w:style w:type="character" w:customStyle="1" w:styleId="WW8Num14z1">
    <w:name w:val="WW8Num14z1"/>
    <w:rsid w:val="00400FBA"/>
  </w:style>
  <w:style w:type="character" w:customStyle="1" w:styleId="WW8Num14z2">
    <w:name w:val="WW8Num14z2"/>
    <w:rsid w:val="00400FBA"/>
  </w:style>
  <w:style w:type="character" w:customStyle="1" w:styleId="WW8Num14z3">
    <w:name w:val="WW8Num14z3"/>
    <w:rsid w:val="00400FBA"/>
  </w:style>
  <w:style w:type="character" w:customStyle="1" w:styleId="WW8Num14z4">
    <w:name w:val="WW8Num14z4"/>
    <w:rsid w:val="00400FBA"/>
  </w:style>
  <w:style w:type="character" w:customStyle="1" w:styleId="WW8Num14z5">
    <w:name w:val="WW8Num14z5"/>
    <w:rsid w:val="00400FBA"/>
  </w:style>
  <w:style w:type="character" w:customStyle="1" w:styleId="WW8Num14z6">
    <w:name w:val="WW8Num14z6"/>
    <w:rsid w:val="00400FBA"/>
  </w:style>
  <w:style w:type="character" w:customStyle="1" w:styleId="WW8Num14z7">
    <w:name w:val="WW8Num14z7"/>
    <w:rsid w:val="00400FBA"/>
  </w:style>
  <w:style w:type="character" w:customStyle="1" w:styleId="WW8Num14z8">
    <w:name w:val="WW8Num14z8"/>
    <w:rsid w:val="00400FBA"/>
  </w:style>
  <w:style w:type="character" w:customStyle="1" w:styleId="WW8Num15z0">
    <w:name w:val="WW8Num15z0"/>
    <w:rsid w:val="00400FBA"/>
    <w:rPr>
      <w:rFonts w:ascii="Arial" w:hAnsi="Arial" w:cs="Arial" w:hint="default"/>
      <w:b/>
      <w:sz w:val="22"/>
      <w:szCs w:val="22"/>
      <w:lang w:val="it-IT"/>
    </w:rPr>
  </w:style>
  <w:style w:type="character" w:customStyle="1" w:styleId="WW8Num15z1">
    <w:name w:val="WW8Num15z1"/>
    <w:rsid w:val="00400FBA"/>
  </w:style>
  <w:style w:type="character" w:customStyle="1" w:styleId="WW8Num15z2">
    <w:name w:val="WW8Num15z2"/>
    <w:rsid w:val="00400FBA"/>
  </w:style>
  <w:style w:type="character" w:customStyle="1" w:styleId="WW8Num15z3">
    <w:name w:val="WW8Num15z3"/>
    <w:rsid w:val="00400FBA"/>
  </w:style>
  <w:style w:type="character" w:customStyle="1" w:styleId="WW8Num15z4">
    <w:name w:val="WW8Num15z4"/>
    <w:rsid w:val="00400FBA"/>
  </w:style>
  <w:style w:type="character" w:customStyle="1" w:styleId="WW8Num15z5">
    <w:name w:val="WW8Num15z5"/>
    <w:rsid w:val="00400FBA"/>
  </w:style>
  <w:style w:type="character" w:customStyle="1" w:styleId="WW8Num15z6">
    <w:name w:val="WW8Num15z6"/>
    <w:rsid w:val="00400FBA"/>
  </w:style>
  <w:style w:type="character" w:customStyle="1" w:styleId="WW8Num15z7">
    <w:name w:val="WW8Num15z7"/>
    <w:rsid w:val="00400FBA"/>
  </w:style>
  <w:style w:type="character" w:customStyle="1" w:styleId="WW8Num15z8">
    <w:name w:val="WW8Num15z8"/>
    <w:rsid w:val="00400FBA"/>
  </w:style>
  <w:style w:type="character" w:customStyle="1" w:styleId="WW8Num16z0">
    <w:name w:val="WW8Num16z0"/>
    <w:rsid w:val="00400FBA"/>
    <w:rPr>
      <w:rFonts w:ascii="Symbol" w:hAnsi="Symbol" w:cs="Symbol" w:hint="default"/>
    </w:rPr>
  </w:style>
  <w:style w:type="character" w:customStyle="1" w:styleId="WW8Num16z1">
    <w:name w:val="WW8Num16z1"/>
    <w:rsid w:val="00400FBA"/>
    <w:rPr>
      <w:rFonts w:ascii="Courier New" w:hAnsi="Courier New" w:cs="Courier New" w:hint="default"/>
    </w:rPr>
  </w:style>
  <w:style w:type="character" w:customStyle="1" w:styleId="WW8Num16z2">
    <w:name w:val="WW8Num16z2"/>
    <w:rsid w:val="00400FBA"/>
    <w:rPr>
      <w:rFonts w:ascii="Wingdings" w:hAnsi="Wingdings" w:cs="Wingdings" w:hint="default"/>
    </w:rPr>
  </w:style>
  <w:style w:type="character" w:customStyle="1" w:styleId="Carpredefinitoparagrafo1">
    <w:name w:val="Car. predefinito paragrafo1"/>
    <w:rsid w:val="00400FBA"/>
  </w:style>
  <w:style w:type="character" w:customStyle="1" w:styleId="Heading1Char">
    <w:name w:val="Heading 1 Char"/>
    <w:rsid w:val="00400FBA"/>
    <w:rPr>
      <w:rFonts w:ascii="Cambria" w:hAnsi="Cambria" w:cs="Times New Roman"/>
      <w:b/>
      <w:bCs/>
      <w:kern w:val="1"/>
      <w:sz w:val="32"/>
      <w:szCs w:val="32"/>
      <w:lang w:val="en-US"/>
    </w:rPr>
  </w:style>
  <w:style w:type="character" w:customStyle="1" w:styleId="BodyTextChar">
    <w:name w:val="Body Text Char"/>
    <w:rsid w:val="00400FBA"/>
    <w:rPr>
      <w:rFonts w:cs="Times New Roman"/>
      <w:lang w:val="en-US"/>
    </w:rPr>
  </w:style>
  <w:style w:type="character" w:customStyle="1" w:styleId="HeaderChar">
    <w:name w:val="Header Char"/>
    <w:rsid w:val="00400FBA"/>
    <w:rPr>
      <w:rFonts w:cs="Times New Roman"/>
      <w:lang w:val="en-US"/>
    </w:rPr>
  </w:style>
  <w:style w:type="character" w:customStyle="1" w:styleId="FooterChar">
    <w:name w:val="Footer Char"/>
    <w:rsid w:val="00400FBA"/>
    <w:rPr>
      <w:rFonts w:cs="Times New Roman"/>
      <w:lang w:val="en-US"/>
    </w:rPr>
  </w:style>
  <w:style w:type="character" w:styleId="Collegamentoipertestuale">
    <w:name w:val="Hyperlink"/>
    <w:semiHidden/>
    <w:rsid w:val="00400FBA"/>
    <w:rPr>
      <w:rFonts w:cs="Times New Roman"/>
      <w:color w:val="0000FF"/>
      <w:u w:val="single"/>
    </w:rPr>
  </w:style>
  <w:style w:type="character" w:customStyle="1" w:styleId="Numeropagina1">
    <w:name w:val="Numero pagina1"/>
    <w:rsid w:val="00400FBA"/>
    <w:rPr>
      <w:rFonts w:cs="Times New Roman"/>
    </w:rPr>
  </w:style>
  <w:style w:type="character" w:customStyle="1" w:styleId="ListLabel1">
    <w:name w:val="ListLabel 1"/>
    <w:rsid w:val="00400FBA"/>
    <w:rPr>
      <w:rFonts w:cs="Times New Roman"/>
    </w:rPr>
  </w:style>
  <w:style w:type="character" w:customStyle="1" w:styleId="ListLabel2">
    <w:name w:val="ListLabel 2"/>
    <w:rsid w:val="00400FBA"/>
    <w:rPr>
      <w:rFonts w:eastAsia="Times New Roman"/>
      <w:w w:val="71"/>
      <w:sz w:val="20"/>
    </w:rPr>
  </w:style>
  <w:style w:type="character" w:customStyle="1" w:styleId="ListLabel3">
    <w:name w:val="ListLabel 3"/>
    <w:rsid w:val="00400FBA"/>
    <w:rPr>
      <w:rFonts w:eastAsia="Times New Roman"/>
    </w:rPr>
  </w:style>
  <w:style w:type="character" w:customStyle="1" w:styleId="Punti">
    <w:name w:val="Punti"/>
    <w:rsid w:val="00400FBA"/>
    <w:rPr>
      <w:rFonts w:ascii="OpenSymbol" w:eastAsia="OpenSymbol" w:hAnsi="OpenSymbol" w:cs="OpenSymbol"/>
    </w:rPr>
  </w:style>
  <w:style w:type="character" w:styleId="Numeropagina">
    <w:name w:val="page number"/>
    <w:basedOn w:val="Carpredefinitoparagrafo"/>
    <w:rsid w:val="00400FBA"/>
  </w:style>
  <w:style w:type="character" w:customStyle="1" w:styleId="Caratterenotadichiusura">
    <w:name w:val="Carattere nota di chiusura"/>
    <w:rsid w:val="00400FBA"/>
    <w:rPr>
      <w:vertAlign w:val="superscript"/>
    </w:rPr>
  </w:style>
  <w:style w:type="character" w:customStyle="1" w:styleId="Carattere">
    <w:name w:val="Carattere"/>
    <w:rsid w:val="00400FBA"/>
    <w:rPr>
      <w:rFonts w:ascii="Segoe UI" w:eastAsia="Calibri" w:hAnsi="Segoe UI" w:cs="Segoe UI"/>
      <w:kern w:val="1"/>
      <w:sz w:val="18"/>
      <w:szCs w:val="18"/>
      <w:lang w:val="en-US"/>
    </w:rPr>
  </w:style>
  <w:style w:type="paragraph" w:styleId="Intestazione">
    <w:name w:val="header"/>
    <w:basedOn w:val="Normale"/>
    <w:link w:val="IntestazioneCarattere"/>
    <w:uiPriority w:val="99"/>
    <w:rsid w:val="00400FBA"/>
    <w:pPr>
      <w:suppressLineNumbers/>
      <w:tabs>
        <w:tab w:val="center" w:pos="4819"/>
        <w:tab w:val="right" w:pos="9638"/>
      </w:tabs>
    </w:pPr>
  </w:style>
  <w:style w:type="paragraph" w:styleId="Elenco">
    <w:name w:val="List"/>
    <w:basedOn w:val="Corpotesto"/>
    <w:semiHidden/>
    <w:rsid w:val="00400FBA"/>
    <w:rPr>
      <w:rFonts w:cs="Mangal"/>
    </w:rPr>
  </w:style>
  <w:style w:type="paragraph" w:styleId="Didascalia">
    <w:name w:val="caption"/>
    <w:basedOn w:val="Normale"/>
    <w:qFormat/>
    <w:rsid w:val="00400FBA"/>
    <w:pPr>
      <w:suppressLineNumbers/>
      <w:spacing w:before="120" w:after="120"/>
    </w:pPr>
    <w:rPr>
      <w:rFonts w:cs="Mangal"/>
      <w:i/>
      <w:iCs/>
      <w:sz w:val="24"/>
      <w:szCs w:val="24"/>
    </w:rPr>
  </w:style>
  <w:style w:type="paragraph" w:customStyle="1" w:styleId="Indice">
    <w:name w:val="Indice"/>
    <w:basedOn w:val="Normale"/>
    <w:rsid w:val="00400FBA"/>
    <w:pPr>
      <w:suppressLineNumbers/>
    </w:pPr>
    <w:rPr>
      <w:rFonts w:cs="Mangal"/>
    </w:rPr>
  </w:style>
  <w:style w:type="paragraph" w:customStyle="1" w:styleId="Intestazione1">
    <w:name w:val="Intestazione1"/>
    <w:basedOn w:val="Normale"/>
    <w:next w:val="Corpotesto"/>
    <w:rsid w:val="00400FBA"/>
    <w:pPr>
      <w:keepNext/>
      <w:spacing w:before="240" w:after="120"/>
    </w:pPr>
    <w:rPr>
      <w:rFonts w:ascii="Arial" w:eastAsia="Microsoft YaHei" w:hAnsi="Arial" w:cs="Mangal"/>
      <w:sz w:val="28"/>
      <w:szCs w:val="28"/>
    </w:rPr>
  </w:style>
  <w:style w:type="paragraph" w:customStyle="1" w:styleId="Didascalia1">
    <w:name w:val="Didascalia1"/>
    <w:basedOn w:val="Normale"/>
    <w:rsid w:val="00400FBA"/>
    <w:pPr>
      <w:suppressLineNumbers/>
      <w:spacing w:before="120" w:after="120"/>
    </w:pPr>
    <w:rPr>
      <w:rFonts w:cs="Mangal"/>
      <w:i/>
      <w:iCs/>
      <w:sz w:val="24"/>
      <w:szCs w:val="24"/>
    </w:rPr>
  </w:style>
  <w:style w:type="paragraph" w:customStyle="1" w:styleId="Paragrafoelenco1">
    <w:name w:val="Paragrafo elenco1"/>
    <w:basedOn w:val="Normale"/>
    <w:rsid w:val="00400FBA"/>
  </w:style>
  <w:style w:type="paragraph" w:customStyle="1" w:styleId="TableParagraph">
    <w:name w:val="Table Paragraph"/>
    <w:basedOn w:val="Normale"/>
    <w:rsid w:val="00400FBA"/>
  </w:style>
  <w:style w:type="paragraph" w:styleId="Pidipagina">
    <w:name w:val="footer"/>
    <w:basedOn w:val="Normale"/>
    <w:link w:val="PidipaginaCarattere"/>
    <w:uiPriority w:val="99"/>
    <w:rsid w:val="00400FBA"/>
    <w:pPr>
      <w:suppressLineNumbers/>
      <w:tabs>
        <w:tab w:val="center" w:pos="4819"/>
        <w:tab w:val="right" w:pos="9638"/>
      </w:tabs>
    </w:pPr>
  </w:style>
  <w:style w:type="paragraph" w:customStyle="1" w:styleId="Contenutotabella">
    <w:name w:val="Contenuto tabella"/>
    <w:basedOn w:val="Normale"/>
    <w:rsid w:val="00400FBA"/>
    <w:pPr>
      <w:suppressLineNumbers/>
    </w:pPr>
  </w:style>
  <w:style w:type="paragraph" w:customStyle="1" w:styleId="Intestazionetabella">
    <w:name w:val="Intestazione tabella"/>
    <w:basedOn w:val="Contenutotabella"/>
    <w:rsid w:val="00400FBA"/>
    <w:pPr>
      <w:jc w:val="center"/>
    </w:pPr>
    <w:rPr>
      <w:b/>
      <w:bCs/>
    </w:rPr>
  </w:style>
  <w:style w:type="paragraph" w:styleId="Testonotadichiusura">
    <w:name w:val="endnote text"/>
    <w:basedOn w:val="Normale"/>
    <w:semiHidden/>
    <w:rsid w:val="00400FBA"/>
    <w:rPr>
      <w:sz w:val="20"/>
      <w:szCs w:val="20"/>
    </w:rPr>
  </w:style>
  <w:style w:type="paragraph" w:customStyle="1" w:styleId="Corpodeltesto21">
    <w:name w:val="Corpo del testo 21"/>
    <w:basedOn w:val="Normale"/>
    <w:rsid w:val="00400FBA"/>
    <w:pPr>
      <w:widowControl/>
      <w:jc w:val="both"/>
    </w:pPr>
    <w:rPr>
      <w:rFonts w:ascii="Times New Roman" w:eastAsia="Times New Roman" w:hAnsi="Times New Roman" w:cs="Times New Roman"/>
      <w:sz w:val="24"/>
      <w:szCs w:val="24"/>
      <w:lang w:val="it-IT"/>
    </w:rPr>
  </w:style>
  <w:style w:type="paragraph" w:styleId="Paragrafoelenco">
    <w:name w:val="List Paragraph"/>
    <w:basedOn w:val="Normale"/>
    <w:uiPriority w:val="34"/>
    <w:qFormat/>
    <w:rsid w:val="00400FBA"/>
    <w:pPr>
      <w:widowControl/>
      <w:ind w:left="708"/>
    </w:pPr>
    <w:rPr>
      <w:rFonts w:ascii="Times New Roman" w:eastAsia="Times New Roman" w:hAnsi="Times New Roman" w:cs="Times New Roman"/>
      <w:sz w:val="20"/>
      <w:szCs w:val="20"/>
      <w:lang w:val="it-IT"/>
    </w:rPr>
  </w:style>
  <w:style w:type="paragraph" w:styleId="Testofumetto">
    <w:name w:val="Balloon Text"/>
    <w:basedOn w:val="Normale"/>
    <w:rsid w:val="00400FBA"/>
    <w:rPr>
      <w:rFonts w:ascii="Segoe UI" w:hAnsi="Segoe UI" w:cs="Segoe UI"/>
      <w:sz w:val="18"/>
      <w:szCs w:val="18"/>
    </w:rPr>
  </w:style>
  <w:style w:type="paragraph" w:customStyle="1" w:styleId="Contenutocornice">
    <w:name w:val="Contenuto cornice"/>
    <w:basedOn w:val="Corpotesto"/>
    <w:rsid w:val="00400FBA"/>
  </w:style>
  <w:style w:type="paragraph" w:styleId="Corpodeltesto2">
    <w:name w:val="Body Text 2"/>
    <w:basedOn w:val="Normale"/>
    <w:semiHidden/>
    <w:rsid w:val="00400FBA"/>
    <w:pPr>
      <w:jc w:val="both"/>
    </w:pPr>
    <w:rPr>
      <w:rFonts w:ascii="Arial" w:hAnsi="Arial" w:cs="Arial"/>
      <w:b/>
      <w:bCs/>
      <w:lang w:eastAsia="it-IT"/>
    </w:rPr>
  </w:style>
  <w:style w:type="character" w:customStyle="1" w:styleId="ACRONYM">
    <w:name w:val="ACRONYM"/>
    <w:rsid w:val="00400FBA"/>
  </w:style>
  <w:style w:type="paragraph" w:styleId="Rientrocorpodeltesto">
    <w:name w:val="Body Text Indent"/>
    <w:basedOn w:val="Normale"/>
    <w:semiHidden/>
    <w:rsid w:val="00400FBA"/>
    <w:pPr>
      <w:widowControl/>
      <w:suppressAutoHyphens w:val="0"/>
      <w:autoSpaceDE w:val="0"/>
      <w:autoSpaceDN w:val="0"/>
      <w:adjustRightInd w:val="0"/>
      <w:ind w:left="709"/>
      <w:jc w:val="both"/>
    </w:pPr>
    <w:rPr>
      <w:rFonts w:ascii="Arial" w:eastAsia="Times New Roman" w:hAnsi="Arial" w:cs="Arial"/>
      <w:kern w:val="0"/>
      <w:sz w:val="20"/>
      <w:szCs w:val="20"/>
      <w:lang w:val="it-IT" w:eastAsia="it-IT"/>
    </w:rPr>
  </w:style>
  <w:style w:type="paragraph" w:customStyle="1" w:styleId="sche3">
    <w:name w:val="sche_3"/>
    <w:rsid w:val="00B71D31"/>
    <w:pPr>
      <w:widowControl w:val="0"/>
      <w:overflowPunct w:val="0"/>
      <w:autoSpaceDE w:val="0"/>
      <w:autoSpaceDN w:val="0"/>
      <w:adjustRightInd w:val="0"/>
      <w:jc w:val="both"/>
      <w:textAlignment w:val="baseline"/>
    </w:pPr>
    <w:rPr>
      <w:lang w:val="en-US"/>
    </w:rPr>
  </w:style>
  <w:style w:type="character" w:customStyle="1" w:styleId="Titolo1Carattere">
    <w:name w:val="Titolo 1 Carattere"/>
    <w:link w:val="Titolo1"/>
    <w:locked/>
    <w:rsid w:val="008C166F"/>
    <w:rPr>
      <w:rFonts w:ascii="Verdana" w:eastAsia="Calibri" w:hAnsi="Verdana" w:cs="Verdana"/>
      <w:b/>
      <w:bCs/>
      <w:kern w:val="1"/>
      <w:lang w:val="en-US" w:eastAsia="ar-SA"/>
    </w:rPr>
  </w:style>
  <w:style w:type="character" w:styleId="Rimandocommento">
    <w:name w:val="annotation reference"/>
    <w:uiPriority w:val="99"/>
    <w:semiHidden/>
    <w:unhideWhenUsed/>
    <w:rsid w:val="00A67E5A"/>
    <w:rPr>
      <w:sz w:val="16"/>
      <w:szCs w:val="16"/>
    </w:rPr>
  </w:style>
  <w:style w:type="paragraph" w:styleId="Testocommento">
    <w:name w:val="annotation text"/>
    <w:basedOn w:val="Normale"/>
    <w:link w:val="TestocommentoCarattere"/>
    <w:uiPriority w:val="99"/>
    <w:semiHidden/>
    <w:unhideWhenUsed/>
    <w:rsid w:val="00A67E5A"/>
    <w:rPr>
      <w:sz w:val="20"/>
      <w:szCs w:val="20"/>
    </w:rPr>
  </w:style>
  <w:style w:type="character" w:customStyle="1" w:styleId="TestocommentoCarattere">
    <w:name w:val="Testo commento Carattere"/>
    <w:link w:val="Testocommento"/>
    <w:uiPriority w:val="99"/>
    <w:semiHidden/>
    <w:rsid w:val="00A67E5A"/>
    <w:rPr>
      <w:rFonts w:ascii="Calibri" w:eastAsia="Calibri" w:hAnsi="Calibri" w:cs="Calibri"/>
      <w:kern w:val="1"/>
      <w:lang w:val="en-US" w:eastAsia="ar-SA"/>
    </w:rPr>
  </w:style>
  <w:style w:type="character" w:customStyle="1" w:styleId="IntestazioneCarattere">
    <w:name w:val="Intestazione Carattere"/>
    <w:link w:val="Intestazione"/>
    <w:uiPriority w:val="99"/>
    <w:locked/>
    <w:rsid w:val="006E4A97"/>
    <w:rPr>
      <w:rFonts w:ascii="Calibri" w:eastAsia="Calibri" w:hAnsi="Calibri" w:cs="Calibri"/>
      <w:kern w:val="1"/>
      <w:sz w:val="22"/>
      <w:szCs w:val="22"/>
      <w:lang w:val="en-US" w:eastAsia="ar-SA"/>
    </w:rPr>
  </w:style>
  <w:style w:type="character" w:customStyle="1" w:styleId="PidipaginaCarattere">
    <w:name w:val="Piè di pagina Carattere"/>
    <w:link w:val="Pidipagina"/>
    <w:uiPriority w:val="99"/>
    <w:rsid w:val="006B6391"/>
    <w:rPr>
      <w:rFonts w:ascii="Calibri" w:eastAsia="Calibri" w:hAnsi="Calibri" w:cs="Calibri"/>
      <w:kern w:val="1"/>
      <w:sz w:val="22"/>
      <w:szCs w:val="22"/>
      <w:lang w:val="en-US" w:eastAsia="ar-SA"/>
    </w:rPr>
  </w:style>
  <w:style w:type="character" w:customStyle="1" w:styleId="CorpotestoCarattere">
    <w:name w:val="Corpo testo Carattere"/>
    <w:link w:val="Corpotesto"/>
    <w:semiHidden/>
    <w:rsid w:val="003E7375"/>
    <w:rPr>
      <w:rFonts w:ascii="Verdana" w:eastAsia="Calibri" w:hAnsi="Verdana" w:cs="Verdana"/>
      <w:kern w:val="1"/>
      <w:lang w:val="en-US" w:eastAsia="ar-SA"/>
    </w:rPr>
  </w:style>
  <w:style w:type="paragraph" w:styleId="Revisione">
    <w:name w:val="Revision"/>
    <w:hidden/>
    <w:uiPriority w:val="99"/>
    <w:semiHidden/>
    <w:rsid w:val="006E0739"/>
    <w:rPr>
      <w:rFonts w:ascii="Calibri" w:eastAsia="Calibri" w:hAnsi="Calibri" w:cs="Calibri"/>
      <w:kern w:val="1"/>
      <w:sz w:val="22"/>
      <w:szCs w:val="22"/>
      <w:lang w:val="en-US" w:eastAsia="ar-SA"/>
    </w:rPr>
  </w:style>
  <w:style w:type="paragraph" w:styleId="Testonotaapidipagina">
    <w:name w:val="footnote text"/>
    <w:basedOn w:val="Normale"/>
    <w:link w:val="TestonotaapidipaginaCarattere"/>
    <w:uiPriority w:val="99"/>
    <w:semiHidden/>
    <w:unhideWhenUsed/>
    <w:rsid w:val="002113FD"/>
    <w:rPr>
      <w:sz w:val="20"/>
      <w:szCs w:val="20"/>
    </w:rPr>
  </w:style>
  <w:style w:type="character" w:customStyle="1" w:styleId="TestonotaapidipaginaCarattere">
    <w:name w:val="Testo nota a piè di pagina Carattere"/>
    <w:link w:val="Testonotaapidipagina"/>
    <w:uiPriority w:val="99"/>
    <w:semiHidden/>
    <w:rsid w:val="002113FD"/>
    <w:rPr>
      <w:rFonts w:ascii="Calibri" w:eastAsia="Calibri" w:hAnsi="Calibri" w:cs="Calibri"/>
      <w:kern w:val="1"/>
      <w:lang w:val="en-US" w:eastAsia="ar-SA"/>
    </w:rPr>
  </w:style>
  <w:style w:type="character" w:styleId="Rimandonotaapidipagina">
    <w:name w:val="footnote reference"/>
    <w:uiPriority w:val="99"/>
    <w:semiHidden/>
    <w:unhideWhenUsed/>
    <w:rsid w:val="002113FD"/>
    <w:rPr>
      <w:vertAlign w:val="superscript"/>
    </w:rPr>
  </w:style>
  <w:style w:type="table" w:styleId="Grigliatabella">
    <w:name w:val="Table Grid"/>
    <w:basedOn w:val="Tabellanormale"/>
    <w:uiPriority w:val="39"/>
    <w:rsid w:val="00211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195C2B"/>
    <w:rPr>
      <w:b/>
      <w:bCs/>
    </w:rPr>
  </w:style>
  <w:style w:type="character" w:customStyle="1" w:styleId="SoggettocommentoCarattere">
    <w:name w:val="Soggetto commento Carattere"/>
    <w:link w:val="Soggettocommento"/>
    <w:uiPriority w:val="99"/>
    <w:semiHidden/>
    <w:rsid w:val="00195C2B"/>
    <w:rPr>
      <w:rFonts w:ascii="Calibri" w:eastAsia="Calibri" w:hAnsi="Calibri" w:cs="Calibri"/>
      <w:b/>
      <w:bCs/>
      <w:kern w:val="1"/>
      <w:lang w:val="en-US" w:eastAsia="ar-SA"/>
    </w:rPr>
  </w:style>
  <w:style w:type="character" w:customStyle="1" w:styleId="Carpredefinitoparagrafo10">
    <w:name w:val="Car. predefinito paragrafo1"/>
    <w:rsid w:val="00517BE5"/>
  </w:style>
  <w:style w:type="paragraph" w:customStyle="1" w:styleId="Titolo61">
    <w:name w:val="Titolo 61"/>
    <w:basedOn w:val="Normale1"/>
    <w:next w:val="Normale1"/>
    <w:rsid w:val="00517BE5"/>
    <w:pPr>
      <w:keepNext/>
      <w:tabs>
        <w:tab w:val="num" w:pos="0"/>
        <w:tab w:val="left" w:pos="1152"/>
      </w:tabs>
      <w:ind w:left="709" w:hanging="709"/>
      <w:jc w:val="both"/>
      <w:outlineLvl w:val="5"/>
    </w:pPr>
    <w:rPr>
      <w:rFonts w:ascii="Arial" w:hAnsi="Arial"/>
      <w:i/>
    </w:rPr>
  </w:style>
  <w:style w:type="paragraph" w:customStyle="1" w:styleId="Normale1">
    <w:name w:val="Normale1"/>
    <w:rsid w:val="00517BE5"/>
    <w:pPr>
      <w:suppressAutoHyphens/>
      <w:spacing w:line="100" w:lineRule="atLeast"/>
    </w:pPr>
    <w:rPr>
      <w:lang w:eastAsia="ar-SA"/>
    </w:rPr>
  </w:style>
  <w:style w:type="character" w:styleId="Collegamentovisitato">
    <w:name w:val="FollowedHyperlink"/>
    <w:basedOn w:val="Carpredefinitoparagrafo"/>
    <w:uiPriority w:val="99"/>
    <w:semiHidden/>
    <w:unhideWhenUsed/>
    <w:rsid w:val="002F0D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ltavita.org/amministrazione-trasparente/disposizioni-generali/atti-generali/codice-disciplinare-e-codice-di-condot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6EF1-FBF0-410B-BB89-82541E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4182</Words>
  <Characters>23844</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000000000001803</vt:lpstr>
    </vt:vector>
  </TitlesOfParts>
  <Company>Olidata S.p.A.</Company>
  <LinksUpToDate>false</LinksUpToDate>
  <CharactersWithSpaces>27971</CharactersWithSpaces>
  <SharedDoc>false</SharedDoc>
  <HLinks>
    <vt:vector size="12" baseType="variant">
      <vt:variant>
        <vt:i4>5111882</vt:i4>
      </vt:variant>
      <vt:variant>
        <vt:i4>33</vt:i4>
      </vt:variant>
      <vt:variant>
        <vt:i4>0</vt:i4>
      </vt:variant>
      <vt:variant>
        <vt:i4>5</vt:i4>
      </vt:variant>
      <vt:variant>
        <vt:lpwstr>https://apex.cca.unipd.it/pls/apex/f?p=394:10</vt:lpwstr>
      </vt:variant>
      <vt:variant>
        <vt:lpwstr/>
      </vt:variant>
      <vt:variant>
        <vt:i4>4259917</vt:i4>
      </vt:variant>
      <vt:variant>
        <vt:i4>30</vt:i4>
      </vt:variant>
      <vt:variant>
        <vt:i4>0</vt:i4>
      </vt:variant>
      <vt:variant>
        <vt:i4>5</vt:i4>
      </vt:variant>
      <vt:variant>
        <vt:lpwstr>http://www.unipd.it/codici_condotta_disciplina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000000000001803</dc:title>
  <dc:creator>montanaris</dc:creator>
  <cp:lastModifiedBy>.</cp:lastModifiedBy>
  <cp:revision>25</cp:revision>
  <cp:lastPrinted>2019-11-18T09:41:00Z</cp:lastPrinted>
  <dcterms:created xsi:type="dcterms:W3CDTF">2020-02-18T11:45:00Z</dcterms:created>
  <dcterms:modified xsi:type="dcterms:W3CDTF">2020-03-09T15:39:00Z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