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9" w:rsidRPr="001D5677" w:rsidRDefault="00AE0069">
      <w:pPr>
        <w:pStyle w:val="Normale1"/>
        <w:pageBreakBefore/>
        <w:ind w:left="8364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b/>
        </w:rPr>
      </w:pPr>
      <w:r w:rsidRPr="001D5677">
        <w:rPr>
          <w:rFonts w:ascii="Verdana" w:hAnsi="Verdana"/>
        </w:rPr>
        <w:t>Ditta:</w:t>
      </w: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b/>
        </w:rPr>
      </w:pP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b/>
        </w:rPr>
      </w:pP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b/>
        </w:rPr>
      </w:pP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b/>
        </w:rPr>
      </w:pPr>
    </w:p>
    <w:p w:rsidR="00AE0069" w:rsidRPr="001D5677" w:rsidRDefault="00AE0069">
      <w:pPr>
        <w:pStyle w:val="Normale1"/>
        <w:jc w:val="both"/>
        <w:rPr>
          <w:rFonts w:ascii="Verdana" w:hAnsi="Verdana"/>
          <w:b/>
        </w:rPr>
      </w:pP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jc w:val="right"/>
        <w:rPr>
          <w:rFonts w:ascii="Verdana" w:hAnsi="Verdana"/>
          <w:b/>
        </w:rPr>
      </w:pPr>
      <w:r w:rsidRPr="001D5677">
        <w:rPr>
          <w:rFonts w:ascii="Verdana" w:hAnsi="Verdana"/>
        </w:rPr>
        <w:t>Spettabile</w:t>
      </w:r>
    </w:p>
    <w:p w:rsidR="00AE0069" w:rsidRPr="001D5677" w:rsidRDefault="00AE0069">
      <w:pPr>
        <w:pStyle w:val="Normale1"/>
        <w:jc w:val="right"/>
        <w:rPr>
          <w:rFonts w:ascii="Verdana" w:hAnsi="Verdana"/>
          <w:b/>
        </w:rPr>
      </w:pPr>
    </w:p>
    <w:p w:rsidR="00AE0069" w:rsidRPr="001D5677" w:rsidRDefault="00AE0069">
      <w:pPr>
        <w:pStyle w:val="Normale1"/>
        <w:jc w:val="right"/>
        <w:rPr>
          <w:rFonts w:ascii="Verdana" w:hAnsi="Verdana"/>
          <w:b/>
        </w:rPr>
      </w:pPr>
      <w:r w:rsidRPr="001D5677">
        <w:rPr>
          <w:rFonts w:ascii="Verdana" w:hAnsi="Verdana"/>
          <w:b/>
        </w:rPr>
        <w:t>AltaVita</w:t>
      </w:r>
    </w:p>
    <w:p w:rsidR="00AE0069" w:rsidRPr="001D5677" w:rsidRDefault="00AE0069">
      <w:pPr>
        <w:pStyle w:val="Normale1"/>
        <w:jc w:val="right"/>
        <w:rPr>
          <w:rFonts w:ascii="Verdana" w:hAnsi="Verdana"/>
        </w:rPr>
      </w:pPr>
      <w:r w:rsidRPr="001D5677">
        <w:rPr>
          <w:rFonts w:ascii="Verdana" w:hAnsi="Verdana"/>
          <w:b/>
        </w:rPr>
        <w:t>Istituzioni Riunite di Assistenza - IRA</w:t>
      </w:r>
    </w:p>
    <w:p w:rsidR="00AE0069" w:rsidRPr="001D5677" w:rsidRDefault="00AE0069">
      <w:pPr>
        <w:pStyle w:val="Normale1"/>
        <w:jc w:val="right"/>
        <w:rPr>
          <w:rFonts w:ascii="Verdana" w:hAnsi="Verdana"/>
        </w:rPr>
      </w:pPr>
      <w:r w:rsidRPr="001D5677">
        <w:rPr>
          <w:rFonts w:ascii="Verdana" w:hAnsi="Verdana"/>
        </w:rPr>
        <w:t xml:space="preserve">Piazza Mazzini, 14 </w:t>
      </w:r>
    </w:p>
    <w:p w:rsidR="00AE0069" w:rsidRPr="001D5677" w:rsidRDefault="00AE0069">
      <w:pPr>
        <w:jc w:val="right"/>
        <w:rPr>
          <w:rFonts w:ascii="Verdana" w:hAnsi="Verdana"/>
        </w:rPr>
      </w:pPr>
      <w:r w:rsidRPr="001D5677">
        <w:rPr>
          <w:rFonts w:ascii="Verdana" w:hAnsi="Verdana"/>
        </w:rPr>
        <w:t>35137 Padova (PD)</w:t>
      </w: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tbl>
      <w:tblPr>
        <w:tblW w:w="9920" w:type="dxa"/>
        <w:tblInd w:w="-34" w:type="dxa"/>
        <w:tblLayout w:type="fixed"/>
        <w:tblLook w:val="0000"/>
      </w:tblPr>
      <w:tblGrid>
        <w:gridCol w:w="6204"/>
        <w:gridCol w:w="1701"/>
        <w:gridCol w:w="2015"/>
      </w:tblGrid>
      <w:tr w:rsidR="00AE0069" w:rsidRPr="001D5677" w:rsidTr="00F65B2A">
        <w:trPr>
          <w:trHeight w:val="61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E0069" w:rsidRPr="001D5677" w:rsidRDefault="00AE0069">
            <w:pPr>
              <w:pStyle w:val="Titolo61"/>
              <w:tabs>
                <w:tab w:val="left" w:pos="1152"/>
              </w:tabs>
              <w:ind w:left="709" w:hanging="709"/>
              <w:jc w:val="center"/>
              <w:rPr>
                <w:rFonts w:ascii="Verdana" w:hAnsi="Verdana"/>
                <w:b/>
              </w:rPr>
            </w:pPr>
            <w:r w:rsidRPr="001D5677">
              <w:rPr>
                <w:rStyle w:val="Carpredefinitoparagrafo1"/>
                <w:rFonts w:ascii="Verdana" w:hAnsi="Verdana" w:cs="Arial"/>
                <w:b/>
                <w:i w:val="0"/>
              </w:rPr>
              <w:t>DICHIARAZIONE DITTA AUSILIARIA PER AVVALIMENTO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E0069" w:rsidRPr="001D5677" w:rsidRDefault="00AE0069">
            <w:pPr>
              <w:pStyle w:val="Normale1"/>
              <w:jc w:val="center"/>
              <w:rPr>
                <w:rStyle w:val="Carpredefinitoparagrafo1"/>
                <w:rFonts w:ascii="Verdana" w:hAnsi="Verdana"/>
                <w:b/>
              </w:rPr>
            </w:pPr>
            <w:r w:rsidRPr="001D5677">
              <w:rPr>
                <w:rFonts w:ascii="Verdana" w:hAnsi="Verdana"/>
                <w:b/>
              </w:rPr>
              <w:t>Busta</w:t>
            </w:r>
            <w:r w:rsidR="00D50B57" w:rsidRPr="001D5677">
              <w:rPr>
                <w:rFonts w:ascii="Verdana" w:hAnsi="Verdana"/>
                <w:b/>
              </w:rPr>
              <w:t xml:space="preserve"> Telematica</w:t>
            </w:r>
          </w:p>
          <w:p w:rsidR="00AE0069" w:rsidRPr="001D5677" w:rsidRDefault="00AE0069">
            <w:pPr>
              <w:pStyle w:val="Normale1"/>
              <w:rPr>
                <w:rFonts w:ascii="Verdana" w:hAnsi="Verdana" w:cs="Arial"/>
                <w:b/>
              </w:rPr>
            </w:pPr>
            <w:r w:rsidRPr="001D5677">
              <w:rPr>
                <w:rStyle w:val="Carpredefinitoparagrafo1"/>
                <w:rFonts w:ascii="Verdana" w:hAnsi="Verdana"/>
                <w:b/>
              </w:rPr>
              <w:t xml:space="preserve">          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E1290" w:rsidRPr="001D5677" w:rsidRDefault="006E1290">
            <w:pPr>
              <w:pStyle w:val="Titolo61"/>
              <w:jc w:val="center"/>
              <w:rPr>
                <w:rFonts w:ascii="Verdana" w:hAnsi="Verdana" w:cs="Arial"/>
                <w:b/>
                <w:i w:val="0"/>
              </w:rPr>
            </w:pPr>
            <w:r w:rsidRPr="001D5677">
              <w:rPr>
                <w:rFonts w:ascii="Verdana" w:hAnsi="Verdana" w:cs="Arial"/>
                <w:b/>
                <w:i w:val="0"/>
              </w:rPr>
              <w:t>Modello</w:t>
            </w:r>
            <w:r w:rsidR="00AE0069" w:rsidRPr="001D5677">
              <w:rPr>
                <w:rFonts w:ascii="Verdana" w:hAnsi="Verdana" w:cs="Arial"/>
                <w:b/>
                <w:i w:val="0"/>
              </w:rPr>
              <w:t xml:space="preserve"> n° 3</w:t>
            </w:r>
          </w:p>
          <w:p w:rsidR="00AE0069" w:rsidRPr="001D5677" w:rsidRDefault="00AE0069">
            <w:pPr>
              <w:pStyle w:val="Titolo61"/>
              <w:jc w:val="center"/>
              <w:rPr>
                <w:rFonts w:ascii="Verdana" w:hAnsi="Verdana" w:cs="Arial"/>
                <w:b/>
              </w:rPr>
            </w:pPr>
          </w:p>
          <w:p w:rsidR="00AE0069" w:rsidRPr="001D5677" w:rsidRDefault="00AE0069">
            <w:pPr>
              <w:pStyle w:val="Titolo61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634B92" w:rsidRPr="001D5677" w:rsidRDefault="00C25051" w:rsidP="00634B92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rFonts w:ascii="Verdana" w:hAnsi="Verdana" w:cs="Arial"/>
          <w:b/>
          <w:sz w:val="20"/>
          <w:szCs w:val="20"/>
        </w:rPr>
      </w:pPr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SERCVIZIO </w:t>
      </w:r>
      <w:proofErr w:type="spellStart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DI</w:t>
      </w:r>
      <w:proofErr w:type="spellEnd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 ASSISTENZA DIRETTA, INFERMIERISTICA E SOCIO-ASSISTENZIALE, </w:t>
      </w:r>
      <w:proofErr w:type="spellStart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DI</w:t>
      </w:r>
      <w:proofErr w:type="spellEnd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 SUPPORTO E CURA DELL’AMBIENTE DELL’OSPITE, DEI SERVIZI </w:t>
      </w:r>
      <w:proofErr w:type="spellStart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DI</w:t>
      </w:r>
      <w:proofErr w:type="spellEnd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 PORTINERIA NOTTURNA DEL CENTRO SERVIZI G.A. BOLIS, DEI CENTRI DIURNI GIDONI E MONTEGRANDE E </w:t>
      </w:r>
      <w:proofErr w:type="spellStart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DI</w:t>
      </w:r>
      <w:proofErr w:type="spellEnd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 TRASPORTO DELLA DURATA </w:t>
      </w:r>
      <w:proofErr w:type="spellStart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DI</w:t>
      </w:r>
      <w:proofErr w:type="spellEnd"/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 xml:space="preserve"> CINQUE ANNI</w:t>
      </w:r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</w:rPr>
        <w:t>”</w:t>
      </w:r>
      <w:r w:rsidRPr="001D5677">
        <w:rPr>
          <w:rFonts w:ascii="Verdana" w:hAnsi="Verdana" w:cs="Arial"/>
          <w:b/>
          <w:color w:val="000000"/>
          <w:sz w:val="20"/>
          <w:szCs w:val="20"/>
        </w:rPr>
        <w:t xml:space="preserve">. CIG </w:t>
      </w:r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</w:t>
      </w:r>
      <w:r w:rsidRPr="001D5677">
        <w:rPr>
          <w:rFonts w:ascii="Verdana" w:hAnsi="Verdana" w:cs="Arial"/>
          <w:b/>
          <w:bCs/>
          <w:iCs/>
          <w:color w:val="000000"/>
          <w:sz w:val="20"/>
          <w:szCs w:val="20"/>
          <w:lang w:bidi="it-IT"/>
        </w:rPr>
        <w:t>8486046AAF</w:t>
      </w: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/>
        </w:rPr>
      </w:pPr>
    </w:p>
    <w:p w:rsidR="00AE0069" w:rsidRPr="001D5677" w:rsidRDefault="00AE0069" w:rsidP="001D5677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Il/la sottoscritto/a ___________________________</w:t>
      </w:r>
      <w:r w:rsidR="001D5677">
        <w:rPr>
          <w:rFonts w:ascii="Verdana" w:hAnsi="Verdana" w:cs="Arial"/>
        </w:rPr>
        <w:t xml:space="preserve">_____________________  </w:t>
      </w:r>
      <w:r w:rsidRPr="001D5677">
        <w:rPr>
          <w:rFonts w:ascii="Verdana" w:hAnsi="Verdana" w:cs="Arial"/>
        </w:rPr>
        <w:t xml:space="preserve">a  ______________________________________ (_______) 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residente</w:t>
      </w:r>
      <w:r w:rsidR="001D5677">
        <w:rPr>
          <w:rFonts w:ascii="Verdana" w:hAnsi="Verdana" w:cs="Arial"/>
        </w:rPr>
        <w:t xml:space="preserve"> in ____________________</w:t>
      </w:r>
      <w:r w:rsidRPr="001D5677">
        <w:rPr>
          <w:rFonts w:ascii="Verdana" w:hAnsi="Verdana" w:cs="Arial"/>
        </w:rPr>
        <w:t xml:space="preserve"> via </w:t>
      </w:r>
      <w:r w:rsidR="001D5677">
        <w:rPr>
          <w:rFonts w:ascii="Verdana" w:hAnsi="Verdana" w:cs="Arial"/>
        </w:rPr>
        <w:t>______________________</w:t>
      </w:r>
      <w:r w:rsidRPr="001D5677">
        <w:rPr>
          <w:rFonts w:ascii="Verdana" w:hAnsi="Verdana" w:cs="Arial"/>
        </w:rPr>
        <w:t xml:space="preserve"> </w:t>
      </w:r>
      <w:proofErr w:type="spellStart"/>
      <w:r w:rsidRPr="001D5677">
        <w:rPr>
          <w:rFonts w:ascii="Verdana" w:hAnsi="Verdana" w:cs="Arial"/>
        </w:rPr>
        <w:t>n°</w:t>
      </w:r>
      <w:proofErr w:type="spellEnd"/>
      <w:r w:rsidRPr="001D5677">
        <w:rPr>
          <w:rFonts w:ascii="Verdana" w:hAnsi="Verdana" w:cs="Arial"/>
        </w:rPr>
        <w:t xml:space="preserve"> ____</w:t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</w:rPr>
      </w:pPr>
      <w:r w:rsidRPr="001D5677">
        <w:rPr>
          <w:rFonts w:ascii="Verdana" w:hAnsi="Verdana" w:cs="Arial"/>
        </w:rPr>
        <w:t>Codice fiscale _______________________________</w:t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  <w:b/>
        </w:rPr>
      </w:pPr>
      <w:r w:rsidRPr="001D5677">
        <w:rPr>
          <w:rStyle w:val="Carpredefinitoparagrafo1"/>
          <w:rFonts w:ascii="Verdana" w:hAnsi="Verdana" w:cs="Arial"/>
        </w:rPr>
        <w:t>in qualità di</w:t>
      </w:r>
      <w:r w:rsidRPr="001D5677">
        <w:rPr>
          <w:rStyle w:val="Carpredefinitoparagrafo1"/>
          <w:rFonts w:ascii="Verdana" w:hAnsi="Verdana" w:cs="Arial"/>
          <w:b/>
        </w:rPr>
        <w:tab/>
        <w:t>_</w:t>
      </w:r>
      <w:r w:rsidRPr="001D5677">
        <w:rPr>
          <w:rStyle w:val="Carpredefinitoparagrafo1"/>
          <w:rFonts w:ascii="Verdana" w:hAnsi="Verdana" w:cs="Arial"/>
        </w:rPr>
        <w:t xml:space="preserve"> TITOLARE</w:t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 w:cs="Arial"/>
          <w:b/>
        </w:rPr>
        <w:t>_</w:t>
      </w:r>
      <w:r w:rsidRPr="001D5677">
        <w:rPr>
          <w:rStyle w:val="Carpredefinitoparagrafo1"/>
          <w:rFonts w:ascii="Verdana" w:hAnsi="Verdana" w:cs="Arial"/>
        </w:rPr>
        <w:t xml:space="preserve"> LEGALE RAPPRESENTANTE</w:t>
      </w:r>
      <w:r w:rsidRPr="001D5677">
        <w:rPr>
          <w:rStyle w:val="Carpredefinitoparagrafo1"/>
          <w:rFonts w:ascii="Verdana" w:hAnsi="Verdana" w:cs="Arial"/>
        </w:rPr>
        <w:tab/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</w:rPr>
      </w:pPr>
      <w:r w:rsidRPr="001D5677">
        <w:rPr>
          <w:rStyle w:val="Carpredefinitoparagrafo1"/>
          <w:rFonts w:ascii="Verdana" w:hAnsi="Verdana" w:cs="Arial"/>
          <w:b/>
        </w:rPr>
        <w:tab/>
      </w:r>
      <w:r w:rsidRPr="001D5677">
        <w:rPr>
          <w:rStyle w:val="Carpredefinitoparagrafo1"/>
          <w:rFonts w:ascii="Verdana" w:hAnsi="Verdana" w:cs="Arial"/>
          <w:b/>
        </w:rPr>
        <w:tab/>
        <w:t>_</w:t>
      </w:r>
      <w:r w:rsidRPr="001D5677">
        <w:rPr>
          <w:rStyle w:val="Carpredefinitoparagrafo1"/>
          <w:rFonts w:ascii="Verdana" w:hAnsi="Verdana" w:cs="Arial"/>
        </w:rPr>
        <w:t xml:space="preserve"> PROCURATORE</w:t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 w:cs="Arial"/>
          <w:b/>
        </w:rPr>
        <w:t>_</w:t>
      </w:r>
      <w:r w:rsidRPr="001D5677">
        <w:rPr>
          <w:rStyle w:val="Carpredefinitoparagrafo1"/>
          <w:rFonts w:ascii="Verdana" w:hAnsi="Verdana" w:cs="Arial"/>
        </w:rPr>
        <w:t xml:space="preserve"> INSTITORE</w:t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</w:rPr>
      </w:pPr>
      <w:r w:rsidRPr="001D5677">
        <w:rPr>
          <w:rStyle w:val="Carpredefinitoparagrafo1"/>
          <w:rFonts w:ascii="Verdana" w:hAnsi="Verdana" w:cs="Tahoma"/>
        </w:rPr>
        <w:tab/>
      </w:r>
      <w:r w:rsidRPr="001D5677">
        <w:rPr>
          <w:rStyle w:val="Carpredefinitoparagrafo1"/>
          <w:rFonts w:ascii="Verdana" w:hAnsi="Verdana" w:cs="Tahoma"/>
        </w:rPr>
        <w:tab/>
      </w:r>
      <w:r w:rsidRPr="001D5677">
        <w:rPr>
          <w:rStyle w:val="Carpredefinitoparagrafo1"/>
          <w:rFonts w:ascii="Verdana" w:hAnsi="Verdana" w:cs="Tahoma"/>
          <w:b/>
        </w:rPr>
        <w:t>_</w:t>
      </w:r>
      <w:r w:rsidRPr="001D5677">
        <w:rPr>
          <w:rStyle w:val="Carpredefinitoparagrafo1"/>
          <w:rFonts w:ascii="Verdana" w:hAnsi="Verdana" w:cs="Arial"/>
        </w:rPr>
        <w:t xml:space="preserve">SOCIO UNICO </w:t>
      </w:r>
      <w:r w:rsidRPr="001D5677">
        <w:rPr>
          <w:rStyle w:val="Carpredefinitoparagrafo1"/>
          <w:rFonts w:ascii="Verdana" w:hAnsi="Verdana" w:cs="Arial"/>
          <w:sz w:val="16"/>
          <w:szCs w:val="16"/>
        </w:rPr>
        <w:t>(persona fisica)</w:t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</w:rPr>
      </w:pPr>
      <w:r w:rsidRPr="001D5677">
        <w:rPr>
          <w:rStyle w:val="Carpredefinitoparagrafo1"/>
          <w:rFonts w:ascii="Verdana" w:hAnsi="Verdana" w:cs="Tahoma"/>
        </w:rPr>
        <w:tab/>
      </w:r>
      <w:r w:rsidRPr="001D5677">
        <w:rPr>
          <w:rStyle w:val="Carpredefinitoparagrafo1"/>
          <w:rFonts w:ascii="Verdana" w:hAnsi="Verdana" w:cs="Tahoma"/>
        </w:rPr>
        <w:tab/>
        <w:t>_</w:t>
      </w:r>
      <w:r w:rsidRPr="001D5677">
        <w:rPr>
          <w:rStyle w:val="Carpredefinitoparagrafo1"/>
          <w:rFonts w:ascii="Verdana" w:hAnsi="Verdana" w:cs="Arial"/>
        </w:rPr>
        <w:t>SOCIO DI MAGGIORANZA</w:t>
      </w:r>
      <w:r w:rsidRPr="001D5677">
        <w:rPr>
          <w:rStyle w:val="Carpredefinitoparagrafo1"/>
          <w:rFonts w:ascii="Verdana" w:hAnsi="Verdana" w:cs="Tahoma"/>
          <w:sz w:val="16"/>
          <w:szCs w:val="16"/>
        </w:rPr>
        <w:t>(persona fisica, in caso di società con meno di quattro soci)</w:t>
      </w:r>
    </w:p>
    <w:p w:rsid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Arial"/>
        </w:rPr>
      </w:pPr>
      <w:r w:rsidRPr="001D5677">
        <w:rPr>
          <w:rStyle w:val="Carpredefinitoparagrafo1"/>
          <w:rFonts w:ascii="Verdana" w:hAnsi="Verdana" w:cs="Tahoma"/>
        </w:rPr>
        <w:tab/>
      </w:r>
      <w:r w:rsidRPr="001D5677">
        <w:rPr>
          <w:rStyle w:val="Carpredefinitoparagrafo1"/>
          <w:rFonts w:ascii="Verdana" w:hAnsi="Verdana" w:cs="Tahoma"/>
        </w:rPr>
        <w:tab/>
        <w:t>_</w:t>
      </w:r>
      <w:r w:rsidRPr="001D5677">
        <w:rPr>
          <w:rStyle w:val="Carpredefinitoparagrafo1"/>
          <w:rFonts w:ascii="Verdana" w:hAnsi="Verdana" w:cs="Arial"/>
        </w:rPr>
        <w:t>ALTRO ……………………………………………………………………………………</w:t>
      </w:r>
    </w:p>
    <w:p w:rsidR="00AE0069" w:rsidRPr="001D5677" w:rsidRDefault="00AE0069" w:rsidP="001D5677">
      <w:pPr>
        <w:pStyle w:val="Normale1"/>
        <w:shd w:val="clear" w:color="auto" w:fill="F2F2F2"/>
        <w:ind w:left="1418" w:firstLine="709"/>
        <w:jc w:val="both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Tahoma"/>
          <w:sz w:val="14"/>
          <w:szCs w:val="14"/>
        </w:rPr>
        <w:t>(indicare il ruolo ricoperto)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della società: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Ragione sociale: …………………………………………</w:t>
      </w:r>
      <w:r w:rsidR="001D5677">
        <w:rPr>
          <w:rFonts w:ascii="Verdana" w:hAnsi="Verdana" w:cs="Arial"/>
        </w:rPr>
        <w:t>………………………………………………………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Codice fiscale ……………………………………………</w:t>
      </w:r>
      <w:r w:rsidR="00797FA0">
        <w:rPr>
          <w:rFonts w:ascii="Verdana" w:hAnsi="Verdana" w:cs="Arial"/>
        </w:rPr>
        <w:t xml:space="preserve">  Partita Iva  ………………………………………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Sede</w:t>
      </w:r>
      <w:r w:rsidR="00797FA0">
        <w:rPr>
          <w:rFonts w:ascii="Verdana" w:hAnsi="Verdana" w:cs="Arial"/>
        </w:rPr>
        <w:t xml:space="preserve"> Legale: </w:t>
      </w:r>
      <w:proofErr w:type="spellStart"/>
      <w:r w:rsidR="00797FA0">
        <w:rPr>
          <w:rFonts w:ascii="Verdana" w:hAnsi="Verdana" w:cs="Arial"/>
        </w:rPr>
        <w:t>…………………………………………………………………………</w:t>
      </w:r>
      <w:proofErr w:type="spellEnd"/>
      <w:r w:rsidR="00797FA0">
        <w:rPr>
          <w:rFonts w:ascii="Verdana" w:hAnsi="Verdana" w:cs="Arial"/>
        </w:rPr>
        <w:t xml:space="preserve"> (</w:t>
      </w:r>
      <w:proofErr w:type="spellStart"/>
      <w:r w:rsidR="00797FA0">
        <w:rPr>
          <w:rFonts w:ascii="Verdana" w:hAnsi="Verdana" w:cs="Arial"/>
        </w:rPr>
        <w:t>……</w:t>
      </w:r>
      <w:proofErr w:type="spellEnd"/>
      <w:r w:rsidR="00797FA0">
        <w:rPr>
          <w:rFonts w:ascii="Verdana" w:hAnsi="Verdana" w:cs="Arial"/>
        </w:rPr>
        <w:t xml:space="preserve">) </w:t>
      </w:r>
      <w:proofErr w:type="spellStart"/>
      <w:r w:rsidR="00797FA0">
        <w:rPr>
          <w:rFonts w:ascii="Verdana" w:hAnsi="Verdana" w:cs="Arial"/>
        </w:rPr>
        <w:t>cap</w:t>
      </w:r>
      <w:proofErr w:type="spellEnd"/>
      <w:r w:rsidR="00797FA0">
        <w:rPr>
          <w:rFonts w:ascii="Verdana" w:hAnsi="Verdana" w:cs="Arial"/>
        </w:rPr>
        <w:t xml:space="preserve"> </w:t>
      </w:r>
      <w:proofErr w:type="spellStart"/>
      <w:r w:rsidR="00797FA0">
        <w:rPr>
          <w:rFonts w:ascii="Verdana" w:hAnsi="Verdana" w:cs="Arial"/>
        </w:rPr>
        <w:t>……………</w:t>
      </w:r>
      <w:proofErr w:type="spellEnd"/>
      <w:r w:rsidR="00797FA0">
        <w:rPr>
          <w:rFonts w:ascii="Verdana" w:hAnsi="Verdana" w:cs="Arial"/>
        </w:rPr>
        <w:t>.</w:t>
      </w:r>
    </w:p>
    <w:p w:rsidR="00AE0069" w:rsidRPr="001D5677" w:rsidRDefault="00AE0069">
      <w:pPr>
        <w:pStyle w:val="Normale1"/>
        <w:shd w:val="clear" w:color="auto" w:fill="F2F2F2"/>
        <w:ind w:firstLine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 xml:space="preserve">       via ……………………………</w:t>
      </w:r>
      <w:r w:rsidR="00797FA0">
        <w:rPr>
          <w:rFonts w:ascii="Verdana" w:hAnsi="Verdana" w:cs="Arial"/>
        </w:rPr>
        <w:t>……………………………………………………………</w:t>
      </w:r>
      <w:r w:rsidRPr="001D5677">
        <w:rPr>
          <w:rFonts w:ascii="Verdana" w:hAnsi="Verdana" w:cs="Arial"/>
        </w:rPr>
        <w:t xml:space="preserve"> n° ……….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Sede operativ</w:t>
      </w:r>
      <w:r w:rsidR="00797FA0">
        <w:rPr>
          <w:rFonts w:ascii="Verdana" w:hAnsi="Verdana" w:cs="Arial"/>
        </w:rPr>
        <w:t xml:space="preserve">a: </w:t>
      </w:r>
      <w:proofErr w:type="spellStart"/>
      <w:r w:rsidR="00797FA0">
        <w:rPr>
          <w:rFonts w:ascii="Verdana" w:hAnsi="Verdana" w:cs="Arial"/>
        </w:rPr>
        <w:t>…………………………………………………</w:t>
      </w:r>
      <w:r w:rsidRPr="001D5677">
        <w:rPr>
          <w:rFonts w:ascii="Verdana" w:hAnsi="Verdana" w:cs="Arial"/>
        </w:rPr>
        <w:t>…………………</w:t>
      </w:r>
      <w:proofErr w:type="spellEnd"/>
      <w:r w:rsidRPr="001D5677">
        <w:rPr>
          <w:rFonts w:ascii="Verdana" w:hAnsi="Verdana" w:cs="Arial"/>
        </w:rPr>
        <w:t xml:space="preserve"> (</w:t>
      </w:r>
      <w:proofErr w:type="spellStart"/>
      <w:r w:rsidRPr="001D5677">
        <w:rPr>
          <w:rFonts w:ascii="Verdana" w:hAnsi="Verdana" w:cs="Arial"/>
        </w:rPr>
        <w:t>……</w:t>
      </w:r>
      <w:proofErr w:type="spellEnd"/>
      <w:r w:rsidRPr="001D5677">
        <w:rPr>
          <w:rFonts w:ascii="Verdana" w:hAnsi="Verdana" w:cs="Arial"/>
        </w:rPr>
        <w:t xml:space="preserve">) </w:t>
      </w:r>
      <w:proofErr w:type="spellStart"/>
      <w:r w:rsidRPr="001D5677">
        <w:rPr>
          <w:rFonts w:ascii="Verdana" w:hAnsi="Verdana" w:cs="Arial"/>
        </w:rPr>
        <w:t>cap</w:t>
      </w:r>
      <w:proofErr w:type="spellEnd"/>
      <w:r w:rsidRPr="001D5677">
        <w:rPr>
          <w:rFonts w:ascii="Verdana" w:hAnsi="Verdana" w:cs="Arial"/>
        </w:rPr>
        <w:t xml:space="preserve"> </w:t>
      </w:r>
      <w:proofErr w:type="spellStart"/>
      <w:r w:rsidRPr="001D5677">
        <w:rPr>
          <w:rFonts w:ascii="Verdana" w:hAnsi="Verdana" w:cs="Arial"/>
        </w:rPr>
        <w:t>……………</w:t>
      </w:r>
      <w:proofErr w:type="spellEnd"/>
      <w:r w:rsidRPr="001D5677">
        <w:rPr>
          <w:rFonts w:ascii="Verdana" w:hAnsi="Verdana" w:cs="Arial"/>
        </w:rPr>
        <w:t>..</w:t>
      </w:r>
    </w:p>
    <w:p w:rsidR="00AE0069" w:rsidRPr="001D5677" w:rsidRDefault="00AE0069">
      <w:pPr>
        <w:pStyle w:val="Normale1"/>
        <w:shd w:val="clear" w:color="auto" w:fill="F2F2F2"/>
        <w:ind w:firstLine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 xml:space="preserve">       via ………………………………………………………………………………………………………………… n° ……….</w:t>
      </w:r>
    </w:p>
    <w:p w:rsidR="00AE0069" w:rsidRPr="001D5677" w:rsidRDefault="00AE0069">
      <w:pPr>
        <w:pStyle w:val="Normale1"/>
        <w:shd w:val="clear" w:color="auto" w:fill="F2F2F2"/>
        <w:jc w:val="both"/>
        <w:rPr>
          <w:rStyle w:val="Carpredefinitoparagrafo1"/>
          <w:rFonts w:ascii="Verdana" w:hAnsi="Verdana" w:cs="Tahoma"/>
          <w:sz w:val="14"/>
        </w:rPr>
      </w:pPr>
      <w:r w:rsidRPr="001D5677">
        <w:rPr>
          <w:rFonts w:ascii="Verdana" w:hAnsi="Verdana" w:cs="Arial"/>
        </w:rPr>
        <w:t>Tel. ………/…………………………</w:t>
      </w:r>
      <w:r w:rsidRPr="001D5677">
        <w:rPr>
          <w:rFonts w:ascii="Verdana" w:hAnsi="Verdana" w:cs="Arial"/>
        </w:rPr>
        <w:tab/>
        <w:t xml:space="preserve"> Fax ……/……………………………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/>
          <w:sz w:val="12"/>
          <w:szCs w:val="12"/>
        </w:rPr>
      </w:pPr>
      <w:r w:rsidRPr="001D5677">
        <w:rPr>
          <w:rStyle w:val="Carpredefinitoparagrafo1"/>
          <w:rFonts w:ascii="Verdana" w:hAnsi="Verdana" w:cs="Tahoma"/>
          <w:sz w:val="14"/>
        </w:rPr>
        <w:t xml:space="preserve">Indirizzo di posta elettronica per comunicazioni </w:t>
      </w:r>
      <w:r w:rsidRPr="001D5677">
        <w:rPr>
          <w:rStyle w:val="Carpredefinitoparagrafo1"/>
          <w:rFonts w:ascii="Verdana" w:hAnsi="Verdana" w:cs="Tahoma"/>
          <w:sz w:val="22"/>
        </w:rPr>
        <w:t xml:space="preserve"> ___________________________@_______________</w:t>
      </w:r>
    </w:p>
    <w:p w:rsidR="00AE0069" w:rsidRPr="001D5677" w:rsidRDefault="00AE0069">
      <w:pPr>
        <w:pStyle w:val="Normale1"/>
        <w:shd w:val="clear" w:color="auto" w:fill="F2F2F2"/>
        <w:jc w:val="both"/>
        <w:rPr>
          <w:rFonts w:ascii="Verdana" w:hAnsi="Verdana"/>
          <w:sz w:val="12"/>
          <w:szCs w:val="12"/>
        </w:rPr>
      </w:pPr>
    </w:p>
    <w:p w:rsidR="00AE0069" w:rsidRPr="001D5677" w:rsidRDefault="00AE0069">
      <w:pPr>
        <w:rPr>
          <w:rFonts w:ascii="Verdana" w:hAnsi="Verdana"/>
        </w:rPr>
      </w:pPr>
    </w:p>
    <w:p w:rsidR="00AE0069" w:rsidRPr="001D5677" w:rsidRDefault="00AE0069">
      <w:pPr>
        <w:pStyle w:val="Titolo31"/>
        <w:rPr>
          <w:rFonts w:ascii="Verdana" w:hAnsi="Verdana"/>
          <w:sz w:val="16"/>
        </w:rPr>
      </w:pPr>
      <w:r w:rsidRPr="001D5677">
        <w:rPr>
          <w:rFonts w:ascii="Verdana" w:hAnsi="Verdana"/>
          <w:sz w:val="22"/>
          <w:szCs w:val="22"/>
        </w:rPr>
        <w:t>D I C H I A R A</w:t>
      </w:r>
    </w:p>
    <w:p w:rsidR="00AE0069" w:rsidRPr="001D5677" w:rsidRDefault="00AE0069">
      <w:pPr>
        <w:pStyle w:val="Normale1"/>
        <w:jc w:val="center"/>
        <w:rPr>
          <w:rFonts w:ascii="Verdana" w:hAnsi="Verdana"/>
          <w:sz w:val="16"/>
        </w:rPr>
      </w:pPr>
    </w:p>
    <w:p w:rsidR="00AE0069" w:rsidRPr="001D5677" w:rsidRDefault="00AE0069">
      <w:pPr>
        <w:pStyle w:val="Normale1"/>
        <w:jc w:val="both"/>
        <w:rPr>
          <w:rFonts w:ascii="Verdana" w:hAnsi="Verdana" w:cs="Arial"/>
          <w:iCs/>
          <w:sz w:val="8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/>
        </w:rPr>
      </w:pPr>
      <w:r w:rsidRPr="001D5677">
        <w:rPr>
          <w:rStyle w:val="Carpredefinitoparagrafo1"/>
          <w:rFonts w:ascii="Verdana" w:hAnsi="Verdana"/>
        </w:rPr>
        <w:t xml:space="preserve">che la società </w:t>
      </w:r>
      <w:r w:rsidRPr="001D5677">
        <w:rPr>
          <w:rStyle w:val="Carpredefinitoparagrafo1"/>
          <w:rFonts w:ascii="Verdana" w:hAnsi="Verdana"/>
          <w:u w:val="single"/>
        </w:rPr>
        <w:t>non versa</w:t>
      </w:r>
      <w:r w:rsidRPr="001D5677">
        <w:rPr>
          <w:rStyle w:val="Carpredefinitoparagrafo1"/>
          <w:rFonts w:ascii="Verdana" w:hAnsi="Verdana"/>
        </w:rPr>
        <w:t xml:space="preserve"> in alcuna delle cause di esclusione dalla partecipazione alle gare d’appalto pubbliche: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/>
        </w:rPr>
      </w:pPr>
      <w:r w:rsidRPr="001D5677">
        <w:rPr>
          <w:rFonts w:ascii="Verdana" w:hAnsi="Verdana"/>
        </w:rPr>
        <w:lastRenderedPageBreak/>
        <w:t xml:space="preserve">di cui all’art. 80 del d.lgs. </w:t>
      </w:r>
      <w:proofErr w:type="spellStart"/>
      <w:r w:rsidRPr="001D5677">
        <w:rPr>
          <w:rFonts w:ascii="Verdana" w:hAnsi="Verdana"/>
        </w:rPr>
        <w:t>n°</w:t>
      </w:r>
      <w:proofErr w:type="spellEnd"/>
      <w:r w:rsidRPr="001D5677">
        <w:rPr>
          <w:rFonts w:ascii="Verdana" w:hAnsi="Verdana"/>
        </w:rPr>
        <w:t xml:space="preserve"> 50/2016</w:t>
      </w:r>
      <w:r w:rsidR="00797FA0">
        <w:rPr>
          <w:rFonts w:ascii="Verdana" w:hAnsi="Verdana"/>
        </w:rPr>
        <w:t xml:space="preserve"> e </w:t>
      </w:r>
      <w:proofErr w:type="spellStart"/>
      <w:r w:rsidR="00797FA0">
        <w:rPr>
          <w:rFonts w:ascii="Verdana" w:hAnsi="Verdana"/>
        </w:rPr>
        <w:t>s.m.i.</w:t>
      </w:r>
      <w:proofErr w:type="spellEnd"/>
      <w:r w:rsidRPr="001D5677">
        <w:rPr>
          <w:rFonts w:ascii="Verdana" w:hAnsi="Verdana"/>
        </w:rPr>
        <w:t xml:space="preserve">; 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/>
        </w:rPr>
      </w:pPr>
      <w:r w:rsidRPr="001D5677">
        <w:rPr>
          <w:rFonts w:ascii="Verdana" w:hAnsi="Verdana"/>
        </w:rPr>
        <w:t xml:space="preserve">di cui all’art. 1-bis, comma 14, della legge 383/2001 e </w:t>
      </w:r>
      <w:proofErr w:type="spellStart"/>
      <w:r w:rsidRPr="001D5677">
        <w:rPr>
          <w:rFonts w:ascii="Verdana" w:hAnsi="Verdana"/>
        </w:rPr>
        <w:t>s.m.i.</w:t>
      </w:r>
      <w:proofErr w:type="spellEnd"/>
      <w:r w:rsidRPr="001D5677">
        <w:rPr>
          <w:rFonts w:ascii="Verdana" w:hAnsi="Verdana"/>
        </w:rPr>
        <w:t xml:space="preserve">; 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/>
        </w:rPr>
      </w:pPr>
      <w:r w:rsidRPr="001D5677">
        <w:rPr>
          <w:rFonts w:ascii="Verdana" w:hAnsi="Verdana"/>
        </w:rPr>
        <w:t xml:space="preserve">di cui all’art. 9, comma 2, lettera a), b), c) del D. </w:t>
      </w:r>
      <w:proofErr w:type="spellStart"/>
      <w:r w:rsidRPr="001D5677">
        <w:rPr>
          <w:rFonts w:ascii="Verdana" w:hAnsi="Verdana"/>
        </w:rPr>
        <w:t>Lgs</w:t>
      </w:r>
      <w:proofErr w:type="spellEnd"/>
      <w:r w:rsidRPr="001D5677">
        <w:rPr>
          <w:rFonts w:ascii="Verdana" w:hAnsi="Verdana"/>
        </w:rPr>
        <w:t xml:space="preserve">. 231/2001; 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/>
        </w:rPr>
      </w:pPr>
      <w:r w:rsidRPr="001D5677">
        <w:rPr>
          <w:rFonts w:ascii="Verdana" w:hAnsi="Verdana"/>
        </w:rPr>
        <w:t xml:space="preserve">di cui all’art. 41 del D. </w:t>
      </w:r>
      <w:proofErr w:type="spellStart"/>
      <w:r w:rsidRPr="001D5677">
        <w:rPr>
          <w:rFonts w:ascii="Verdana" w:hAnsi="Verdana"/>
        </w:rPr>
        <w:t>Lgs</w:t>
      </w:r>
      <w:proofErr w:type="spellEnd"/>
      <w:r w:rsidRPr="001D5677">
        <w:rPr>
          <w:rFonts w:ascii="Verdana" w:hAnsi="Verdana"/>
        </w:rPr>
        <w:t xml:space="preserve">. 198/2006; 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/>
        </w:rPr>
      </w:pPr>
      <w:r w:rsidRPr="001D5677">
        <w:rPr>
          <w:rFonts w:ascii="Verdana" w:hAnsi="Verdana"/>
        </w:rPr>
        <w:t xml:space="preserve">di cui all’art. 53 comma 16-ter del </w:t>
      </w:r>
      <w:proofErr w:type="spellStart"/>
      <w:r w:rsidRPr="001D5677">
        <w:rPr>
          <w:rFonts w:ascii="Verdana" w:hAnsi="Verdana"/>
        </w:rPr>
        <w:t>D.lgs</w:t>
      </w:r>
      <w:proofErr w:type="spellEnd"/>
      <w:r w:rsidRPr="001D5677">
        <w:rPr>
          <w:rFonts w:ascii="Verdana" w:hAnsi="Verdana"/>
        </w:rPr>
        <w:t xml:space="preserve"> 165/2001;</w:t>
      </w:r>
    </w:p>
    <w:p w:rsidR="00AE0069" w:rsidRPr="001D5677" w:rsidRDefault="00AE0069">
      <w:pPr>
        <w:pStyle w:val="Normale1"/>
        <w:numPr>
          <w:ilvl w:val="0"/>
          <w:numId w:val="3"/>
        </w:numPr>
        <w:jc w:val="both"/>
        <w:rPr>
          <w:rFonts w:ascii="Verdana" w:hAnsi="Verdana" w:cs="Arial"/>
        </w:rPr>
      </w:pPr>
      <w:r w:rsidRPr="001D5677">
        <w:rPr>
          <w:rFonts w:ascii="Verdana" w:hAnsi="Verdana"/>
        </w:rPr>
        <w:t xml:space="preserve">in ogni altra situazione che determini l’esclusione dalle gare di appalto e/o l’incapacità di contrarre con la pubblica amministrazione. 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Arial"/>
        </w:rPr>
      </w:pPr>
      <w:r w:rsidRPr="001D5677">
        <w:rPr>
          <w:rFonts w:ascii="Verdana" w:hAnsi="Verdana"/>
          <w:bCs/>
        </w:rPr>
        <w:t>che, oltre al sottoscritto, ai sensi di quanto previsto dall’art. 80, comma 3 del D.lgs. 50/2016, il direttore tecnico, se si tratta di impresa individuale; i soci ed i direttori tecnici, se si tratta di società in nome collettivo; i accomandatari e i direttori tecnici, se si tratta di società in accomandita semplice; i membri del consiglio di amministrazione cui sia stata conferita la legale rappresentanza, di direzione o di vigilanza o dei soggetti muniti di poteri di rappresentanza, di direzione o di controllo, i direttori tecnici, il socio unico (se persona fisica), il socio di maggioranza in caso di società con meno di quattro soci, se si tratta di altro tipo di società o consorzio, della società sono:</w:t>
      </w:r>
    </w:p>
    <w:p w:rsidR="00AE0069" w:rsidRPr="001D5677" w:rsidRDefault="00AE0069">
      <w:pPr>
        <w:pStyle w:val="Normale1"/>
        <w:shd w:val="clear" w:color="auto" w:fill="F2F2F2"/>
        <w:ind w:left="340"/>
        <w:jc w:val="both"/>
        <w:rPr>
          <w:rFonts w:ascii="Verdana" w:hAnsi="Verdana" w:cs="Arial"/>
        </w:rPr>
      </w:pPr>
    </w:p>
    <w:p w:rsidR="00AE0069" w:rsidRPr="001D5677" w:rsidRDefault="00AE0069" w:rsidP="006E1290">
      <w:pPr>
        <w:pStyle w:val="Normale1"/>
        <w:shd w:val="clear" w:color="auto" w:fill="F2F2F2"/>
        <w:spacing w:line="360" w:lineRule="auto"/>
        <w:ind w:left="340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</w:t>
      </w:r>
      <w:r w:rsidR="006E1290" w:rsidRPr="001D5677">
        <w:rPr>
          <w:rStyle w:val="Carpredefinitoparagrafo1"/>
          <w:rFonts w:ascii="Verdana" w:hAnsi="Verdana" w:cs="Arial"/>
        </w:rPr>
        <w:t>__</w:t>
      </w:r>
      <w:r w:rsidRPr="001D5677">
        <w:rPr>
          <w:rStyle w:val="Carpredefinitoparagrafo1"/>
          <w:rFonts w:ascii="Verdana" w:hAnsi="Verdana" w:cs="Arial"/>
        </w:rPr>
        <w:t>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____________________________ (_____)  il 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Codice fiscale 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Residente a 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carica ricoperta ______________________________________________</w:t>
      </w:r>
    </w:p>
    <w:p w:rsidR="00AE0069" w:rsidRPr="001D5677" w:rsidRDefault="00AE0069">
      <w:pPr>
        <w:pStyle w:val="Normale1"/>
        <w:shd w:val="clear" w:color="auto" w:fill="F2F2F2"/>
        <w:ind w:left="340"/>
        <w:jc w:val="both"/>
        <w:rPr>
          <w:rFonts w:ascii="Verdana" w:hAnsi="Verdana" w:cs="Arial"/>
        </w:rPr>
      </w:pPr>
    </w:p>
    <w:p w:rsidR="00AE0069" w:rsidRPr="001D5677" w:rsidRDefault="00AE0069" w:rsidP="006E1290">
      <w:pPr>
        <w:pStyle w:val="Normale1"/>
        <w:shd w:val="clear" w:color="auto" w:fill="F2F2F2"/>
        <w:spacing w:line="360" w:lineRule="auto"/>
        <w:ind w:left="340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</w:t>
      </w:r>
      <w:r w:rsidR="006E1290" w:rsidRPr="001D5677">
        <w:rPr>
          <w:rStyle w:val="Carpredefinitoparagrafo1"/>
          <w:rFonts w:ascii="Verdana" w:hAnsi="Verdana" w:cs="Arial"/>
        </w:rPr>
        <w:t>__</w:t>
      </w:r>
      <w:r w:rsidRPr="001D5677">
        <w:rPr>
          <w:rStyle w:val="Carpredefinitoparagrafo1"/>
          <w:rFonts w:ascii="Verdana" w:hAnsi="Verdana" w:cs="Arial"/>
        </w:rPr>
        <w:t>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a____________________________ (_____)  il 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Codice fiscale 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Residente a 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carica ricoperta _____________________________________________</w:t>
      </w:r>
    </w:p>
    <w:p w:rsidR="00AE0069" w:rsidRPr="001D5677" w:rsidRDefault="00AE0069">
      <w:pPr>
        <w:pStyle w:val="Normale1"/>
        <w:shd w:val="clear" w:color="auto" w:fill="F2F2F2"/>
        <w:ind w:left="340"/>
        <w:jc w:val="both"/>
        <w:rPr>
          <w:rFonts w:ascii="Verdana" w:hAnsi="Verdana" w:cs="Arial"/>
        </w:rPr>
      </w:pPr>
    </w:p>
    <w:p w:rsidR="00AE0069" w:rsidRPr="001D5677" w:rsidRDefault="00AE0069" w:rsidP="006E1290">
      <w:pPr>
        <w:pStyle w:val="Normale1"/>
        <w:shd w:val="clear" w:color="auto" w:fill="F2F2F2"/>
        <w:spacing w:line="360" w:lineRule="auto"/>
        <w:ind w:left="340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____________________________ (_____)  il 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Codice fiscale 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Residente a 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carica ricoperta __________________________________________</w:t>
      </w:r>
      <w:r w:rsidR="006E1290" w:rsidRPr="001D5677">
        <w:rPr>
          <w:rFonts w:ascii="Verdana" w:hAnsi="Verdana" w:cs="Arial"/>
        </w:rPr>
        <w:t>_</w:t>
      </w:r>
      <w:r w:rsidRPr="001D5677">
        <w:rPr>
          <w:rFonts w:ascii="Verdana" w:hAnsi="Verdana" w:cs="Arial"/>
        </w:rPr>
        <w:t>__</w:t>
      </w:r>
    </w:p>
    <w:p w:rsidR="00AE0069" w:rsidRPr="001D5677" w:rsidRDefault="00AE0069">
      <w:pPr>
        <w:pStyle w:val="Normale1"/>
        <w:shd w:val="clear" w:color="auto" w:fill="F2F2F2"/>
        <w:ind w:left="340"/>
        <w:jc w:val="both"/>
        <w:rPr>
          <w:rFonts w:ascii="Verdana" w:hAnsi="Verdana" w:cs="Arial"/>
        </w:rPr>
      </w:pPr>
    </w:p>
    <w:p w:rsidR="00AE0069" w:rsidRPr="001D5677" w:rsidRDefault="00AE0069" w:rsidP="006E1290">
      <w:pPr>
        <w:pStyle w:val="Normale1"/>
        <w:shd w:val="clear" w:color="auto" w:fill="F2F2F2"/>
        <w:spacing w:line="360" w:lineRule="auto"/>
        <w:ind w:left="340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lastRenderedPageBreak/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____________________________ (_____)  il 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Codice fiscale 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Residente a _______________________________________________</w:t>
      </w:r>
    </w:p>
    <w:p w:rsidR="00AE0069" w:rsidRPr="001D5677" w:rsidRDefault="00AE0069">
      <w:pPr>
        <w:pStyle w:val="Normale1"/>
        <w:shd w:val="clear" w:color="auto" w:fill="F2F2F2"/>
        <w:ind w:left="340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carica ricoperta ____________________________________________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tabs>
          <w:tab w:val="left" w:pos="480"/>
        </w:tabs>
        <w:snapToGrid w:val="0"/>
        <w:jc w:val="both"/>
        <w:rPr>
          <w:rStyle w:val="Carpredefinitoparagrafo1"/>
          <w:rFonts w:ascii="Verdana" w:hAnsi="Verdana" w:cs="Arial"/>
          <w:u w:val="single"/>
        </w:rPr>
      </w:pPr>
      <w:r w:rsidRPr="001D5677">
        <w:rPr>
          <w:rStyle w:val="Carpredefinitoparagrafo1"/>
          <w:rFonts w:ascii="Verdana" w:hAnsi="Verdana" w:cs="Arial"/>
        </w:rPr>
        <w:t xml:space="preserve">con riferimento ai </w:t>
      </w:r>
      <w:r w:rsidRPr="001D5677">
        <w:rPr>
          <w:rStyle w:val="Carpredefinitoparagrafo1"/>
          <w:rFonts w:ascii="Verdana" w:hAnsi="Verdana" w:cs="Arial"/>
          <w:u w:val="single"/>
        </w:rPr>
        <w:t>soggetti cessati dalla carica</w:t>
      </w:r>
    </w:p>
    <w:p w:rsidR="00420245" w:rsidRPr="001D5677" w:rsidRDefault="00420245">
      <w:pPr>
        <w:pStyle w:val="Normale1"/>
        <w:tabs>
          <w:tab w:val="left" w:pos="480"/>
        </w:tabs>
        <w:snapToGrid w:val="0"/>
        <w:jc w:val="both"/>
        <w:rPr>
          <w:rStyle w:val="Carpredefinitoparagrafo1"/>
          <w:rFonts w:ascii="Verdana" w:hAnsi="Verdana"/>
        </w:rPr>
      </w:pPr>
    </w:p>
    <w:p w:rsidR="00AE0069" w:rsidRPr="001D5677" w:rsidRDefault="00AE0069">
      <w:pPr>
        <w:pStyle w:val="Normale1"/>
        <w:ind w:left="709" w:hanging="283"/>
        <w:jc w:val="both"/>
        <w:rPr>
          <w:rFonts w:ascii="Verdana" w:hAnsi="Verdana" w:cs="Arial"/>
          <w:i/>
          <w:sz w:val="16"/>
          <w:szCs w:val="16"/>
        </w:rPr>
      </w:pPr>
      <w:r w:rsidRPr="001D5677">
        <w:rPr>
          <w:rStyle w:val="Carpredefinitoparagrafo1"/>
          <w:rFonts w:ascii="Verdana" w:hAnsi="Verdana"/>
        </w:rPr>
        <w:t></w:t>
      </w:r>
      <w:r w:rsidRPr="001D5677">
        <w:rPr>
          <w:rStyle w:val="Carpredefinitoparagrafo1"/>
          <w:rFonts w:ascii="Verdana" w:hAnsi="Verdana"/>
          <w:bCs/>
        </w:rPr>
        <w:t>che</w:t>
      </w:r>
      <w:r w:rsidRPr="001D5677">
        <w:rPr>
          <w:rStyle w:val="Carpredefinitoparagrafo1"/>
          <w:rFonts w:ascii="Verdana" w:hAnsi="Verdana" w:cs="Arial"/>
          <w:b/>
        </w:rPr>
        <w:t>non esistono</w:t>
      </w:r>
      <w:r w:rsidRPr="001D5677">
        <w:rPr>
          <w:rStyle w:val="Carpredefinitoparagrafo1"/>
          <w:rFonts w:ascii="Verdana" w:hAnsi="Verdana" w:cs="Arial"/>
        </w:rPr>
        <w:t xml:space="preserve"> soggetti di cui all’art. 80, comma 3, del D.lgs. 50/2016, cessati dalla carica nell'anno antecedente la data di pubblicazione del bando.</w:t>
      </w:r>
    </w:p>
    <w:p w:rsidR="00AE0069" w:rsidRPr="001D5677" w:rsidRDefault="00AE0069">
      <w:pPr>
        <w:pStyle w:val="Normale1"/>
        <w:ind w:left="567" w:right="206"/>
        <w:rPr>
          <w:rStyle w:val="Carpredefinitoparagrafo1"/>
          <w:rFonts w:ascii="Verdana" w:hAnsi="Verdana"/>
        </w:rPr>
      </w:pPr>
      <w:r w:rsidRPr="001D5677">
        <w:rPr>
          <w:rFonts w:ascii="Verdana" w:hAnsi="Verdana" w:cs="Arial"/>
          <w:i/>
          <w:sz w:val="16"/>
          <w:szCs w:val="16"/>
        </w:rPr>
        <w:t>(le due caselle sono alternative – barrare quella interessata)</w:t>
      </w:r>
    </w:p>
    <w:p w:rsidR="00AE0069" w:rsidRPr="001D5677" w:rsidRDefault="00AE0069">
      <w:pPr>
        <w:pStyle w:val="Normale1"/>
        <w:ind w:left="709" w:hanging="283"/>
        <w:jc w:val="both"/>
        <w:rPr>
          <w:rStyle w:val="Carpredefinitoparagrafo1"/>
          <w:rFonts w:ascii="Verdana" w:hAnsi="Verdana" w:cs="Arial"/>
        </w:rPr>
      </w:pPr>
      <w:r w:rsidRPr="001D5677">
        <w:rPr>
          <w:rStyle w:val="Carpredefinitoparagrafo1"/>
          <w:rFonts w:ascii="Verdana" w:hAnsi="Verdana"/>
        </w:rPr>
        <w:t></w:t>
      </w:r>
      <w:r w:rsidRPr="001D5677">
        <w:rPr>
          <w:rStyle w:val="Carpredefinitoparagrafo1"/>
          <w:rFonts w:ascii="Verdana" w:hAnsi="Verdana" w:cs="Arial"/>
        </w:rPr>
        <w:t xml:space="preserve"> che, </w:t>
      </w:r>
      <w:r w:rsidRPr="001D5677">
        <w:rPr>
          <w:rStyle w:val="Carpredefinitoparagrafo1"/>
          <w:rFonts w:ascii="Verdana" w:hAnsi="Verdana"/>
          <w:bCs/>
        </w:rPr>
        <w:t>ai sensi di quanto previsto dall’art. 80, comma 3 del D.lgs. 50/2016, il direttore tecnico, se si tratta di impresa individuale; i soci ed i direttori tecnici, se si tratta di società in nome collettivo; i accomandatari e i direttori tecnici, se si tratta di società in accomandita semplice; i membri del consiglio di amministrazione cui sia stata conferita la legale rappresentanza, di direzione o di vigilanza o dei soggetti muniti di poteri di rappresentanza, di direzione o di controllo, i direttori tecnici, il socio unico (se persona fisica), il socio di maggioranza in caso di società con meno di quattro soci, se si tratta di altro tipo di società o consorzio, della società sono</w:t>
      </w:r>
      <w:r w:rsidRPr="001D5677">
        <w:rPr>
          <w:rStyle w:val="Carpredefinitoparagrafo1"/>
          <w:rFonts w:ascii="Verdana" w:hAnsi="Verdana" w:cs="Arial"/>
        </w:rPr>
        <w:t xml:space="preserve">, </w:t>
      </w:r>
      <w:r w:rsidRPr="001D5677">
        <w:rPr>
          <w:rStyle w:val="Carpredefinitoparagrafo1"/>
          <w:rFonts w:ascii="Verdana" w:hAnsi="Verdana" w:cs="Arial"/>
          <w:b/>
        </w:rPr>
        <w:t>cessati</w:t>
      </w:r>
      <w:r w:rsidRPr="001D5677">
        <w:rPr>
          <w:rStyle w:val="Carpredefinitoparagrafo1"/>
          <w:rFonts w:ascii="Verdana" w:hAnsi="Verdana" w:cs="Arial"/>
        </w:rPr>
        <w:t xml:space="preserve"> dalla carica nell'anno antecedente la data di pubblicazione del bando:</w:t>
      </w:r>
    </w:p>
    <w:p w:rsidR="00883CC2" w:rsidRPr="001D5677" w:rsidRDefault="00883CC2">
      <w:pPr>
        <w:pStyle w:val="Normale1"/>
        <w:ind w:left="709" w:hanging="283"/>
        <w:jc w:val="both"/>
        <w:rPr>
          <w:rStyle w:val="Carpredefinitoparagrafo1"/>
          <w:rFonts w:ascii="Verdana" w:hAnsi="Verdana" w:cs="Arial"/>
          <w:b/>
        </w:rPr>
      </w:pPr>
    </w:p>
    <w:p w:rsidR="00AE0069" w:rsidRPr="001D5677" w:rsidRDefault="00AE0069" w:rsidP="00883CC2">
      <w:pPr>
        <w:pStyle w:val="Normale1"/>
        <w:shd w:val="clear" w:color="auto" w:fill="F2F2F2"/>
        <w:spacing w:line="360" w:lineRule="auto"/>
        <w:ind w:left="709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 (___)  il 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  <w:sz w:val="8"/>
          <w:szCs w:val="8"/>
        </w:rPr>
      </w:pPr>
      <w:r w:rsidRPr="001D5677">
        <w:rPr>
          <w:rFonts w:ascii="Verdana" w:hAnsi="Verdana" w:cs="Arial"/>
        </w:rPr>
        <w:t>Codice fiscale________________________</w:t>
      </w:r>
    </w:p>
    <w:p w:rsidR="00AE0069" w:rsidRPr="001D5677" w:rsidRDefault="00AE0069">
      <w:pPr>
        <w:pStyle w:val="Normale1"/>
        <w:ind w:left="567" w:right="206"/>
        <w:rPr>
          <w:rFonts w:ascii="Verdana" w:hAnsi="Verdana" w:cs="Arial"/>
          <w:sz w:val="8"/>
          <w:szCs w:val="8"/>
        </w:rPr>
      </w:pPr>
    </w:p>
    <w:p w:rsidR="00AE0069" w:rsidRPr="001D5677" w:rsidRDefault="00AE0069" w:rsidP="00883CC2">
      <w:pPr>
        <w:pStyle w:val="Normale1"/>
        <w:shd w:val="clear" w:color="auto" w:fill="F2F2F2"/>
        <w:spacing w:line="360" w:lineRule="auto"/>
        <w:ind w:left="709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 (___)  il 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  <w:sz w:val="8"/>
          <w:szCs w:val="8"/>
        </w:rPr>
      </w:pPr>
      <w:r w:rsidRPr="001D5677">
        <w:rPr>
          <w:rFonts w:ascii="Verdana" w:hAnsi="Verdana" w:cs="Arial"/>
        </w:rPr>
        <w:t>Codice fiscale________________________</w:t>
      </w:r>
    </w:p>
    <w:p w:rsidR="00AE0069" w:rsidRPr="001D5677" w:rsidRDefault="00AE0069">
      <w:pPr>
        <w:pStyle w:val="Normale1"/>
        <w:ind w:left="567" w:right="206"/>
        <w:rPr>
          <w:rFonts w:ascii="Verdana" w:hAnsi="Verdana" w:cs="Arial"/>
          <w:sz w:val="8"/>
          <w:szCs w:val="8"/>
        </w:rPr>
      </w:pPr>
    </w:p>
    <w:p w:rsidR="00AE0069" w:rsidRPr="001D5677" w:rsidRDefault="00AE0069" w:rsidP="00883CC2">
      <w:pPr>
        <w:pStyle w:val="Normale1"/>
        <w:shd w:val="clear" w:color="auto" w:fill="F2F2F2"/>
        <w:spacing w:line="360" w:lineRule="auto"/>
        <w:ind w:left="709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_________________________ (___)  il 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  <w:sz w:val="8"/>
          <w:szCs w:val="8"/>
        </w:rPr>
      </w:pPr>
      <w:r w:rsidRPr="001D5677">
        <w:rPr>
          <w:rFonts w:ascii="Verdana" w:hAnsi="Verdana" w:cs="Arial"/>
        </w:rPr>
        <w:t>Codice fiscale________________________</w:t>
      </w:r>
    </w:p>
    <w:p w:rsidR="00AE0069" w:rsidRPr="001D5677" w:rsidRDefault="00AE0069">
      <w:pPr>
        <w:pStyle w:val="Normale1"/>
        <w:ind w:left="567" w:right="206"/>
        <w:rPr>
          <w:rFonts w:ascii="Verdana" w:hAnsi="Verdana" w:cs="Arial"/>
          <w:sz w:val="8"/>
          <w:szCs w:val="8"/>
        </w:rPr>
      </w:pPr>
    </w:p>
    <w:p w:rsidR="00AE0069" w:rsidRPr="001D5677" w:rsidRDefault="00AE0069" w:rsidP="00883CC2">
      <w:pPr>
        <w:pStyle w:val="Normale1"/>
        <w:shd w:val="clear" w:color="auto" w:fill="F2F2F2"/>
        <w:spacing w:line="360" w:lineRule="auto"/>
        <w:ind w:left="709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  <w:b/>
        </w:rPr>
        <w:t>Cognome e nome</w:t>
      </w:r>
      <w:r w:rsidRPr="001D5677">
        <w:rPr>
          <w:rStyle w:val="Carpredefinitoparagrafo1"/>
          <w:rFonts w:ascii="Verdana" w:hAnsi="Verdana" w:cs="Arial"/>
        </w:rPr>
        <w:t xml:space="preserve"> ____________________________________________________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nato a ________________________ (___)  il ______________</w:t>
      </w:r>
    </w:p>
    <w:p w:rsidR="00AE0069" w:rsidRPr="001D5677" w:rsidRDefault="00AE0069">
      <w:pPr>
        <w:pStyle w:val="Normale1"/>
        <w:shd w:val="clear" w:color="auto" w:fill="F2F2F2"/>
        <w:spacing w:line="360" w:lineRule="auto"/>
        <w:ind w:left="709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lastRenderedPageBreak/>
        <w:t>Codice fiscale________________________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</w:rPr>
        <w:t xml:space="preserve">di allegare alla documentazione di gara debitamente compilato e sottoscritto </w:t>
      </w:r>
      <w:r w:rsidRPr="001D5677">
        <w:rPr>
          <w:rStyle w:val="Carpredefinitoparagrafo1"/>
          <w:rFonts w:ascii="Verdana" w:hAnsi="Verdana" w:cs="Arial"/>
          <w:b/>
          <w:u w:val="single"/>
        </w:rPr>
        <w:t>il modello</w:t>
      </w:r>
      <w:r w:rsidR="00005204" w:rsidRPr="001D5677">
        <w:rPr>
          <w:rStyle w:val="Carpredefinitoparagrafo1"/>
          <w:rFonts w:ascii="Verdana" w:hAnsi="Verdana" w:cs="Arial"/>
          <w:b/>
          <w:u w:val="single"/>
        </w:rPr>
        <w:t xml:space="preserve"> </w:t>
      </w:r>
      <w:r w:rsidRPr="001D5677">
        <w:rPr>
          <w:rStyle w:val="Carpredefinitoparagrafo1"/>
          <w:rFonts w:ascii="Verdana" w:hAnsi="Verdana" w:cs="Arial"/>
          <w:b/>
          <w:u w:val="single"/>
        </w:rPr>
        <w:t>DGUE</w:t>
      </w:r>
      <w:r w:rsidRPr="001D5677">
        <w:rPr>
          <w:rStyle w:val="Carpredefinitoparagrafo1"/>
          <w:rFonts w:ascii="Verdana" w:hAnsi="Verdana" w:cs="Arial"/>
        </w:rPr>
        <w:t xml:space="preserve"> (come da </w:t>
      </w:r>
      <w:proofErr w:type="spellStart"/>
      <w:r w:rsidRPr="001D5677">
        <w:rPr>
          <w:rStyle w:val="Carpredefinitoparagrafo1"/>
          <w:rFonts w:ascii="Verdana" w:hAnsi="Verdana" w:cs="Arial"/>
        </w:rPr>
        <w:t>fac</w:t>
      </w:r>
      <w:proofErr w:type="spellEnd"/>
      <w:r w:rsidRPr="001D5677">
        <w:rPr>
          <w:rStyle w:val="Carpredefinitoparagrafo1"/>
          <w:rFonts w:ascii="Verdana" w:hAnsi="Verdana" w:cs="Arial"/>
        </w:rPr>
        <w:t xml:space="preserve"> simile </w:t>
      </w:r>
      <w:r w:rsidR="00201E4B" w:rsidRPr="001D5677">
        <w:rPr>
          <w:rStyle w:val="Carpredefinitoparagrafo1"/>
          <w:rFonts w:ascii="Verdana" w:hAnsi="Verdana" w:cs="Arial"/>
        </w:rPr>
        <w:t>Modello 2</w:t>
      </w:r>
      <w:r w:rsidRPr="001D5677">
        <w:rPr>
          <w:rStyle w:val="Carpredefinitoparagrafo1"/>
          <w:rFonts w:ascii="Verdana" w:hAnsi="Verdana" w:cs="Arial"/>
        </w:rPr>
        <w:t>) in conformità a quanto previsto dalle Linee Guida n°3 adottate dal Ministero delle Infrastrutture e dei Trasporti in data 18.07.2016;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che la società è iscritta alla C.C.I.A.A. di ……………………………………. al REA n. …………………… con il seguente oggetto sociale:</w:t>
      </w:r>
    </w:p>
    <w:p w:rsidR="00AE0069" w:rsidRPr="001D5677" w:rsidRDefault="00AE0069" w:rsidP="001F008C">
      <w:pPr>
        <w:pStyle w:val="Normale1"/>
        <w:spacing w:before="120"/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…………………………………………………………………</w:t>
      </w:r>
      <w:r w:rsidR="00D50B57" w:rsidRPr="001D5677">
        <w:rPr>
          <w:rFonts w:ascii="Verdana" w:hAnsi="Verdana" w:cs="Tahoma"/>
        </w:rPr>
        <w:t>…………………………………………………</w:t>
      </w:r>
    </w:p>
    <w:p w:rsidR="00AE0069" w:rsidRPr="001D5677" w:rsidRDefault="00AE0069" w:rsidP="001F008C">
      <w:pPr>
        <w:pStyle w:val="Normale1"/>
        <w:spacing w:before="120"/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…………………………………………………………………………………………………………………….</w:t>
      </w:r>
    </w:p>
    <w:p w:rsidR="00AE0069" w:rsidRPr="001D5677" w:rsidRDefault="00AE0069">
      <w:pPr>
        <w:pStyle w:val="Normale1"/>
        <w:ind w:left="697"/>
        <w:jc w:val="both"/>
        <w:rPr>
          <w:rFonts w:ascii="Verdana" w:hAnsi="Verdana" w:cs="Tahoma"/>
        </w:rPr>
      </w:pPr>
    </w:p>
    <w:p w:rsidR="00797FA0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di possedere il requisito soggettivo di cui all’art. 6 del Disciplinare di Gara e dei requisiti di idoneità professionale, dei requisiti economico finanziari e/o tecnico professionali e delle risorse oggetto d</w:t>
      </w:r>
      <w:r w:rsidR="00797FA0">
        <w:rPr>
          <w:rFonts w:ascii="Verdana" w:hAnsi="Verdana" w:cs="Tahoma"/>
        </w:rPr>
        <w:t xml:space="preserve">i </w:t>
      </w:r>
      <w:proofErr w:type="spellStart"/>
      <w:r w:rsidR="00797FA0">
        <w:rPr>
          <w:rFonts w:ascii="Verdana" w:hAnsi="Verdana" w:cs="Tahoma"/>
        </w:rPr>
        <w:t>avvalimento</w:t>
      </w:r>
      <w:proofErr w:type="spellEnd"/>
      <w:r w:rsidR="00797FA0">
        <w:rPr>
          <w:rFonts w:ascii="Verdana" w:hAnsi="Verdana" w:cs="Tahoma"/>
        </w:rPr>
        <w:t>_____________</w:t>
      </w:r>
    </w:p>
    <w:p w:rsidR="00AE0069" w:rsidRPr="001D5677" w:rsidRDefault="00AE0069" w:rsidP="00797FA0">
      <w:pPr>
        <w:pStyle w:val="Normale1"/>
        <w:ind w:left="360"/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_____________________________________________</w:t>
      </w:r>
      <w:r w:rsidR="001F008C" w:rsidRPr="001D5677">
        <w:rPr>
          <w:rFonts w:ascii="Verdana" w:hAnsi="Verdana" w:cs="Tahoma"/>
        </w:rPr>
        <w:t>__</w:t>
      </w:r>
      <w:r w:rsidRPr="001D5677">
        <w:rPr>
          <w:rFonts w:ascii="Verdana" w:hAnsi="Verdana" w:cs="Tahoma"/>
        </w:rPr>
        <w:t>____________________________________________</w:t>
      </w:r>
      <w:r w:rsidR="00797FA0">
        <w:rPr>
          <w:rFonts w:ascii="Verdana" w:hAnsi="Verdana" w:cs="Tahoma"/>
        </w:rPr>
        <w:t>________________________</w:t>
      </w:r>
      <w:r w:rsidRPr="001D5677">
        <w:rPr>
          <w:rFonts w:ascii="Verdana" w:hAnsi="Verdana" w:cs="Tahoma"/>
        </w:rPr>
        <w:t>____;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Tahoma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Arial"/>
        </w:rPr>
      </w:pPr>
      <w:r w:rsidRPr="001D5677">
        <w:rPr>
          <w:rFonts w:ascii="Verdana" w:hAnsi="Verdana" w:cs="Tahoma"/>
        </w:rPr>
        <w:t>se cooperativa sociale - art. 1 lett. B) della legge 381/91 - iscritta all’albo tenuto dalla Regione _____________________________ di cui all’art. 9 della legge 381/91 n° __________ iscritta col n° _________________ all’albo delle società cooperative come previsto dal Decreto ministeriale delle attività produttive del 23 giugno 2004, in conformità agli indirizzi predisposti con D.G.R.V. n. 4189 del 18.12.2007;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 w:cs="Tahoma"/>
        </w:rPr>
      </w:pPr>
      <w:r w:rsidRPr="001D5677">
        <w:rPr>
          <w:rFonts w:ascii="Verdana" w:hAnsi="Verdana" w:cs="Tahoma"/>
        </w:rPr>
        <w:t>di non partecipare alla gara in proprio o associata o consorziata;</w:t>
      </w:r>
    </w:p>
    <w:p w:rsidR="00AE0069" w:rsidRPr="001D5677" w:rsidRDefault="00AE0069">
      <w:pPr>
        <w:pStyle w:val="Normale1"/>
        <w:ind w:left="340"/>
        <w:jc w:val="both"/>
        <w:rPr>
          <w:rFonts w:ascii="Verdana" w:hAnsi="Verdana" w:cs="Tahoma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jc w:val="both"/>
        <w:rPr>
          <w:rFonts w:ascii="Verdana" w:hAnsi="Verdana"/>
        </w:rPr>
      </w:pPr>
      <w:r w:rsidRPr="001D5677">
        <w:rPr>
          <w:rFonts w:ascii="Verdana" w:hAnsi="Verdana" w:cs="Tahoma"/>
        </w:rPr>
        <w:t>di obbligarmi verso il concorrente così identificato:</w:t>
      </w:r>
    </w:p>
    <w:p w:rsidR="001F008C" w:rsidRPr="001D5677" w:rsidRDefault="001F008C">
      <w:pPr>
        <w:pStyle w:val="Paragrafoelenco"/>
        <w:ind w:left="284"/>
        <w:jc w:val="both"/>
        <w:rPr>
          <w:rFonts w:ascii="Verdana" w:hAnsi="Verdana" w:cs="Tahoma"/>
        </w:rPr>
      </w:pP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  <w:r w:rsidRPr="001D5677">
        <w:rPr>
          <w:rFonts w:ascii="Verdana" w:hAnsi="Verdana" w:cs="Tahoma"/>
        </w:rPr>
        <w:t xml:space="preserve">Ditta </w:t>
      </w:r>
      <w:r w:rsidRPr="001D5677">
        <w:rPr>
          <w:rFonts w:ascii="Verdana" w:hAnsi="Verdana"/>
        </w:rPr>
        <w:t>__________________________________________________</w:t>
      </w:r>
      <w:r w:rsidR="00797FA0">
        <w:rPr>
          <w:rFonts w:ascii="Verdana" w:hAnsi="Verdana"/>
        </w:rPr>
        <w:t>___________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 xml:space="preserve">e verso la Stazione appaltante </w:t>
      </w:r>
      <w:proofErr w:type="spellStart"/>
      <w:r w:rsidR="00903325" w:rsidRPr="001D5677">
        <w:rPr>
          <w:rFonts w:ascii="Verdana" w:hAnsi="Verdana" w:cs="Arial"/>
        </w:rPr>
        <w:t>I.P.A.B.</w:t>
      </w:r>
      <w:proofErr w:type="spellEnd"/>
      <w:r w:rsidR="00903325" w:rsidRPr="001D5677">
        <w:rPr>
          <w:rFonts w:ascii="Verdana" w:hAnsi="Verdana" w:cs="Arial"/>
        </w:rPr>
        <w:t xml:space="preserve"> </w:t>
      </w:r>
      <w:r w:rsidRPr="001D5677">
        <w:rPr>
          <w:rFonts w:ascii="Verdana" w:hAnsi="Verdana" w:cs="Arial"/>
        </w:rPr>
        <w:t>“AltaVita IRA” a mettere a disposizione per tutta la durata dell'appalto le risorse necessarie di cui è carente il concorrente in ordine al possesso del/dei seguente/i requisito/i: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a)______________________________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b)______________________________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  <w:r w:rsidRPr="001D5677">
        <w:rPr>
          <w:rFonts w:ascii="Verdana" w:hAnsi="Verdana" w:cs="Arial"/>
        </w:rPr>
        <w:t>nella misura necessaria al concorrente sopra identificato, in relazione alla modalità di partecipazione alla gara, secondo le previsioni del disciplinare di gara, per tutta la durata dell’appalto;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</w:p>
    <w:p w:rsidR="00AE0069" w:rsidRPr="00797FA0" w:rsidRDefault="00AE0069" w:rsidP="00797FA0">
      <w:pPr>
        <w:pStyle w:val="Paragrafoelenco"/>
        <w:numPr>
          <w:ilvl w:val="0"/>
          <w:numId w:val="2"/>
        </w:numPr>
        <w:ind w:left="284" w:firstLine="0"/>
        <w:jc w:val="both"/>
        <w:rPr>
          <w:rFonts w:ascii="Verdana" w:hAnsi="Verdana" w:cs="Arial"/>
        </w:rPr>
      </w:pPr>
      <w:r w:rsidRPr="00797FA0">
        <w:rPr>
          <w:rFonts w:ascii="Verdana" w:hAnsi="Verdana" w:cs="Arial"/>
        </w:rPr>
        <w:t>Per gli operatori economici ammessi al concordato preventivo con continuità aziendale di cui all’art. 186 bis del RD 16 marzo 1942 n. 267</w:t>
      </w:r>
      <w:bookmarkStart w:id="0" w:name="_Ref496787048"/>
      <w:bookmarkStart w:id="1" w:name="_Ref499634864"/>
      <w:r w:rsidR="00797FA0">
        <w:rPr>
          <w:rFonts w:ascii="Verdana" w:hAnsi="Verdana" w:cs="Arial"/>
        </w:rPr>
        <w:t xml:space="preserve"> </w:t>
      </w:r>
      <w:r w:rsidRPr="00797FA0">
        <w:rPr>
          <w:rFonts w:ascii="Verdana" w:hAnsi="Verdana" w:cs="Arial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0"/>
      <w:bookmarkEnd w:id="1"/>
      <w:r w:rsidRPr="00797FA0">
        <w:rPr>
          <w:rFonts w:ascii="Verdana" w:hAnsi="Verdana" w:cs="Arial"/>
        </w:rPr>
        <w:t>;</w:t>
      </w:r>
    </w:p>
    <w:p w:rsidR="00AE0069" w:rsidRPr="001D5677" w:rsidRDefault="00AE0069">
      <w:pPr>
        <w:pStyle w:val="Paragrafoelenco"/>
        <w:ind w:left="284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tabs>
          <w:tab w:val="left" w:pos="480"/>
        </w:tabs>
        <w:snapToGrid w:val="0"/>
        <w:ind w:left="284" w:hanging="284"/>
        <w:jc w:val="both"/>
        <w:rPr>
          <w:rFonts w:ascii="Verdana" w:hAnsi="Verdana"/>
          <w:sz w:val="8"/>
          <w:szCs w:val="8"/>
        </w:rPr>
      </w:pPr>
      <w:r w:rsidRPr="001D5677">
        <w:rPr>
          <w:rFonts w:ascii="Verdana" w:hAnsi="Verdana" w:cs="Arial"/>
        </w:rPr>
        <w:t xml:space="preserve">di essere informato, ai sensi e per gli effetti di cui all’articolo 13 del </w:t>
      </w:r>
      <w:r w:rsidR="008B7642" w:rsidRPr="001D5677">
        <w:rPr>
          <w:rFonts w:ascii="Verdana" w:hAnsi="Verdana" w:cs="Arial"/>
        </w:rPr>
        <w:t>Reg. UE679/2016</w:t>
      </w:r>
      <w:r w:rsidRPr="001D5677">
        <w:rPr>
          <w:rFonts w:ascii="Verdana" w:hAnsi="Verdana" w:cs="Arial"/>
        </w:rPr>
        <w:t>, che i dati personali raccolti saranno trattati, anche con strumenti informatici, esclusivamente nell’ambito del procedimento per il quale la presente dichiarazione viene resa;</w:t>
      </w:r>
    </w:p>
    <w:p w:rsidR="00AE0069" w:rsidRPr="001D5677" w:rsidRDefault="00AE0069">
      <w:pPr>
        <w:pStyle w:val="Normale1"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13"/>
        <w:jc w:val="both"/>
        <w:rPr>
          <w:rFonts w:ascii="Verdana" w:hAnsi="Verdana"/>
          <w:sz w:val="8"/>
          <w:szCs w:val="8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tabs>
          <w:tab w:val="left" w:pos="480"/>
        </w:tabs>
        <w:snapToGrid w:val="0"/>
        <w:ind w:left="284" w:hanging="284"/>
        <w:jc w:val="both"/>
        <w:rPr>
          <w:rStyle w:val="Carpredefinitoparagrafo1"/>
          <w:rFonts w:ascii="Verdana" w:hAnsi="Verdana"/>
        </w:rPr>
      </w:pPr>
      <w:r w:rsidRPr="001D5677">
        <w:rPr>
          <w:rFonts w:ascii="Verdana" w:hAnsi="Verdana"/>
          <w:bCs/>
          <w:color w:val="000000"/>
        </w:rPr>
        <w:t>dichiara, inoltre:</w:t>
      </w:r>
    </w:p>
    <w:p w:rsidR="00AE0069" w:rsidRPr="001D5677" w:rsidRDefault="00AE0069">
      <w:pPr>
        <w:pStyle w:val="Normale1"/>
        <w:numPr>
          <w:ilvl w:val="0"/>
          <w:numId w:val="4"/>
        </w:numPr>
        <w:ind w:left="697" w:hanging="357"/>
        <w:jc w:val="both"/>
        <w:rPr>
          <w:rFonts w:ascii="Verdana" w:hAnsi="Verdana"/>
        </w:rPr>
      </w:pPr>
      <w:r w:rsidRPr="001D5677">
        <w:rPr>
          <w:rStyle w:val="Carpredefinitoparagrafo1"/>
          <w:rFonts w:ascii="Verdana" w:hAnsi="Verdana"/>
        </w:rPr>
        <w:t>di aver preso esatta cognizione e di accettare l’appalto alle condizioni del bando di gara e del relativo schema di contratto</w:t>
      </w:r>
      <w:r w:rsidRPr="001D5677">
        <w:rPr>
          <w:rStyle w:val="Carpredefinitoparagrafo1"/>
          <w:rFonts w:ascii="Verdana" w:hAnsi="Verdana"/>
          <w:bCs/>
          <w:color w:val="000000"/>
        </w:rPr>
        <w:t>;</w:t>
      </w:r>
    </w:p>
    <w:p w:rsidR="00AE0069" w:rsidRPr="001D5677" w:rsidRDefault="00AE0069">
      <w:pPr>
        <w:pStyle w:val="Normale1"/>
        <w:numPr>
          <w:ilvl w:val="0"/>
          <w:numId w:val="4"/>
        </w:numPr>
        <w:ind w:left="697" w:hanging="357"/>
        <w:jc w:val="both"/>
        <w:rPr>
          <w:rFonts w:ascii="Verdana" w:hAnsi="Verdana"/>
        </w:rPr>
      </w:pPr>
      <w:r w:rsidRPr="001D5677">
        <w:rPr>
          <w:rFonts w:ascii="Verdana" w:hAnsi="Verdana"/>
        </w:rPr>
        <w:t>di essere a conoscenza ed accettare che la stazione appaltante autorizza e disciplina l’accesso agli atti della gara ai sensi della legge n. 241/90 e dell’art. 53 del d.lgs. n. 50/16.</w:t>
      </w:r>
    </w:p>
    <w:p w:rsidR="00AE0069" w:rsidRPr="001D5677" w:rsidRDefault="00AE0069">
      <w:pPr>
        <w:pStyle w:val="Normale1"/>
        <w:numPr>
          <w:ilvl w:val="0"/>
          <w:numId w:val="4"/>
        </w:numPr>
        <w:ind w:left="697" w:hanging="357"/>
        <w:jc w:val="both"/>
        <w:rPr>
          <w:rFonts w:ascii="Verdana" w:hAnsi="Verdana"/>
        </w:rPr>
      </w:pPr>
      <w:r w:rsidRPr="001D5677">
        <w:rPr>
          <w:rFonts w:ascii="Verdana" w:hAnsi="Verdana"/>
        </w:rPr>
        <w:t>di essere consapevole che, in fase di verifica dei requisiti, qualora emergano stati/fatti non dichiarati in sede di gara, l’Ente appaltante procederà all’esclusione della società, alla revoca dell’affidamento ed all’applicazione dei provvedimenti sanzionatori previsti dal d.lgs. n. 50/16 e dell’ulteriore Legislazione applicabile per i casi accertati;</w:t>
      </w:r>
    </w:p>
    <w:p w:rsidR="00AE0069" w:rsidRPr="001D5677" w:rsidRDefault="00AE0069">
      <w:pPr>
        <w:pStyle w:val="Normale1"/>
        <w:numPr>
          <w:ilvl w:val="0"/>
          <w:numId w:val="4"/>
        </w:numPr>
        <w:ind w:left="697" w:hanging="357"/>
        <w:jc w:val="both"/>
        <w:rPr>
          <w:rFonts w:ascii="Verdana" w:hAnsi="Verdana"/>
        </w:rPr>
      </w:pPr>
      <w:r w:rsidRPr="001D5677">
        <w:rPr>
          <w:rFonts w:ascii="Verdana" w:hAnsi="Verdana"/>
        </w:rPr>
        <w:t>di impegnarsi a comunicare entro 30 (trenta) giorni dall’adozione dei relativi atti, qualsiasi variazione dell’assetto proprietario o degli organi sociali;</w:t>
      </w: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tabs>
          <w:tab w:val="left" w:pos="480"/>
        </w:tabs>
        <w:snapToGrid w:val="0"/>
        <w:ind w:left="284" w:hanging="284"/>
        <w:jc w:val="both"/>
        <w:rPr>
          <w:rStyle w:val="Carpredefinitoparagrafo1"/>
          <w:rFonts w:ascii="Verdana" w:hAnsi="Verdana" w:cs="Arial"/>
        </w:rPr>
      </w:pPr>
      <w:r w:rsidRPr="001D5677">
        <w:rPr>
          <w:rStyle w:val="Carpredefinitoparagrafo1"/>
          <w:rFonts w:ascii="Verdana" w:hAnsi="Verdana" w:cs="Arial"/>
        </w:rPr>
        <w:t>che la ditta in applicazione delle disposizioni di cui all’art. 17 della L. n. 68/99</w:t>
      </w:r>
      <w:r w:rsidRPr="001D5677">
        <w:rPr>
          <w:rStyle w:val="Carpredefinitoparagrafo1"/>
          <w:rFonts w:ascii="Verdana" w:hAnsi="Verdana" w:cs="Arial"/>
          <w:i/>
        </w:rPr>
        <w:t xml:space="preserve"> (barrarela casella interessata)</w:t>
      </w:r>
      <w:r w:rsidRPr="001D5677">
        <w:rPr>
          <w:rStyle w:val="Carpredefinitoparagrafo1"/>
          <w:rFonts w:ascii="Verdana" w:hAnsi="Verdana" w:cs="Arial"/>
        </w:rPr>
        <w:t>:</w:t>
      </w:r>
    </w:p>
    <w:p w:rsidR="00A72DAD" w:rsidRPr="001D5677" w:rsidRDefault="00A72DAD" w:rsidP="00A72DAD">
      <w:pPr>
        <w:pStyle w:val="Normale1"/>
        <w:tabs>
          <w:tab w:val="left" w:pos="480"/>
        </w:tabs>
        <w:snapToGrid w:val="0"/>
        <w:ind w:left="284"/>
        <w:jc w:val="both"/>
        <w:rPr>
          <w:rFonts w:ascii="Verdana" w:hAnsi="Verdana" w:cs="Arial"/>
        </w:rPr>
      </w:pPr>
    </w:p>
    <w:p w:rsidR="00AE0069" w:rsidRPr="001D5677" w:rsidRDefault="00AE0069">
      <w:pPr>
        <w:pStyle w:val="Normale1"/>
        <w:widowControl w:val="0"/>
        <w:numPr>
          <w:ilvl w:val="0"/>
          <w:numId w:val="5"/>
        </w:numPr>
        <w:autoSpaceDE w:val="0"/>
        <w:jc w:val="both"/>
        <w:rPr>
          <w:rStyle w:val="Carpredefinitoparagrafo1"/>
          <w:rFonts w:ascii="Verdana" w:hAnsi="Verdana" w:cs="Arial"/>
        </w:rPr>
      </w:pPr>
      <w:r w:rsidRPr="001D5677">
        <w:rPr>
          <w:rFonts w:ascii="Verdana" w:hAnsi="Verdana" w:cs="Arial"/>
        </w:rPr>
        <w:t>non è assoggettabile agli obblighi di assunzioni obbligatorie di cui alla legge 68/99;</w:t>
      </w:r>
    </w:p>
    <w:p w:rsidR="00AE0069" w:rsidRPr="001D5677" w:rsidRDefault="00AE0069">
      <w:pPr>
        <w:pStyle w:val="Normale1"/>
        <w:widowControl w:val="0"/>
        <w:numPr>
          <w:ilvl w:val="0"/>
          <w:numId w:val="5"/>
        </w:numPr>
        <w:autoSpaceDE w:val="0"/>
        <w:jc w:val="both"/>
        <w:rPr>
          <w:rStyle w:val="Carpredefinitoparagrafo1"/>
          <w:rFonts w:ascii="Verdana" w:hAnsi="Verdana" w:cs="Arial"/>
          <w:b/>
          <w:bCs/>
        </w:rPr>
      </w:pPr>
      <w:r w:rsidRPr="001D5677">
        <w:rPr>
          <w:rStyle w:val="Carpredefinitoparagrafo1"/>
          <w:rFonts w:ascii="Verdana" w:hAnsi="Verdana" w:cs="Arial"/>
        </w:rPr>
        <w:t>è in regola con le norme che disciplinano il diritto al lavoro dei disabili ai sensi dell’art. 17 della legge n. 68/99</w:t>
      </w:r>
    </w:p>
    <w:p w:rsidR="00A72DAD" w:rsidRPr="001D5677" w:rsidRDefault="00A72DAD">
      <w:pPr>
        <w:pStyle w:val="Normale1"/>
        <w:widowControl w:val="0"/>
        <w:numPr>
          <w:ilvl w:val="0"/>
          <w:numId w:val="5"/>
        </w:numPr>
        <w:autoSpaceDE w:val="0"/>
        <w:jc w:val="both"/>
        <w:rPr>
          <w:rFonts w:ascii="Verdana" w:hAnsi="Verdana" w:cs="Arial"/>
          <w:b/>
          <w:bCs/>
        </w:rPr>
      </w:pPr>
    </w:p>
    <w:tbl>
      <w:tblPr>
        <w:tblW w:w="0" w:type="auto"/>
        <w:tblInd w:w="8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841"/>
        <w:gridCol w:w="2445"/>
        <w:gridCol w:w="2445"/>
      </w:tblGrid>
      <w:tr w:rsidR="00AE0069" w:rsidRPr="001D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  <w:r w:rsidRPr="001D5677">
              <w:rPr>
                <w:rFonts w:ascii="Verdana" w:hAnsi="Verdana" w:cs="Arial"/>
                <w:b/>
                <w:bCs/>
              </w:rPr>
              <w:t>Ufficio Provinciale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  <w:r w:rsidRPr="001D5677">
              <w:rPr>
                <w:rFonts w:ascii="Verdana" w:hAnsi="Verdana" w:cs="Arial"/>
                <w:b/>
                <w:bCs/>
              </w:rPr>
              <w:t>indirizzo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  <w:r w:rsidRPr="001D5677">
              <w:rPr>
                <w:rFonts w:ascii="Verdana" w:hAnsi="Verdana" w:cs="Arial"/>
                <w:b/>
                <w:bCs/>
              </w:rPr>
              <w:t>CAP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ind w:firstLine="708"/>
              <w:jc w:val="center"/>
              <w:rPr>
                <w:rFonts w:ascii="Verdana" w:hAnsi="Verdana"/>
              </w:rPr>
            </w:pPr>
            <w:r w:rsidRPr="001D5677">
              <w:rPr>
                <w:rFonts w:ascii="Verdana" w:hAnsi="Verdana" w:cs="Arial"/>
                <w:b/>
                <w:bCs/>
              </w:rPr>
              <w:t>Città</w:t>
            </w:r>
          </w:p>
        </w:tc>
      </w:tr>
      <w:tr w:rsidR="00AE0069" w:rsidRPr="001D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AE0069" w:rsidRPr="001D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  <w:r w:rsidRPr="001D5677">
              <w:rPr>
                <w:rFonts w:ascii="Verdana" w:hAnsi="Verdana" w:cs="Arial"/>
                <w:b/>
                <w:bCs/>
              </w:rPr>
              <w:t>Fax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 w:cs="Arial"/>
                <w:b/>
                <w:bCs/>
              </w:rPr>
            </w:pPr>
            <w:r w:rsidRPr="001D5677">
              <w:rPr>
                <w:rFonts w:ascii="Verdana" w:hAnsi="Verdana" w:cs="Arial"/>
                <w:b/>
                <w:bCs/>
              </w:rPr>
              <w:t>Telefono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E0069" w:rsidRPr="001D5677" w:rsidRDefault="00AE0069">
            <w:pPr>
              <w:pStyle w:val="Normale1"/>
              <w:jc w:val="center"/>
              <w:rPr>
                <w:rFonts w:ascii="Verdana" w:hAnsi="Verdana"/>
              </w:rPr>
            </w:pPr>
            <w:r w:rsidRPr="001D5677">
              <w:rPr>
                <w:rFonts w:ascii="Verdana" w:hAnsi="Verdana" w:cs="Arial"/>
                <w:b/>
                <w:bCs/>
              </w:rPr>
              <w:t>NOTE</w:t>
            </w:r>
          </w:p>
        </w:tc>
      </w:tr>
      <w:tr w:rsidR="00AE0069" w:rsidRPr="001D56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69" w:rsidRPr="001D5677" w:rsidRDefault="00AE0069">
            <w:pPr>
              <w:pStyle w:val="Normale1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</w:tbl>
    <w:p w:rsidR="00AE0069" w:rsidRPr="001D5677" w:rsidRDefault="00AE0069">
      <w:pPr>
        <w:pStyle w:val="Normale1"/>
        <w:ind w:left="340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numPr>
          <w:ilvl w:val="0"/>
          <w:numId w:val="2"/>
        </w:numPr>
        <w:tabs>
          <w:tab w:val="left" w:pos="480"/>
        </w:tabs>
        <w:snapToGrid w:val="0"/>
        <w:ind w:left="284" w:hanging="284"/>
        <w:jc w:val="both"/>
        <w:rPr>
          <w:rFonts w:ascii="Verdana" w:hAnsi="Verdana"/>
        </w:rPr>
      </w:pPr>
      <w:r w:rsidRPr="001D5677">
        <w:rPr>
          <w:rStyle w:val="Carpredefinitoparagrafo1"/>
          <w:rFonts w:ascii="Verdana" w:hAnsi="Verdana"/>
        </w:rPr>
        <w:t xml:space="preserve">che </w:t>
      </w:r>
      <w:r w:rsidRPr="001D5677">
        <w:rPr>
          <w:rStyle w:val="Carpredefinitoparagrafo1"/>
          <w:rFonts w:ascii="Verdana" w:hAnsi="Verdana" w:cs="Arial"/>
          <w:b/>
          <w:bCs/>
        </w:rPr>
        <w:t>la società</w:t>
      </w:r>
      <w:r w:rsidR="00F65B2A" w:rsidRPr="001D5677">
        <w:rPr>
          <w:rStyle w:val="Carpredefinitoparagrafo1"/>
          <w:rFonts w:ascii="Verdana" w:hAnsi="Verdana" w:cs="Arial"/>
          <w:b/>
          <w:bCs/>
        </w:rPr>
        <w:t xml:space="preserve"> </w:t>
      </w:r>
      <w:r w:rsidRPr="001D5677">
        <w:rPr>
          <w:rStyle w:val="Carpredefinitoparagrafo1"/>
          <w:rFonts w:ascii="Verdana" w:hAnsi="Verdana" w:cs="Arial"/>
          <w:color w:val="000000"/>
        </w:rPr>
        <w:t>mantiene</w:t>
      </w:r>
      <w:r w:rsidRPr="001D5677">
        <w:rPr>
          <w:rStyle w:val="Carpredefinitoparagrafo1"/>
          <w:rFonts w:ascii="Verdana" w:hAnsi="Verdana"/>
        </w:rPr>
        <w:t xml:space="preserve"> le seguenti posizioni previdenziali ed assicurative </w:t>
      </w:r>
      <w:r w:rsidRPr="001D5677">
        <w:rPr>
          <w:rStyle w:val="Carpredefinitoparagrafo1"/>
          <w:rFonts w:ascii="Verdana" w:hAnsi="Verdana"/>
          <w:i/>
        </w:rPr>
        <w:t>(nel caso di iscrizione presso più sedi, indicarle tutte)</w:t>
      </w:r>
      <w:r w:rsidRPr="001D5677">
        <w:rPr>
          <w:rStyle w:val="Carpredefinitoparagrafo1"/>
          <w:rFonts w:ascii="Verdana" w:hAnsi="Verdana"/>
        </w:rPr>
        <w:t>:</w:t>
      </w:r>
    </w:p>
    <w:p w:rsidR="00AE0069" w:rsidRPr="001D5677" w:rsidRDefault="00AE0069">
      <w:pPr>
        <w:pStyle w:val="Normale1"/>
        <w:ind w:left="360"/>
        <w:jc w:val="both"/>
        <w:rPr>
          <w:rFonts w:ascii="Verdana" w:hAnsi="Verdana"/>
        </w:rPr>
      </w:pPr>
      <w:r w:rsidRPr="001D5677">
        <w:rPr>
          <w:rFonts w:ascii="Verdana" w:hAnsi="Verdana"/>
        </w:rPr>
        <w:t>INPS: sede di _______________________ matricola n° _____________</w:t>
      </w:r>
    </w:p>
    <w:p w:rsidR="00AE0069" w:rsidRPr="001D5677" w:rsidRDefault="00AE0069">
      <w:pPr>
        <w:pStyle w:val="Normale1"/>
        <w:ind w:left="360"/>
        <w:jc w:val="both"/>
        <w:rPr>
          <w:rFonts w:ascii="Verdana" w:hAnsi="Verdana"/>
        </w:rPr>
      </w:pPr>
      <w:r w:rsidRPr="001D5677">
        <w:rPr>
          <w:rFonts w:ascii="Verdana" w:hAnsi="Verdana"/>
        </w:rPr>
        <w:t>INAIL: sede di ___________________ codice cliente n° _____________</w:t>
      </w:r>
    </w:p>
    <w:p w:rsidR="00AE0069" w:rsidRPr="001D5677" w:rsidRDefault="00AE0069">
      <w:pPr>
        <w:pStyle w:val="Normale1"/>
        <w:ind w:left="360"/>
        <w:jc w:val="both"/>
        <w:rPr>
          <w:rStyle w:val="Carpredefinitoparagrafo1"/>
          <w:rFonts w:ascii="Verdana" w:hAnsi="Verdana" w:cs="Arial"/>
          <w:bCs/>
        </w:rPr>
      </w:pPr>
      <w:r w:rsidRPr="001D5677">
        <w:rPr>
          <w:rFonts w:ascii="Verdana" w:hAnsi="Verdana"/>
        </w:rPr>
        <w:t>e che il numero di lavoratori attualmente occupati nella società è ____________________</w:t>
      </w:r>
    </w:p>
    <w:p w:rsidR="00AE0069" w:rsidRPr="001D5677" w:rsidRDefault="00AE0069">
      <w:pPr>
        <w:pStyle w:val="Normale1"/>
        <w:ind w:left="340"/>
        <w:jc w:val="both"/>
        <w:rPr>
          <w:rStyle w:val="Carpredefinitoparagrafo1"/>
          <w:rFonts w:ascii="Verdana" w:hAnsi="Verdana"/>
        </w:rPr>
      </w:pPr>
      <w:r w:rsidRPr="001D5677">
        <w:rPr>
          <w:rStyle w:val="Carpredefinitoparagrafo1"/>
          <w:rFonts w:ascii="Verdana" w:hAnsi="Verdana" w:cs="Arial"/>
          <w:bCs/>
        </w:rPr>
        <w:t>e che</w:t>
      </w:r>
      <w:r w:rsidRPr="001D5677">
        <w:rPr>
          <w:rStyle w:val="Carpredefinitoparagrafo1"/>
          <w:rFonts w:ascii="Verdana" w:hAnsi="Verdana"/>
        </w:rPr>
        <w:t xml:space="preserve"> il C.C.N.L. applicato è il seguente:</w:t>
      </w:r>
    </w:p>
    <w:p w:rsidR="00A72DAD" w:rsidRPr="001D5677" w:rsidRDefault="00A72DAD">
      <w:pPr>
        <w:pStyle w:val="Normale1"/>
        <w:ind w:left="340"/>
        <w:jc w:val="both"/>
        <w:rPr>
          <w:rStyle w:val="Carpredefinitoparagrafo1"/>
          <w:rFonts w:ascii="Verdana" w:hAnsi="Verdana"/>
          <w:shadow/>
        </w:rPr>
      </w:pPr>
    </w:p>
    <w:p w:rsidR="00AE0069" w:rsidRPr="001D5677" w:rsidRDefault="00AE006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Verdana" w:hAnsi="Verdana"/>
          <w:i/>
        </w:rPr>
      </w:pPr>
      <w:r w:rsidRPr="001D5677">
        <w:rPr>
          <w:rStyle w:val="Carpredefinitoparagrafo1"/>
          <w:rFonts w:ascii="Verdana" w:hAnsi="Verdana"/>
          <w:shadow/>
        </w:rPr>
        <w:t></w:t>
      </w:r>
      <w:r w:rsidRPr="001D5677">
        <w:rPr>
          <w:rStyle w:val="Carpredefinitoparagrafo1"/>
          <w:rFonts w:ascii="Verdana" w:hAnsi="Verdana" w:cs="Arial"/>
        </w:rPr>
        <w:t>Edile Industria</w:t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/>
          <w:shadow/>
        </w:rPr>
        <w:t xml:space="preserve"> </w:t>
      </w:r>
      <w:r w:rsidRPr="001D5677">
        <w:rPr>
          <w:rStyle w:val="Carpredefinitoparagrafo1"/>
          <w:rFonts w:ascii="Verdana" w:hAnsi="Verdana" w:cs="Arial"/>
        </w:rPr>
        <w:t>Edile Piccola Media Impresa</w:t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/>
          <w:shadow/>
        </w:rPr>
        <w:t></w:t>
      </w:r>
      <w:r w:rsidRPr="001D5677">
        <w:rPr>
          <w:rStyle w:val="Carpredefinitoparagrafo1"/>
          <w:rFonts w:ascii="Verdana" w:hAnsi="Verdana" w:cs="Arial"/>
        </w:rPr>
        <w:t xml:space="preserve"> Edile Cooperazione</w:t>
      </w:r>
      <w:r w:rsidR="00F65B2A" w:rsidRPr="001D5677">
        <w:rPr>
          <w:rStyle w:val="Carpredefinitoparagrafo1"/>
          <w:rFonts w:ascii="Verdana" w:hAnsi="Verdana" w:cs="Arial"/>
        </w:rPr>
        <w:t xml:space="preserve"> </w:t>
      </w:r>
      <w:r w:rsidRPr="001D5677">
        <w:rPr>
          <w:rStyle w:val="Carpredefinitoparagrafo1"/>
          <w:rFonts w:ascii="Verdana" w:hAnsi="Verdana"/>
          <w:shadow/>
        </w:rPr>
        <w:t></w:t>
      </w:r>
      <w:r w:rsidRPr="001D5677">
        <w:rPr>
          <w:rStyle w:val="Carpredefinitoparagrafo1"/>
          <w:rFonts w:ascii="Verdana" w:hAnsi="Verdana" w:cs="Arial"/>
        </w:rPr>
        <w:t xml:space="preserve"> Edile Artigianato   </w:t>
      </w:r>
      <w:r w:rsidRPr="001D5677">
        <w:rPr>
          <w:rStyle w:val="Carpredefinitoparagrafo1"/>
          <w:rFonts w:ascii="Verdana" w:hAnsi="Verdana" w:cs="Arial"/>
        </w:rPr>
        <w:tab/>
      </w:r>
      <w:r w:rsidRPr="001D5677">
        <w:rPr>
          <w:rStyle w:val="Carpredefinitoparagrafo1"/>
          <w:rFonts w:ascii="Verdana" w:hAnsi="Verdana"/>
          <w:shadow/>
        </w:rPr>
        <w:t xml:space="preserve"> </w:t>
      </w:r>
      <w:r w:rsidRPr="001D5677">
        <w:rPr>
          <w:rStyle w:val="Carpredefinitoparagrafo1"/>
          <w:rFonts w:ascii="Verdana" w:hAnsi="Verdana" w:cs="Arial"/>
        </w:rPr>
        <w:t>Altro non edile</w:t>
      </w:r>
    </w:p>
    <w:p w:rsidR="00AE0069" w:rsidRPr="001D5677" w:rsidRDefault="00AE0069">
      <w:pPr>
        <w:pStyle w:val="Normale1"/>
        <w:ind w:firstLine="708"/>
        <w:jc w:val="right"/>
        <w:rPr>
          <w:rFonts w:ascii="Verdana" w:hAnsi="Verdana"/>
        </w:rPr>
      </w:pPr>
      <w:r w:rsidRPr="001D5677">
        <w:rPr>
          <w:rFonts w:ascii="Verdana" w:hAnsi="Verdana"/>
          <w:i/>
        </w:rPr>
        <w:t xml:space="preserve"> (barrare la casella interessata)</w:t>
      </w:r>
    </w:p>
    <w:p w:rsidR="00AE0069" w:rsidRPr="001D5677" w:rsidRDefault="00AE0069">
      <w:pPr>
        <w:pStyle w:val="Normale1"/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tabs>
          <w:tab w:val="center" w:pos="6780"/>
        </w:tabs>
        <w:jc w:val="both"/>
        <w:rPr>
          <w:rFonts w:ascii="Verdana" w:hAnsi="Verdana"/>
        </w:rPr>
      </w:pPr>
    </w:p>
    <w:p w:rsidR="00AE0069" w:rsidRPr="001D5677" w:rsidRDefault="00AE0069">
      <w:pPr>
        <w:pStyle w:val="Normale1"/>
        <w:tabs>
          <w:tab w:val="center" w:pos="6780"/>
        </w:tabs>
        <w:jc w:val="both"/>
        <w:rPr>
          <w:rFonts w:ascii="Verdana" w:hAnsi="Verdana"/>
        </w:rPr>
      </w:pPr>
      <w:r w:rsidRPr="001D5677">
        <w:rPr>
          <w:rFonts w:ascii="Verdana" w:hAnsi="Verdana"/>
        </w:rPr>
        <w:t>Data______________</w:t>
      </w:r>
      <w:r w:rsidRPr="001D5677">
        <w:rPr>
          <w:rFonts w:ascii="Verdana" w:hAnsi="Verdana"/>
        </w:rPr>
        <w:tab/>
        <w:t xml:space="preserve"> timbro e firma</w:t>
      </w:r>
    </w:p>
    <w:p w:rsidR="00AE0069" w:rsidRPr="001D5677" w:rsidRDefault="00AE0069">
      <w:pPr>
        <w:pStyle w:val="Normale1"/>
        <w:tabs>
          <w:tab w:val="center" w:pos="6780"/>
        </w:tabs>
        <w:jc w:val="both"/>
        <w:rPr>
          <w:rStyle w:val="Carpredefinitoparagrafo1"/>
          <w:rFonts w:ascii="Verdana" w:hAnsi="Verdana" w:cs="Tahoma"/>
          <w:b/>
          <w:sz w:val="18"/>
          <w:szCs w:val="18"/>
        </w:rPr>
      </w:pPr>
      <w:r w:rsidRPr="001D5677">
        <w:rPr>
          <w:rFonts w:ascii="Verdana" w:hAnsi="Verdana"/>
        </w:rPr>
        <w:tab/>
        <w:t>_____________________________</w:t>
      </w:r>
    </w:p>
    <w:p w:rsidR="00797FA0" w:rsidRDefault="00797FA0">
      <w:pPr>
        <w:pStyle w:val="Rientrocorpodeltesto"/>
        <w:rPr>
          <w:rStyle w:val="Carpredefinitoparagrafo1"/>
          <w:rFonts w:ascii="Verdana" w:hAnsi="Verdana" w:cs="Tahoma"/>
          <w:b/>
          <w:sz w:val="18"/>
          <w:szCs w:val="18"/>
        </w:rPr>
      </w:pPr>
    </w:p>
    <w:p w:rsidR="00AE0069" w:rsidRPr="001D5677" w:rsidRDefault="00AE0069">
      <w:pPr>
        <w:pStyle w:val="Rientrocorpodeltesto"/>
        <w:rPr>
          <w:rFonts w:ascii="Verdana" w:hAnsi="Verdana" w:cs="Tahoma"/>
          <w:sz w:val="16"/>
          <w:szCs w:val="16"/>
        </w:rPr>
      </w:pPr>
      <w:r w:rsidRPr="001D5677">
        <w:rPr>
          <w:rStyle w:val="Carpredefinitoparagrafo1"/>
          <w:rFonts w:ascii="Verdana" w:hAnsi="Verdana" w:cs="Tahoma"/>
          <w:b/>
          <w:sz w:val="18"/>
          <w:szCs w:val="18"/>
        </w:rPr>
        <w:lastRenderedPageBreak/>
        <w:t>AVVERTENZE</w:t>
      </w:r>
      <w:r w:rsidRPr="001D5677">
        <w:rPr>
          <w:rStyle w:val="Carpredefinitoparagrafo1"/>
          <w:rFonts w:ascii="Verdana" w:hAnsi="Verdana" w:cs="Tahoma"/>
          <w:sz w:val="18"/>
          <w:szCs w:val="18"/>
        </w:rPr>
        <w:t>:</w:t>
      </w:r>
    </w:p>
    <w:p w:rsidR="00AE0069" w:rsidRPr="001D5677" w:rsidRDefault="00AE0069">
      <w:pPr>
        <w:pStyle w:val="Rientrocorpodeltesto"/>
        <w:widowControl w:val="0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1D5677">
        <w:rPr>
          <w:rFonts w:ascii="Verdana" w:hAnsi="Verdana" w:cs="Tahoma"/>
          <w:sz w:val="16"/>
          <w:szCs w:val="16"/>
        </w:rPr>
        <w:t>La dichiarazione dovrà essere sottoscritta dal titolare o dal legale rappresentante e corredata da una fotocopia del documento d’identità del firmatario (art. 38, co 3, del D.P.R. n. 445 del 28.12.2000).</w:t>
      </w:r>
    </w:p>
    <w:p w:rsidR="00AE0069" w:rsidRPr="001D5677" w:rsidRDefault="00AE0069">
      <w:pPr>
        <w:rPr>
          <w:rFonts w:ascii="Verdana" w:hAnsi="Verdana"/>
        </w:rPr>
      </w:pPr>
    </w:p>
    <w:p w:rsidR="00AE0069" w:rsidRPr="001D5677" w:rsidRDefault="00AE0069">
      <w:pPr>
        <w:pStyle w:val="Rientrocorpodeltesto"/>
        <w:widowControl w:val="0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1D5677">
        <w:rPr>
          <w:rFonts w:ascii="Verdana" w:hAnsi="Verdana" w:cs="Tahoma"/>
          <w:sz w:val="16"/>
          <w:szCs w:val="16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AE0069" w:rsidRPr="001D5677" w:rsidRDefault="00AE0069">
      <w:pPr>
        <w:rPr>
          <w:rFonts w:ascii="Verdana" w:hAnsi="Verdana"/>
        </w:rPr>
      </w:pPr>
    </w:p>
    <w:p w:rsidR="00AE0069" w:rsidRPr="001D5677" w:rsidRDefault="00AE0069">
      <w:pPr>
        <w:rPr>
          <w:rFonts w:ascii="Verdana" w:hAnsi="Verdana"/>
        </w:rPr>
      </w:pPr>
    </w:p>
    <w:p w:rsidR="00AE0069" w:rsidRPr="001D5677" w:rsidRDefault="00AE0069">
      <w:pPr>
        <w:pStyle w:val="Normale1"/>
        <w:jc w:val="right"/>
        <w:rPr>
          <w:rFonts w:ascii="Verdana" w:hAnsi="Verdana"/>
        </w:rPr>
      </w:pPr>
      <w:bookmarkStart w:id="2" w:name="_GoBack"/>
      <w:bookmarkEnd w:id="2"/>
    </w:p>
    <w:sectPr w:rsidR="00AE0069" w:rsidRPr="001D5677" w:rsidSect="004B726F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77" w:rsidRDefault="001D5677">
      <w:pPr>
        <w:spacing w:line="240" w:lineRule="auto"/>
      </w:pPr>
      <w:r>
        <w:separator/>
      </w:r>
    </w:p>
  </w:endnote>
  <w:endnote w:type="continuationSeparator" w:id="1">
    <w:p w:rsidR="001D5677" w:rsidRDefault="001D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77" w:rsidRDefault="001D5677">
    <w:pPr>
      <w:pStyle w:val="Pidipagina"/>
    </w:pPr>
    <w:r>
      <w:rPr>
        <w:rStyle w:val="Carpredefinitoparagrafo1"/>
        <w:rFonts w:ascii="Arial" w:hAnsi="Arial" w:cs="Arial"/>
        <w:i/>
        <w:iCs/>
        <w:sz w:val="18"/>
      </w:rPr>
      <w:tab/>
    </w:r>
    <w:r>
      <w:rPr>
        <w:rStyle w:val="Carpredefinitoparagrafo1"/>
        <w:rFonts w:ascii="Arial" w:hAnsi="Arial" w:cs="Arial"/>
        <w:i/>
        <w:iCs/>
        <w:sz w:val="18"/>
      </w:rPr>
      <w:tab/>
      <w:t xml:space="preserve">pagina </w:t>
    </w:r>
    <w:r w:rsidR="00917B98">
      <w:rPr>
        <w:rStyle w:val="Numeropagina1"/>
        <w:rFonts w:cs="Arial"/>
        <w:i/>
        <w:iCs/>
        <w:sz w:val="18"/>
      </w:rPr>
      <w:fldChar w:fldCharType="begin"/>
    </w:r>
    <w:r>
      <w:rPr>
        <w:rStyle w:val="Numeropagina1"/>
        <w:rFonts w:cs="Arial"/>
        <w:i/>
        <w:iCs/>
        <w:sz w:val="18"/>
      </w:rPr>
      <w:instrText xml:space="preserve"> PAGE </w:instrText>
    </w:r>
    <w:r w:rsidR="00917B98">
      <w:rPr>
        <w:rStyle w:val="Numeropagina1"/>
        <w:rFonts w:cs="Arial"/>
        <w:i/>
        <w:iCs/>
        <w:sz w:val="18"/>
      </w:rPr>
      <w:fldChar w:fldCharType="separate"/>
    </w:r>
    <w:r w:rsidR="006A6FB2">
      <w:rPr>
        <w:rStyle w:val="Numeropagina1"/>
        <w:rFonts w:cs="Arial"/>
        <w:i/>
        <w:iCs/>
        <w:noProof/>
        <w:sz w:val="18"/>
      </w:rPr>
      <w:t>4</w:t>
    </w:r>
    <w:r w:rsidR="00917B98">
      <w:rPr>
        <w:rStyle w:val="Numeropagina1"/>
        <w:rFonts w:cs="Arial"/>
        <w:i/>
        <w:iCs/>
        <w:sz w:val="18"/>
      </w:rPr>
      <w:fldChar w:fldCharType="end"/>
    </w:r>
    <w:r>
      <w:rPr>
        <w:rStyle w:val="Numeropagina1"/>
        <w:rFonts w:ascii="Arial" w:hAnsi="Arial" w:cs="Arial"/>
        <w:i/>
        <w:iCs/>
        <w:sz w:val="18"/>
      </w:rPr>
      <w:t xml:space="preserve"> di </w:t>
    </w:r>
    <w:r w:rsidR="00917B98">
      <w:rPr>
        <w:rStyle w:val="Numeropagina1"/>
        <w:rFonts w:cs="Arial"/>
        <w:i/>
        <w:iCs/>
        <w:sz w:val="18"/>
      </w:rPr>
      <w:fldChar w:fldCharType="begin"/>
    </w:r>
    <w:r>
      <w:rPr>
        <w:rStyle w:val="Numeropagina1"/>
        <w:rFonts w:cs="Arial"/>
        <w:i/>
        <w:iCs/>
        <w:sz w:val="18"/>
      </w:rPr>
      <w:instrText xml:space="preserve"> NUMPAGES \*Arabic </w:instrText>
    </w:r>
    <w:r w:rsidR="00917B98">
      <w:rPr>
        <w:rStyle w:val="Numeropagina1"/>
        <w:rFonts w:cs="Arial"/>
        <w:i/>
        <w:iCs/>
        <w:sz w:val="18"/>
      </w:rPr>
      <w:fldChar w:fldCharType="separate"/>
    </w:r>
    <w:r w:rsidR="006A6FB2">
      <w:rPr>
        <w:rStyle w:val="Numeropagina1"/>
        <w:rFonts w:cs="Arial"/>
        <w:i/>
        <w:iCs/>
        <w:noProof/>
        <w:sz w:val="18"/>
      </w:rPr>
      <w:t>6</w:t>
    </w:r>
    <w:r w:rsidR="00917B98">
      <w:rPr>
        <w:rStyle w:val="Numeropagina1"/>
        <w:rFonts w:cs="Arial"/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77" w:rsidRDefault="001D5677">
      <w:pPr>
        <w:spacing w:line="240" w:lineRule="auto"/>
      </w:pPr>
      <w:r>
        <w:separator/>
      </w:r>
    </w:p>
  </w:footnote>
  <w:footnote w:type="continuationSeparator" w:id="1">
    <w:p w:rsidR="001D5677" w:rsidRDefault="001D5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FA5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FF04D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F2"/>
    <w:rsid w:val="00005204"/>
    <w:rsid w:val="00177CC9"/>
    <w:rsid w:val="00197B92"/>
    <w:rsid w:val="001D5677"/>
    <w:rsid w:val="001F008C"/>
    <w:rsid w:val="00201E4B"/>
    <w:rsid w:val="00256DEC"/>
    <w:rsid w:val="00420245"/>
    <w:rsid w:val="00455FE9"/>
    <w:rsid w:val="004B726F"/>
    <w:rsid w:val="00593336"/>
    <w:rsid w:val="00634B92"/>
    <w:rsid w:val="00667B9F"/>
    <w:rsid w:val="006A6FB2"/>
    <w:rsid w:val="006E1290"/>
    <w:rsid w:val="006F1D41"/>
    <w:rsid w:val="00797FA0"/>
    <w:rsid w:val="007F3DA5"/>
    <w:rsid w:val="008776A6"/>
    <w:rsid w:val="00883CC2"/>
    <w:rsid w:val="008B7642"/>
    <w:rsid w:val="00903325"/>
    <w:rsid w:val="00917B98"/>
    <w:rsid w:val="00926275"/>
    <w:rsid w:val="00A330A6"/>
    <w:rsid w:val="00A355F2"/>
    <w:rsid w:val="00A72DAD"/>
    <w:rsid w:val="00AE0069"/>
    <w:rsid w:val="00BE0938"/>
    <w:rsid w:val="00C25051"/>
    <w:rsid w:val="00D50B57"/>
    <w:rsid w:val="00D551EF"/>
    <w:rsid w:val="00E50F3B"/>
    <w:rsid w:val="00F6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26F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B726F"/>
  </w:style>
  <w:style w:type="character" w:customStyle="1" w:styleId="WW8Num1z0">
    <w:name w:val="WW8Num1z0"/>
    <w:rsid w:val="004B726F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sid w:val="004B726F"/>
    <w:rPr>
      <w:rFonts w:ascii="Wingdings" w:hAnsi="Wingdings"/>
    </w:rPr>
  </w:style>
  <w:style w:type="character" w:customStyle="1" w:styleId="WW8Num3z1">
    <w:name w:val="WW8Num3z1"/>
    <w:rsid w:val="004B726F"/>
    <w:rPr>
      <w:rFonts w:ascii="Courier New" w:hAnsi="Courier New" w:cs="Courier New"/>
    </w:rPr>
  </w:style>
  <w:style w:type="character" w:customStyle="1" w:styleId="WW8Num3z3">
    <w:name w:val="WW8Num3z3"/>
    <w:rsid w:val="004B726F"/>
    <w:rPr>
      <w:rFonts w:ascii="Symbol" w:hAnsi="Symbol"/>
    </w:rPr>
  </w:style>
  <w:style w:type="character" w:customStyle="1" w:styleId="WW8Num7z0">
    <w:name w:val="WW8Num7z0"/>
    <w:rsid w:val="004B726F"/>
    <w:rPr>
      <w:rFonts w:ascii="Wingdings" w:hAnsi="Wingdings"/>
    </w:rPr>
  </w:style>
  <w:style w:type="character" w:customStyle="1" w:styleId="WW8Num7z1">
    <w:name w:val="WW8Num7z1"/>
    <w:rsid w:val="004B726F"/>
    <w:rPr>
      <w:rFonts w:ascii="Courier New" w:hAnsi="Courier New" w:cs="Courier New"/>
    </w:rPr>
  </w:style>
  <w:style w:type="character" w:customStyle="1" w:styleId="WW8Num7z3">
    <w:name w:val="WW8Num7z3"/>
    <w:rsid w:val="004B726F"/>
    <w:rPr>
      <w:rFonts w:ascii="Symbol" w:hAnsi="Symbol"/>
    </w:rPr>
  </w:style>
  <w:style w:type="character" w:customStyle="1" w:styleId="WW8Num11z0">
    <w:name w:val="WW8Num11z0"/>
    <w:rsid w:val="004B726F"/>
    <w:rPr>
      <w:rFonts w:ascii="Symbol" w:hAnsi="Symbol"/>
      <w:color w:val="auto"/>
    </w:rPr>
  </w:style>
  <w:style w:type="character" w:customStyle="1" w:styleId="WW8Num12z0">
    <w:name w:val="WW8Num12z0"/>
    <w:rsid w:val="004B726F"/>
    <w:rPr>
      <w:rFonts w:ascii="Wingdings" w:hAnsi="Wingdings"/>
    </w:rPr>
  </w:style>
  <w:style w:type="character" w:customStyle="1" w:styleId="WW8Num12z1">
    <w:name w:val="WW8Num12z1"/>
    <w:rsid w:val="004B726F"/>
    <w:rPr>
      <w:rFonts w:ascii="Courier New" w:hAnsi="Courier New" w:cs="Courier New"/>
    </w:rPr>
  </w:style>
  <w:style w:type="character" w:customStyle="1" w:styleId="WW8Num12z3">
    <w:name w:val="WW8Num12z3"/>
    <w:rsid w:val="004B726F"/>
    <w:rPr>
      <w:rFonts w:ascii="Symbol" w:hAnsi="Symbol"/>
    </w:rPr>
  </w:style>
  <w:style w:type="character" w:customStyle="1" w:styleId="WW8Num13z0">
    <w:name w:val="WW8Num13z0"/>
    <w:rsid w:val="004B726F"/>
    <w:rPr>
      <w:rFonts w:ascii="Arial" w:hAnsi="Arial"/>
      <w:b/>
      <w:i w:val="0"/>
      <w:sz w:val="22"/>
    </w:rPr>
  </w:style>
  <w:style w:type="character" w:customStyle="1" w:styleId="WW8Num15z0">
    <w:name w:val="WW8Num15z0"/>
    <w:rsid w:val="004B726F"/>
    <w:rPr>
      <w:rFonts w:ascii="Times New Roman" w:hAnsi="Times New Roman"/>
      <w:b/>
      <w:i w:val="0"/>
      <w:sz w:val="24"/>
      <w:szCs w:val="24"/>
    </w:rPr>
  </w:style>
  <w:style w:type="character" w:customStyle="1" w:styleId="WW8Num18z0">
    <w:name w:val="WW8Num18z0"/>
    <w:rsid w:val="004B726F"/>
    <w:rPr>
      <w:rFonts w:ascii="Times New Roman" w:hAnsi="Times New Roman"/>
      <w:b/>
      <w:i w:val="0"/>
      <w:sz w:val="24"/>
      <w:szCs w:val="24"/>
    </w:rPr>
  </w:style>
  <w:style w:type="character" w:customStyle="1" w:styleId="WW8Num19z0">
    <w:name w:val="WW8Num19z0"/>
    <w:rsid w:val="004B726F"/>
    <w:rPr>
      <w:rFonts w:ascii="Wingdings" w:hAnsi="Wingdings"/>
    </w:rPr>
  </w:style>
  <w:style w:type="character" w:customStyle="1" w:styleId="WW8Num19z1">
    <w:name w:val="WW8Num19z1"/>
    <w:rsid w:val="004B726F"/>
    <w:rPr>
      <w:rFonts w:ascii="Courier New" w:hAnsi="Courier New" w:cs="Courier New"/>
    </w:rPr>
  </w:style>
  <w:style w:type="character" w:customStyle="1" w:styleId="WW8Num19z3">
    <w:name w:val="WW8Num19z3"/>
    <w:rsid w:val="004B726F"/>
    <w:rPr>
      <w:rFonts w:ascii="Symbol" w:hAnsi="Symbol"/>
    </w:rPr>
  </w:style>
  <w:style w:type="character" w:customStyle="1" w:styleId="WW8Num20z0">
    <w:name w:val="WW8Num20z0"/>
    <w:rsid w:val="004B726F"/>
    <w:rPr>
      <w:rFonts w:ascii="Tahoma" w:eastAsia="Times New Roman" w:hAnsi="Tahoma" w:cs="Tahoma"/>
      <w:sz w:val="24"/>
    </w:rPr>
  </w:style>
  <w:style w:type="character" w:customStyle="1" w:styleId="WW8Num20z1">
    <w:name w:val="WW8Num20z1"/>
    <w:rsid w:val="004B726F"/>
    <w:rPr>
      <w:rFonts w:ascii="Courier New" w:hAnsi="Courier New" w:cs="Courier New"/>
    </w:rPr>
  </w:style>
  <w:style w:type="character" w:customStyle="1" w:styleId="WW8Num20z2">
    <w:name w:val="WW8Num20z2"/>
    <w:rsid w:val="004B726F"/>
    <w:rPr>
      <w:rFonts w:ascii="Wingdings" w:hAnsi="Wingdings"/>
    </w:rPr>
  </w:style>
  <w:style w:type="character" w:customStyle="1" w:styleId="WW8Num20z3">
    <w:name w:val="WW8Num20z3"/>
    <w:rsid w:val="004B726F"/>
    <w:rPr>
      <w:rFonts w:ascii="Symbol" w:hAnsi="Symbol"/>
    </w:rPr>
  </w:style>
  <w:style w:type="character" w:customStyle="1" w:styleId="WW8Num21z0">
    <w:name w:val="WW8Num21z0"/>
    <w:rsid w:val="004B726F"/>
    <w:rPr>
      <w:rFonts w:ascii="Times New Roman" w:hAnsi="Times New Roman"/>
      <w:b/>
      <w:i w:val="0"/>
      <w:sz w:val="24"/>
      <w:szCs w:val="24"/>
    </w:rPr>
  </w:style>
  <w:style w:type="character" w:customStyle="1" w:styleId="WW8Num24z0">
    <w:name w:val="WW8Num24z0"/>
    <w:rsid w:val="004B726F"/>
    <w:rPr>
      <w:rFonts w:ascii="Verdana" w:hAnsi="Verdana" w:cs="Arial"/>
    </w:rPr>
  </w:style>
  <w:style w:type="character" w:customStyle="1" w:styleId="WW8Num24z3">
    <w:name w:val="WW8Num24z3"/>
    <w:rsid w:val="004B726F"/>
    <w:rPr>
      <w:rFonts w:ascii="Symbol" w:hAnsi="Symbol"/>
    </w:rPr>
  </w:style>
  <w:style w:type="character" w:customStyle="1" w:styleId="WW8Num24z4">
    <w:name w:val="WW8Num24z4"/>
    <w:rsid w:val="004B726F"/>
    <w:rPr>
      <w:rFonts w:ascii="Courier New" w:hAnsi="Courier New" w:cs="Courier New"/>
    </w:rPr>
  </w:style>
  <w:style w:type="character" w:customStyle="1" w:styleId="WW8Num28z0">
    <w:name w:val="WW8Num28z0"/>
    <w:rsid w:val="004B726F"/>
    <w:rPr>
      <w:rFonts w:ascii="Wingdings" w:hAnsi="Wingdings"/>
    </w:rPr>
  </w:style>
  <w:style w:type="character" w:customStyle="1" w:styleId="WW8Num28z3">
    <w:name w:val="WW8Num28z3"/>
    <w:rsid w:val="004B726F"/>
    <w:rPr>
      <w:rFonts w:ascii="Symbol" w:hAnsi="Symbol"/>
    </w:rPr>
  </w:style>
  <w:style w:type="character" w:customStyle="1" w:styleId="WW8Num28z4">
    <w:name w:val="WW8Num28z4"/>
    <w:rsid w:val="004B726F"/>
    <w:rPr>
      <w:rFonts w:ascii="Courier New" w:hAnsi="Courier New" w:cs="Courier New"/>
    </w:rPr>
  </w:style>
  <w:style w:type="character" w:customStyle="1" w:styleId="WW8Num29z0">
    <w:name w:val="WW8Num29z0"/>
    <w:rsid w:val="004B726F"/>
    <w:rPr>
      <w:rFonts w:ascii="Arial" w:hAnsi="Arial"/>
      <w:b/>
      <w:i w:val="0"/>
      <w:sz w:val="22"/>
    </w:rPr>
  </w:style>
  <w:style w:type="character" w:customStyle="1" w:styleId="WW8Num30z0">
    <w:name w:val="WW8Num30z0"/>
    <w:rsid w:val="004B726F"/>
    <w:rPr>
      <w:rFonts w:ascii="Times New Roman" w:hAnsi="Times New Roman"/>
      <w:b/>
      <w:i w:val="0"/>
      <w:sz w:val="24"/>
      <w:szCs w:val="24"/>
    </w:rPr>
  </w:style>
  <w:style w:type="character" w:customStyle="1" w:styleId="WW8Num32z0">
    <w:name w:val="WW8Num32z0"/>
    <w:rsid w:val="004B726F"/>
    <w:rPr>
      <w:rFonts w:ascii="Wingdings" w:hAnsi="Wingdings"/>
    </w:rPr>
  </w:style>
  <w:style w:type="character" w:customStyle="1" w:styleId="WW8Num32z1">
    <w:name w:val="WW8Num32z1"/>
    <w:rsid w:val="004B726F"/>
    <w:rPr>
      <w:rFonts w:ascii="Courier New" w:hAnsi="Courier New" w:cs="Courier New"/>
    </w:rPr>
  </w:style>
  <w:style w:type="character" w:customStyle="1" w:styleId="WW8Num32z3">
    <w:name w:val="WW8Num32z3"/>
    <w:rsid w:val="004B726F"/>
    <w:rPr>
      <w:rFonts w:ascii="Symbol" w:hAnsi="Symbol"/>
    </w:rPr>
  </w:style>
  <w:style w:type="character" w:customStyle="1" w:styleId="Numeropagina1">
    <w:name w:val="Numero pagina1"/>
    <w:basedOn w:val="Carpredefinitoparagrafo"/>
    <w:rsid w:val="004B726F"/>
  </w:style>
  <w:style w:type="character" w:customStyle="1" w:styleId="RTFNum21">
    <w:name w:val="RTF_Num 2 1"/>
    <w:rsid w:val="004B726F"/>
    <w:rPr>
      <w:b/>
      <w:bCs/>
    </w:rPr>
  </w:style>
  <w:style w:type="character" w:customStyle="1" w:styleId="RTFNum22">
    <w:name w:val="RTF_Num 2 2"/>
    <w:rsid w:val="004B726F"/>
    <w:rPr>
      <w:rFonts w:ascii="Wingdings" w:eastAsia="Wingdings" w:hAnsi="Wingdings" w:cs="Wingdings"/>
      <w:b/>
      <w:bCs/>
    </w:rPr>
  </w:style>
  <w:style w:type="character" w:customStyle="1" w:styleId="RTFNum23">
    <w:name w:val="RTF_Num 2 3"/>
    <w:rsid w:val="004B726F"/>
    <w:rPr>
      <w:rFonts w:ascii="Wingdings" w:eastAsia="Wingdings" w:hAnsi="Wingdings" w:cs="Wingdings"/>
    </w:rPr>
  </w:style>
  <w:style w:type="character" w:customStyle="1" w:styleId="RTFNum24">
    <w:name w:val="RTF_Num 2 4"/>
    <w:rsid w:val="004B726F"/>
  </w:style>
  <w:style w:type="character" w:customStyle="1" w:styleId="RTFNum25">
    <w:name w:val="RTF_Num 2 5"/>
    <w:rsid w:val="004B726F"/>
  </w:style>
  <w:style w:type="character" w:customStyle="1" w:styleId="RTFNum26">
    <w:name w:val="RTF_Num 2 6"/>
    <w:rsid w:val="004B726F"/>
  </w:style>
  <w:style w:type="character" w:customStyle="1" w:styleId="RTFNum27">
    <w:name w:val="RTF_Num 2 7"/>
    <w:rsid w:val="004B726F"/>
  </w:style>
  <w:style w:type="character" w:customStyle="1" w:styleId="RTFNum28">
    <w:name w:val="RTF_Num 2 8"/>
    <w:rsid w:val="004B726F"/>
  </w:style>
  <w:style w:type="character" w:customStyle="1" w:styleId="RTFNum29">
    <w:name w:val="RTF_Num 2 9"/>
    <w:rsid w:val="004B726F"/>
  </w:style>
  <w:style w:type="character" w:customStyle="1" w:styleId="WW8Num2z0">
    <w:name w:val="WW8Num2z0"/>
    <w:rsid w:val="004B726F"/>
    <w:rPr>
      <w:b/>
      <w:bCs/>
      <w:sz w:val="24"/>
      <w:szCs w:val="24"/>
      <w:lang w:val="en-US"/>
    </w:rPr>
  </w:style>
  <w:style w:type="character" w:customStyle="1" w:styleId="WW8Num2z1">
    <w:name w:val="WW8Num2z1"/>
    <w:rsid w:val="004B726F"/>
    <w:rPr>
      <w:rFonts w:ascii="Wingdings" w:hAnsi="Wingdings" w:cs="Wingdings"/>
      <w:b/>
      <w:bCs/>
      <w:sz w:val="24"/>
      <w:szCs w:val="24"/>
      <w:lang w:val="en-US"/>
    </w:rPr>
  </w:style>
  <w:style w:type="character" w:customStyle="1" w:styleId="WW8Num2z2">
    <w:name w:val="WW8Num2z2"/>
    <w:rsid w:val="004B726F"/>
    <w:rPr>
      <w:rFonts w:ascii="Wingdings" w:eastAsia="Times New Roman" w:hAnsi="Wingdings" w:cs="Wingdings"/>
      <w:sz w:val="24"/>
      <w:szCs w:val="24"/>
      <w:lang w:val="en-US"/>
    </w:rPr>
  </w:style>
  <w:style w:type="character" w:customStyle="1" w:styleId="Punti">
    <w:name w:val="Punti"/>
    <w:rsid w:val="004B726F"/>
    <w:rPr>
      <w:rFonts w:ascii="OpenSymbol" w:eastAsia="OpenSymbol" w:hAnsi="OpenSymbol" w:cs="OpenSymbol"/>
      <w:sz w:val="24"/>
      <w:szCs w:val="24"/>
      <w:lang w:val="en-US"/>
    </w:rPr>
  </w:style>
  <w:style w:type="character" w:customStyle="1" w:styleId="Titolo9Carattere">
    <w:name w:val="Titolo 9 Carattere"/>
    <w:rsid w:val="004B726F"/>
    <w:rPr>
      <w:rFonts w:ascii="Arial" w:hAnsi="Arial"/>
      <w:b/>
      <w:bCs/>
      <w:iCs/>
      <w:sz w:val="24"/>
    </w:rPr>
  </w:style>
  <w:style w:type="character" w:customStyle="1" w:styleId="Collegamentoipertestuale1">
    <w:name w:val="Collegamento ipertestuale1"/>
    <w:rsid w:val="004B726F"/>
    <w:rPr>
      <w:color w:val="0000FF"/>
      <w:u w:val="single"/>
    </w:rPr>
  </w:style>
  <w:style w:type="character" w:customStyle="1" w:styleId="RientrocorpodeltestoCarattere">
    <w:name w:val="Rientro corpo del testo Carattere"/>
    <w:rsid w:val="004B726F"/>
  </w:style>
  <w:style w:type="character" w:customStyle="1" w:styleId="CorpotestoCarattere">
    <w:name w:val="Corpo testo Carattere"/>
    <w:rsid w:val="004B726F"/>
    <w:rPr>
      <w:rFonts w:ascii="Arial" w:hAnsi="Arial"/>
      <w:sz w:val="22"/>
    </w:rPr>
  </w:style>
  <w:style w:type="character" w:customStyle="1" w:styleId="WWCharLFO2LVL1">
    <w:name w:val="WW_CharLFO2LVL1"/>
    <w:rsid w:val="004B726F"/>
    <w:rPr>
      <w:b/>
      <w:i w:val="0"/>
      <w:sz w:val="24"/>
      <w:szCs w:val="24"/>
    </w:rPr>
  </w:style>
  <w:style w:type="character" w:customStyle="1" w:styleId="WWCharLFO5LVL1">
    <w:name w:val="WW_CharLFO5LVL1"/>
    <w:rsid w:val="004B726F"/>
    <w:rPr>
      <w:rFonts w:ascii="Symbol" w:hAnsi="Symbol"/>
    </w:rPr>
  </w:style>
  <w:style w:type="character" w:customStyle="1" w:styleId="WWCharLFO6LVL1">
    <w:name w:val="WW_CharLFO6LVL1"/>
    <w:rsid w:val="004B726F"/>
    <w:rPr>
      <w:rFonts w:ascii="Wingdings" w:hAnsi="Wingdings"/>
    </w:rPr>
  </w:style>
  <w:style w:type="character" w:customStyle="1" w:styleId="WWCharLFO10LVL1">
    <w:name w:val="WW_CharLFO10LVL1"/>
    <w:rsid w:val="004B726F"/>
    <w:rPr>
      <w:rFonts w:ascii="Wingdings" w:hAnsi="Wingdings" w:cs="Arial"/>
    </w:rPr>
  </w:style>
  <w:style w:type="character" w:customStyle="1" w:styleId="WWCharLFO11LVL1">
    <w:name w:val="WW_CharLFO11LVL1"/>
    <w:rsid w:val="004B726F"/>
    <w:rPr>
      <w:rFonts w:ascii="Wingdings" w:hAnsi="Wingdings" w:cs="OpenSymbol"/>
    </w:rPr>
  </w:style>
  <w:style w:type="character" w:customStyle="1" w:styleId="WWCharLFO11LVL2">
    <w:name w:val="WW_CharLFO11LVL2"/>
    <w:rsid w:val="004B726F"/>
    <w:rPr>
      <w:rFonts w:ascii="Wingdings" w:hAnsi="Wingdings" w:cs="OpenSymbol"/>
    </w:rPr>
  </w:style>
  <w:style w:type="character" w:customStyle="1" w:styleId="WWCharLFO11LVL3">
    <w:name w:val="WW_CharLFO11LVL3"/>
    <w:rsid w:val="004B726F"/>
    <w:rPr>
      <w:rFonts w:ascii="Wingdings" w:hAnsi="Wingdings" w:cs="OpenSymbol"/>
    </w:rPr>
  </w:style>
  <w:style w:type="character" w:customStyle="1" w:styleId="WWCharLFO11LVL4">
    <w:name w:val="WW_CharLFO11LVL4"/>
    <w:rsid w:val="004B726F"/>
    <w:rPr>
      <w:rFonts w:ascii="Wingdings" w:hAnsi="Wingdings" w:cs="OpenSymbol"/>
    </w:rPr>
  </w:style>
  <w:style w:type="character" w:customStyle="1" w:styleId="WWCharLFO11LVL5">
    <w:name w:val="WW_CharLFO11LVL5"/>
    <w:rsid w:val="004B726F"/>
    <w:rPr>
      <w:rFonts w:ascii="Wingdings" w:hAnsi="Wingdings" w:cs="OpenSymbol"/>
    </w:rPr>
  </w:style>
  <w:style w:type="character" w:customStyle="1" w:styleId="WWCharLFO11LVL6">
    <w:name w:val="WW_CharLFO11LVL6"/>
    <w:rsid w:val="004B726F"/>
    <w:rPr>
      <w:rFonts w:ascii="Wingdings" w:hAnsi="Wingdings" w:cs="OpenSymbol"/>
    </w:rPr>
  </w:style>
  <w:style w:type="character" w:customStyle="1" w:styleId="WWCharLFO11LVL7">
    <w:name w:val="WW_CharLFO11LVL7"/>
    <w:rsid w:val="004B726F"/>
    <w:rPr>
      <w:rFonts w:ascii="Wingdings" w:hAnsi="Wingdings" w:cs="OpenSymbol"/>
    </w:rPr>
  </w:style>
  <w:style w:type="character" w:customStyle="1" w:styleId="WWCharLFO11LVL8">
    <w:name w:val="WW_CharLFO11LVL8"/>
    <w:rsid w:val="004B726F"/>
    <w:rPr>
      <w:rFonts w:ascii="Wingdings" w:hAnsi="Wingdings" w:cs="OpenSymbol"/>
    </w:rPr>
  </w:style>
  <w:style w:type="character" w:customStyle="1" w:styleId="WWCharLFO11LVL9">
    <w:name w:val="WW_CharLFO11LVL9"/>
    <w:rsid w:val="004B726F"/>
    <w:rPr>
      <w:rFonts w:ascii="Wingdings" w:hAnsi="Wingdings" w:cs="OpenSymbol"/>
    </w:rPr>
  </w:style>
  <w:style w:type="character" w:customStyle="1" w:styleId="WWCharLFO12LVL1">
    <w:name w:val="WW_CharLFO12LVL1"/>
    <w:rsid w:val="004B726F"/>
    <w:rPr>
      <w:rFonts w:ascii="Wingdings 2" w:hAnsi="Wingdings 2" w:cs="Times New Roman"/>
      <w:b/>
      <w:i w:val="0"/>
      <w:sz w:val="16"/>
      <w:szCs w:val="24"/>
    </w:rPr>
  </w:style>
  <w:style w:type="character" w:customStyle="1" w:styleId="WWCharLFO12LVL2">
    <w:name w:val="WW_CharLFO12LVL2"/>
    <w:rsid w:val="004B726F"/>
    <w:rPr>
      <w:rFonts w:ascii="Symbol" w:eastAsia="Times New Roman" w:hAnsi="Symbol" w:cs="Arial"/>
    </w:rPr>
  </w:style>
  <w:style w:type="character" w:customStyle="1" w:styleId="WWCharLFO19LVL1">
    <w:name w:val="WW_CharLFO19LVL1"/>
    <w:rsid w:val="004B726F"/>
    <w:rPr>
      <w:b w:val="0"/>
      <w:bCs w:val="0"/>
      <w:i w:val="0"/>
      <w:iCs w:val="0"/>
    </w:rPr>
  </w:style>
  <w:style w:type="character" w:customStyle="1" w:styleId="WWCharLFO20LVL1">
    <w:name w:val="WW_CharLFO20LVL1"/>
    <w:rsid w:val="004B726F"/>
    <w:rPr>
      <w:rFonts w:ascii="Verdana" w:eastAsia="Times New Roman" w:hAnsi="Verdana"/>
    </w:rPr>
  </w:style>
  <w:style w:type="character" w:customStyle="1" w:styleId="WWCharLFO20LVL2">
    <w:name w:val="WW_CharLFO20LVL2"/>
    <w:rsid w:val="004B726F"/>
    <w:rPr>
      <w:rFonts w:ascii="Courier New" w:hAnsi="Courier New" w:cs="Courier New"/>
    </w:rPr>
  </w:style>
  <w:style w:type="character" w:customStyle="1" w:styleId="WWCharLFO20LVL3">
    <w:name w:val="WW_CharLFO20LVL3"/>
    <w:rsid w:val="004B726F"/>
    <w:rPr>
      <w:rFonts w:ascii="Wingdings" w:hAnsi="Wingdings" w:cs="Wingdings"/>
    </w:rPr>
  </w:style>
  <w:style w:type="character" w:customStyle="1" w:styleId="WWCharLFO20LVL4">
    <w:name w:val="WW_CharLFO20LVL4"/>
    <w:rsid w:val="004B726F"/>
    <w:rPr>
      <w:rFonts w:ascii="Symbol" w:hAnsi="Symbol" w:cs="Symbol"/>
    </w:rPr>
  </w:style>
  <w:style w:type="character" w:customStyle="1" w:styleId="WWCharLFO20LVL5">
    <w:name w:val="WW_CharLFO20LVL5"/>
    <w:rsid w:val="004B726F"/>
    <w:rPr>
      <w:rFonts w:ascii="Courier New" w:hAnsi="Courier New" w:cs="Courier New"/>
    </w:rPr>
  </w:style>
  <w:style w:type="character" w:customStyle="1" w:styleId="WWCharLFO20LVL6">
    <w:name w:val="WW_CharLFO20LVL6"/>
    <w:rsid w:val="004B726F"/>
    <w:rPr>
      <w:rFonts w:ascii="Wingdings" w:hAnsi="Wingdings" w:cs="Wingdings"/>
    </w:rPr>
  </w:style>
  <w:style w:type="character" w:customStyle="1" w:styleId="WWCharLFO20LVL7">
    <w:name w:val="WW_CharLFO20LVL7"/>
    <w:rsid w:val="004B726F"/>
    <w:rPr>
      <w:rFonts w:ascii="Symbol" w:hAnsi="Symbol" w:cs="Symbol"/>
    </w:rPr>
  </w:style>
  <w:style w:type="character" w:customStyle="1" w:styleId="WWCharLFO20LVL8">
    <w:name w:val="WW_CharLFO20LVL8"/>
    <w:rsid w:val="004B726F"/>
    <w:rPr>
      <w:rFonts w:ascii="Courier New" w:hAnsi="Courier New" w:cs="Courier New"/>
    </w:rPr>
  </w:style>
  <w:style w:type="character" w:customStyle="1" w:styleId="WWCharLFO20LVL9">
    <w:name w:val="WW_CharLFO20LVL9"/>
    <w:rsid w:val="004B726F"/>
    <w:rPr>
      <w:rFonts w:ascii="Wingdings" w:hAnsi="Wingdings" w:cs="Wingdings"/>
    </w:rPr>
  </w:style>
  <w:style w:type="character" w:customStyle="1" w:styleId="WWCharLFO21LVL1">
    <w:name w:val="WW_CharLFO21LVL1"/>
    <w:rsid w:val="004B726F"/>
    <w:rPr>
      <w:rFonts w:ascii="Times New Roman" w:eastAsia="Times New Roman" w:hAnsi="Times New Roman" w:cs="Times New Roman"/>
    </w:rPr>
  </w:style>
  <w:style w:type="character" w:customStyle="1" w:styleId="WWCharLFO21LVL2">
    <w:name w:val="WW_CharLFO21LVL2"/>
    <w:rsid w:val="004B726F"/>
    <w:rPr>
      <w:rFonts w:ascii="Courier New" w:hAnsi="Courier New" w:cs="Courier New"/>
    </w:rPr>
  </w:style>
  <w:style w:type="character" w:customStyle="1" w:styleId="WWCharLFO21LVL3">
    <w:name w:val="WW_CharLFO21LVL3"/>
    <w:rsid w:val="004B726F"/>
    <w:rPr>
      <w:rFonts w:ascii="Wingdings" w:hAnsi="Wingdings"/>
    </w:rPr>
  </w:style>
  <w:style w:type="character" w:customStyle="1" w:styleId="WWCharLFO21LVL4">
    <w:name w:val="WW_CharLFO21LVL4"/>
    <w:rsid w:val="004B726F"/>
    <w:rPr>
      <w:rFonts w:ascii="Symbol" w:hAnsi="Symbol"/>
    </w:rPr>
  </w:style>
  <w:style w:type="character" w:customStyle="1" w:styleId="WWCharLFO21LVL5">
    <w:name w:val="WW_CharLFO21LVL5"/>
    <w:rsid w:val="004B726F"/>
    <w:rPr>
      <w:rFonts w:ascii="Courier New" w:hAnsi="Courier New" w:cs="Courier New"/>
    </w:rPr>
  </w:style>
  <w:style w:type="character" w:customStyle="1" w:styleId="WWCharLFO21LVL6">
    <w:name w:val="WW_CharLFO21LVL6"/>
    <w:rsid w:val="004B726F"/>
    <w:rPr>
      <w:rFonts w:ascii="Wingdings" w:hAnsi="Wingdings"/>
    </w:rPr>
  </w:style>
  <w:style w:type="character" w:customStyle="1" w:styleId="WWCharLFO21LVL7">
    <w:name w:val="WW_CharLFO21LVL7"/>
    <w:rsid w:val="004B726F"/>
    <w:rPr>
      <w:rFonts w:ascii="Symbol" w:hAnsi="Symbol"/>
    </w:rPr>
  </w:style>
  <w:style w:type="character" w:customStyle="1" w:styleId="WWCharLFO21LVL8">
    <w:name w:val="WW_CharLFO21LVL8"/>
    <w:rsid w:val="004B726F"/>
    <w:rPr>
      <w:rFonts w:ascii="Courier New" w:hAnsi="Courier New" w:cs="Courier New"/>
    </w:rPr>
  </w:style>
  <w:style w:type="character" w:customStyle="1" w:styleId="WWCharLFO21LVL9">
    <w:name w:val="WW_CharLFO21LVL9"/>
    <w:rsid w:val="004B726F"/>
    <w:rPr>
      <w:rFonts w:ascii="Wingdings" w:hAnsi="Wingdings"/>
    </w:rPr>
  </w:style>
  <w:style w:type="character" w:customStyle="1" w:styleId="WWCharLFO22LVL1">
    <w:name w:val="WW_CharLFO22LVL1"/>
    <w:rsid w:val="004B726F"/>
    <w:rPr>
      <w:rFonts w:ascii="Symbol" w:hAnsi="Symbol"/>
    </w:rPr>
  </w:style>
  <w:style w:type="character" w:customStyle="1" w:styleId="WWCharLFO22LVL2">
    <w:name w:val="WW_CharLFO22LVL2"/>
    <w:rsid w:val="004B726F"/>
    <w:rPr>
      <w:rFonts w:ascii="Courier New" w:hAnsi="Courier New" w:cs="Courier New"/>
    </w:rPr>
  </w:style>
  <w:style w:type="character" w:customStyle="1" w:styleId="WWCharLFO22LVL3">
    <w:name w:val="WW_CharLFO22LVL3"/>
    <w:rsid w:val="004B726F"/>
    <w:rPr>
      <w:rFonts w:ascii="Wingdings" w:hAnsi="Wingdings"/>
    </w:rPr>
  </w:style>
  <w:style w:type="character" w:customStyle="1" w:styleId="WWCharLFO22LVL4">
    <w:name w:val="WW_CharLFO22LVL4"/>
    <w:rsid w:val="004B726F"/>
    <w:rPr>
      <w:rFonts w:ascii="Symbol" w:hAnsi="Symbol"/>
    </w:rPr>
  </w:style>
  <w:style w:type="character" w:customStyle="1" w:styleId="WWCharLFO22LVL5">
    <w:name w:val="WW_CharLFO22LVL5"/>
    <w:rsid w:val="004B726F"/>
    <w:rPr>
      <w:rFonts w:ascii="Courier New" w:hAnsi="Courier New" w:cs="Courier New"/>
    </w:rPr>
  </w:style>
  <w:style w:type="character" w:customStyle="1" w:styleId="WWCharLFO22LVL6">
    <w:name w:val="WW_CharLFO22LVL6"/>
    <w:rsid w:val="004B726F"/>
    <w:rPr>
      <w:rFonts w:ascii="Wingdings" w:hAnsi="Wingdings"/>
    </w:rPr>
  </w:style>
  <w:style w:type="character" w:customStyle="1" w:styleId="WWCharLFO22LVL7">
    <w:name w:val="WW_CharLFO22LVL7"/>
    <w:rsid w:val="004B726F"/>
    <w:rPr>
      <w:rFonts w:ascii="Symbol" w:hAnsi="Symbol"/>
    </w:rPr>
  </w:style>
  <w:style w:type="character" w:customStyle="1" w:styleId="WWCharLFO22LVL8">
    <w:name w:val="WW_CharLFO22LVL8"/>
    <w:rsid w:val="004B726F"/>
    <w:rPr>
      <w:rFonts w:ascii="Courier New" w:hAnsi="Courier New" w:cs="Courier New"/>
    </w:rPr>
  </w:style>
  <w:style w:type="character" w:customStyle="1" w:styleId="WWCharLFO22LVL9">
    <w:name w:val="WW_CharLFO22LVL9"/>
    <w:rsid w:val="004B726F"/>
    <w:rPr>
      <w:rFonts w:ascii="Wingdings" w:hAnsi="Wingdings"/>
    </w:rPr>
  </w:style>
  <w:style w:type="character" w:customStyle="1" w:styleId="WWCharLFO23LVL1">
    <w:name w:val="WW_CharLFO23LVL1"/>
    <w:rsid w:val="004B726F"/>
    <w:rPr>
      <w:rFonts w:ascii="Times New Roman" w:eastAsia="Times New Roman" w:hAnsi="Times New Roman" w:cs="Times New Roman"/>
    </w:rPr>
  </w:style>
  <w:style w:type="character" w:customStyle="1" w:styleId="WWCharLFO23LVL2">
    <w:name w:val="WW_CharLFO23LVL2"/>
    <w:rsid w:val="004B726F"/>
    <w:rPr>
      <w:rFonts w:ascii="Courier New" w:hAnsi="Courier New" w:cs="Courier New"/>
    </w:rPr>
  </w:style>
  <w:style w:type="character" w:customStyle="1" w:styleId="WWCharLFO23LVL3">
    <w:name w:val="WW_CharLFO23LVL3"/>
    <w:rsid w:val="004B726F"/>
    <w:rPr>
      <w:rFonts w:ascii="Wingdings" w:hAnsi="Wingdings"/>
    </w:rPr>
  </w:style>
  <w:style w:type="character" w:customStyle="1" w:styleId="WWCharLFO23LVL4">
    <w:name w:val="WW_CharLFO23LVL4"/>
    <w:rsid w:val="004B726F"/>
    <w:rPr>
      <w:rFonts w:ascii="Symbol" w:hAnsi="Symbol"/>
    </w:rPr>
  </w:style>
  <w:style w:type="character" w:customStyle="1" w:styleId="WWCharLFO23LVL5">
    <w:name w:val="WW_CharLFO23LVL5"/>
    <w:rsid w:val="004B726F"/>
    <w:rPr>
      <w:rFonts w:ascii="Courier New" w:hAnsi="Courier New" w:cs="Courier New"/>
    </w:rPr>
  </w:style>
  <w:style w:type="character" w:customStyle="1" w:styleId="WWCharLFO23LVL6">
    <w:name w:val="WW_CharLFO23LVL6"/>
    <w:rsid w:val="004B726F"/>
    <w:rPr>
      <w:rFonts w:ascii="Wingdings" w:hAnsi="Wingdings"/>
    </w:rPr>
  </w:style>
  <w:style w:type="character" w:customStyle="1" w:styleId="WWCharLFO23LVL7">
    <w:name w:val="WW_CharLFO23LVL7"/>
    <w:rsid w:val="004B726F"/>
    <w:rPr>
      <w:rFonts w:ascii="Symbol" w:hAnsi="Symbol"/>
    </w:rPr>
  </w:style>
  <w:style w:type="character" w:customStyle="1" w:styleId="WWCharLFO23LVL8">
    <w:name w:val="WW_CharLFO23LVL8"/>
    <w:rsid w:val="004B726F"/>
    <w:rPr>
      <w:rFonts w:ascii="Courier New" w:hAnsi="Courier New" w:cs="Courier New"/>
    </w:rPr>
  </w:style>
  <w:style w:type="character" w:customStyle="1" w:styleId="WWCharLFO23LVL9">
    <w:name w:val="WW_CharLFO23LVL9"/>
    <w:rsid w:val="004B726F"/>
    <w:rPr>
      <w:rFonts w:ascii="Wingdings" w:hAnsi="Wingdings"/>
    </w:rPr>
  </w:style>
  <w:style w:type="character" w:customStyle="1" w:styleId="WWCharLFO26LVL1">
    <w:name w:val="WW_CharLFO26LVL1"/>
    <w:rsid w:val="004B726F"/>
    <w:rPr>
      <w:rFonts w:ascii="Symbol" w:hAnsi="Symbol"/>
    </w:rPr>
  </w:style>
  <w:style w:type="character" w:customStyle="1" w:styleId="WWCharLFO26LVL2">
    <w:name w:val="WW_CharLFO26LVL2"/>
    <w:rsid w:val="004B726F"/>
    <w:rPr>
      <w:rFonts w:ascii="Courier New" w:hAnsi="Courier New" w:cs="Courier New"/>
    </w:rPr>
  </w:style>
  <w:style w:type="character" w:customStyle="1" w:styleId="WWCharLFO26LVL3">
    <w:name w:val="WW_CharLFO26LVL3"/>
    <w:rsid w:val="004B726F"/>
    <w:rPr>
      <w:rFonts w:ascii="Wingdings" w:hAnsi="Wingdings"/>
    </w:rPr>
  </w:style>
  <w:style w:type="character" w:customStyle="1" w:styleId="WWCharLFO26LVL4">
    <w:name w:val="WW_CharLFO26LVL4"/>
    <w:rsid w:val="004B726F"/>
    <w:rPr>
      <w:rFonts w:ascii="Symbol" w:hAnsi="Symbol"/>
    </w:rPr>
  </w:style>
  <w:style w:type="character" w:customStyle="1" w:styleId="WWCharLFO26LVL5">
    <w:name w:val="WW_CharLFO26LVL5"/>
    <w:rsid w:val="004B726F"/>
    <w:rPr>
      <w:rFonts w:ascii="Courier New" w:hAnsi="Courier New" w:cs="Courier New"/>
    </w:rPr>
  </w:style>
  <w:style w:type="character" w:customStyle="1" w:styleId="WWCharLFO26LVL6">
    <w:name w:val="WW_CharLFO26LVL6"/>
    <w:rsid w:val="004B726F"/>
    <w:rPr>
      <w:rFonts w:ascii="Wingdings" w:hAnsi="Wingdings"/>
    </w:rPr>
  </w:style>
  <w:style w:type="character" w:customStyle="1" w:styleId="WWCharLFO26LVL7">
    <w:name w:val="WW_CharLFO26LVL7"/>
    <w:rsid w:val="004B726F"/>
    <w:rPr>
      <w:rFonts w:ascii="Symbol" w:hAnsi="Symbol"/>
    </w:rPr>
  </w:style>
  <w:style w:type="character" w:customStyle="1" w:styleId="WWCharLFO26LVL8">
    <w:name w:val="WW_CharLFO26LVL8"/>
    <w:rsid w:val="004B726F"/>
    <w:rPr>
      <w:rFonts w:ascii="Courier New" w:hAnsi="Courier New" w:cs="Courier New"/>
    </w:rPr>
  </w:style>
  <w:style w:type="character" w:customStyle="1" w:styleId="WWCharLFO26LVL9">
    <w:name w:val="WW_CharLFO26LVL9"/>
    <w:rsid w:val="004B726F"/>
    <w:rPr>
      <w:rFonts w:ascii="Wingdings" w:hAnsi="Wingdings"/>
    </w:rPr>
  </w:style>
  <w:style w:type="character" w:customStyle="1" w:styleId="WWCharLFO28LVL1">
    <w:name w:val="WW_CharLFO28LVL1"/>
    <w:rsid w:val="004B726F"/>
    <w:rPr>
      <w:rFonts w:ascii="Symbol" w:hAnsi="Symbol"/>
    </w:rPr>
  </w:style>
  <w:style w:type="character" w:customStyle="1" w:styleId="WWCharLFO28LVL2">
    <w:name w:val="WW_CharLFO28LVL2"/>
    <w:rsid w:val="004B726F"/>
    <w:rPr>
      <w:rFonts w:ascii="Courier New" w:hAnsi="Courier New" w:cs="Courier New"/>
    </w:rPr>
  </w:style>
  <w:style w:type="character" w:customStyle="1" w:styleId="WWCharLFO28LVL3">
    <w:name w:val="WW_CharLFO28LVL3"/>
    <w:rsid w:val="004B726F"/>
    <w:rPr>
      <w:rFonts w:ascii="Wingdings" w:hAnsi="Wingdings"/>
    </w:rPr>
  </w:style>
  <w:style w:type="character" w:customStyle="1" w:styleId="WWCharLFO28LVL4">
    <w:name w:val="WW_CharLFO28LVL4"/>
    <w:rsid w:val="004B726F"/>
    <w:rPr>
      <w:rFonts w:ascii="Symbol" w:hAnsi="Symbol"/>
    </w:rPr>
  </w:style>
  <w:style w:type="character" w:customStyle="1" w:styleId="WWCharLFO28LVL5">
    <w:name w:val="WW_CharLFO28LVL5"/>
    <w:rsid w:val="004B726F"/>
    <w:rPr>
      <w:rFonts w:ascii="Courier New" w:hAnsi="Courier New" w:cs="Courier New"/>
    </w:rPr>
  </w:style>
  <w:style w:type="character" w:customStyle="1" w:styleId="WWCharLFO28LVL6">
    <w:name w:val="WW_CharLFO28LVL6"/>
    <w:rsid w:val="004B726F"/>
    <w:rPr>
      <w:rFonts w:ascii="Wingdings" w:hAnsi="Wingdings"/>
    </w:rPr>
  </w:style>
  <w:style w:type="character" w:customStyle="1" w:styleId="WWCharLFO28LVL7">
    <w:name w:val="WW_CharLFO28LVL7"/>
    <w:rsid w:val="004B726F"/>
    <w:rPr>
      <w:rFonts w:ascii="Symbol" w:hAnsi="Symbol"/>
    </w:rPr>
  </w:style>
  <w:style w:type="character" w:customStyle="1" w:styleId="WWCharLFO28LVL8">
    <w:name w:val="WW_CharLFO28LVL8"/>
    <w:rsid w:val="004B726F"/>
    <w:rPr>
      <w:rFonts w:ascii="Courier New" w:hAnsi="Courier New" w:cs="Courier New"/>
    </w:rPr>
  </w:style>
  <w:style w:type="character" w:customStyle="1" w:styleId="WWCharLFO28LVL9">
    <w:name w:val="WW_CharLFO28LVL9"/>
    <w:rsid w:val="004B726F"/>
    <w:rPr>
      <w:rFonts w:ascii="Wingdings" w:hAnsi="Wingdings"/>
    </w:rPr>
  </w:style>
  <w:style w:type="character" w:customStyle="1" w:styleId="WWCharLFO30LVL1">
    <w:name w:val="WW_CharLFO30LVL1"/>
    <w:rsid w:val="004B726F"/>
    <w:rPr>
      <w:rFonts w:ascii="Wingdings" w:hAnsi="Wingdings"/>
    </w:rPr>
  </w:style>
  <w:style w:type="character" w:customStyle="1" w:styleId="WWCharLFO31LVL1">
    <w:name w:val="WW_CharLFO31LVL1"/>
    <w:rsid w:val="004B726F"/>
    <w:rPr>
      <w:rFonts w:ascii="Symbol" w:hAnsi="Symbol"/>
    </w:rPr>
  </w:style>
  <w:style w:type="character" w:customStyle="1" w:styleId="WWCharLFO31LVL2">
    <w:name w:val="WW_CharLFO31LVL2"/>
    <w:rsid w:val="004B726F"/>
    <w:rPr>
      <w:rFonts w:ascii="Courier New" w:hAnsi="Courier New" w:cs="Courier New"/>
    </w:rPr>
  </w:style>
  <w:style w:type="character" w:customStyle="1" w:styleId="WWCharLFO31LVL3">
    <w:name w:val="WW_CharLFO31LVL3"/>
    <w:rsid w:val="004B726F"/>
    <w:rPr>
      <w:rFonts w:ascii="Wingdings" w:hAnsi="Wingdings"/>
    </w:rPr>
  </w:style>
  <w:style w:type="character" w:customStyle="1" w:styleId="WWCharLFO31LVL4">
    <w:name w:val="WW_CharLFO31LVL4"/>
    <w:rsid w:val="004B726F"/>
    <w:rPr>
      <w:rFonts w:ascii="Symbol" w:hAnsi="Symbol"/>
    </w:rPr>
  </w:style>
  <w:style w:type="character" w:customStyle="1" w:styleId="WWCharLFO31LVL5">
    <w:name w:val="WW_CharLFO31LVL5"/>
    <w:rsid w:val="004B726F"/>
    <w:rPr>
      <w:rFonts w:ascii="Courier New" w:hAnsi="Courier New" w:cs="Courier New"/>
    </w:rPr>
  </w:style>
  <w:style w:type="character" w:customStyle="1" w:styleId="WWCharLFO31LVL6">
    <w:name w:val="WW_CharLFO31LVL6"/>
    <w:rsid w:val="004B726F"/>
    <w:rPr>
      <w:rFonts w:ascii="Wingdings" w:hAnsi="Wingdings"/>
    </w:rPr>
  </w:style>
  <w:style w:type="character" w:customStyle="1" w:styleId="WWCharLFO31LVL7">
    <w:name w:val="WW_CharLFO31LVL7"/>
    <w:rsid w:val="004B726F"/>
    <w:rPr>
      <w:rFonts w:ascii="Symbol" w:hAnsi="Symbol"/>
    </w:rPr>
  </w:style>
  <w:style w:type="character" w:customStyle="1" w:styleId="WWCharLFO31LVL8">
    <w:name w:val="WW_CharLFO31LVL8"/>
    <w:rsid w:val="004B726F"/>
    <w:rPr>
      <w:rFonts w:ascii="Courier New" w:hAnsi="Courier New" w:cs="Courier New"/>
    </w:rPr>
  </w:style>
  <w:style w:type="character" w:customStyle="1" w:styleId="WWCharLFO31LVL9">
    <w:name w:val="WW_CharLFO31LVL9"/>
    <w:rsid w:val="004B726F"/>
    <w:rPr>
      <w:rFonts w:ascii="Wingdings" w:hAnsi="Wingdings"/>
    </w:rPr>
  </w:style>
  <w:style w:type="character" w:customStyle="1" w:styleId="WWCharLFO32LVL1">
    <w:name w:val="WW_CharLFO32LVL1"/>
    <w:rsid w:val="004B726F"/>
    <w:rPr>
      <w:b w:val="0"/>
      <w:i/>
      <w:sz w:val="24"/>
      <w:szCs w:val="24"/>
    </w:rPr>
  </w:style>
  <w:style w:type="character" w:customStyle="1" w:styleId="WWCharLFO33LVL1">
    <w:name w:val="WW_CharLFO33LVL1"/>
    <w:rsid w:val="004B726F"/>
    <w:rPr>
      <w:rFonts w:ascii="Wingdings" w:hAnsi="Wingdings" w:cs="Times New Roman"/>
      <w:sz w:val="16"/>
      <w:szCs w:val="16"/>
    </w:rPr>
  </w:style>
  <w:style w:type="character" w:customStyle="1" w:styleId="WWCharLFO33LVL2">
    <w:name w:val="WW_CharLFO33LVL2"/>
    <w:rsid w:val="004B726F"/>
    <w:rPr>
      <w:rFonts w:ascii="Courier New" w:hAnsi="Courier New" w:cs="Courier New"/>
    </w:rPr>
  </w:style>
  <w:style w:type="character" w:customStyle="1" w:styleId="WWCharLFO33LVL3">
    <w:name w:val="WW_CharLFO33LVL3"/>
    <w:rsid w:val="004B726F"/>
    <w:rPr>
      <w:rFonts w:ascii="Wingdings" w:hAnsi="Wingdings"/>
    </w:rPr>
  </w:style>
  <w:style w:type="character" w:customStyle="1" w:styleId="WWCharLFO33LVL4">
    <w:name w:val="WW_CharLFO33LVL4"/>
    <w:rsid w:val="004B726F"/>
    <w:rPr>
      <w:rFonts w:ascii="Symbol" w:hAnsi="Symbol"/>
    </w:rPr>
  </w:style>
  <w:style w:type="character" w:customStyle="1" w:styleId="WWCharLFO33LVL5">
    <w:name w:val="WW_CharLFO33LVL5"/>
    <w:rsid w:val="004B726F"/>
    <w:rPr>
      <w:rFonts w:ascii="Courier New" w:hAnsi="Courier New" w:cs="Courier New"/>
    </w:rPr>
  </w:style>
  <w:style w:type="character" w:customStyle="1" w:styleId="WWCharLFO33LVL6">
    <w:name w:val="WW_CharLFO33LVL6"/>
    <w:rsid w:val="004B726F"/>
    <w:rPr>
      <w:rFonts w:ascii="Wingdings" w:hAnsi="Wingdings"/>
    </w:rPr>
  </w:style>
  <w:style w:type="character" w:customStyle="1" w:styleId="WWCharLFO33LVL7">
    <w:name w:val="WW_CharLFO33LVL7"/>
    <w:rsid w:val="004B726F"/>
    <w:rPr>
      <w:rFonts w:ascii="Symbol" w:hAnsi="Symbol"/>
    </w:rPr>
  </w:style>
  <w:style w:type="character" w:customStyle="1" w:styleId="WWCharLFO33LVL8">
    <w:name w:val="WW_CharLFO33LVL8"/>
    <w:rsid w:val="004B726F"/>
    <w:rPr>
      <w:rFonts w:ascii="Courier New" w:hAnsi="Courier New" w:cs="Courier New"/>
    </w:rPr>
  </w:style>
  <w:style w:type="character" w:customStyle="1" w:styleId="WWCharLFO33LVL9">
    <w:name w:val="WW_CharLFO33LVL9"/>
    <w:rsid w:val="004B726F"/>
    <w:rPr>
      <w:rFonts w:ascii="Wingdings" w:hAnsi="Wingdings"/>
    </w:rPr>
  </w:style>
  <w:style w:type="character" w:customStyle="1" w:styleId="WWCharLFO34LVL1">
    <w:name w:val="WW_CharLFO34LVL1"/>
    <w:rsid w:val="004B726F"/>
    <w:rPr>
      <w:rFonts w:ascii="Wingdings" w:hAnsi="Wingdings" w:cs="Times New Roman"/>
      <w:sz w:val="16"/>
      <w:szCs w:val="16"/>
    </w:rPr>
  </w:style>
  <w:style w:type="character" w:customStyle="1" w:styleId="WWCharLFO34LVL2">
    <w:name w:val="WW_CharLFO34LVL2"/>
    <w:rsid w:val="004B726F"/>
    <w:rPr>
      <w:rFonts w:ascii="Courier New" w:hAnsi="Courier New" w:cs="Courier New"/>
    </w:rPr>
  </w:style>
  <w:style w:type="character" w:customStyle="1" w:styleId="WWCharLFO34LVL3">
    <w:name w:val="WW_CharLFO34LVL3"/>
    <w:rsid w:val="004B726F"/>
    <w:rPr>
      <w:rFonts w:ascii="Wingdings" w:hAnsi="Wingdings"/>
    </w:rPr>
  </w:style>
  <w:style w:type="character" w:customStyle="1" w:styleId="WWCharLFO34LVL4">
    <w:name w:val="WW_CharLFO34LVL4"/>
    <w:rsid w:val="004B726F"/>
    <w:rPr>
      <w:rFonts w:ascii="Symbol" w:hAnsi="Symbol"/>
    </w:rPr>
  </w:style>
  <w:style w:type="character" w:customStyle="1" w:styleId="WWCharLFO34LVL5">
    <w:name w:val="WW_CharLFO34LVL5"/>
    <w:rsid w:val="004B726F"/>
    <w:rPr>
      <w:rFonts w:ascii="Courier New" w:hAnsi="Courier New" w:cs="Courier New"/>
    </w:rPr>
  </w:style>
  <w:style w:type="character" w:customStyle="1" w:styleId="WWCharLFO34LVL6">
    <w:name w:val="WW_CharLFO34LVL6"/>
    <w:rsid w:val="004B726F"/>
    <w:rPr>
      <w:rFonts w:ascii="Wingdings" w:hAnsi="Wingdings"/>
    </w:rPr>
  </w:style>
  <w:style w:type="character" w:customStyle="1" w:styleId="WWCharLFO34LVL7">
    <w:name w:val="WW_CharLFO34LVL7"/>
    <w:rsid w:val="004B726F"/>
    <w:rPr>
      <w:rFonts w:ascii="Symbol" w:hAnsi="Symbol"/>
    </w:rPr>
  </w:style>
  <w:style w:type="character" w:customStyle="1" w:styleId="WWCharLFO34LVL8">
    <w:name w:val="WW_CharLFO34LVL8"/>
    <w:rsid w:val="004B726F"/>
    <w:rPr>
      <w:rFonts w:ascii="Courier New" w:hAnsi="Courier New" w:cs="Courier New"/>
    </w:rPr>
  </w:style>
  <w:style w:type="character" w:customStyle="1" w:styleId="WWCharLFO34LVL9">
    <w:name w:val="WW_CharLFO34LVL9"/>
    <w:rsid w:val="004B726F"/>
    <w:rPr>
      <w:rFonts w:ascii="Wingdings" w:hAnsi="Wingdings"/>
    </w:rPr>
  </w:style>
  <w:style w:type="character" w:customStyle="1" w:styleId="WWCharLFO35LVL1">
    <w:name w:val="WW_CharLFO35LVL1"/>
    <w:rsid w:val="004B726F"/>
    <w:rPr>
      <w:b w:val="0"/>
      <w:color w:val="auto"/>
      <w:sz w:val="20"/>
      <w:szCs w:val="20"/>
    </w:rPr>
  </w:style>
  <w:style w:type="character" w:customStyle="1" w:styleId="WWCharLFO36LVL1">
    <w:name w:val="WW_CharLFO36LVL1"/>
    <w:rsid w:val="004B726F"/>
    <w:rPr>
      <w:rFonts w:ascii="Wingdings" w:eastAsia="Times New Roman" w:hAnsi="Wingdings"/>
    </w:rPr>
  </w:style>
  <w:style w:type="character" w:customStyle="1" w:styleId="WWCharLFO36LVL2">
    <w:name w:val="WW_CharLFO36LVL2"/>
    <w:rsid w:val="004B726F"/>
    <w:rPr>
      <w:rFonts w:ascii="Courier New" w:hAnsi="Courier New" w:cs="Courier New"/>
    </w:rPr>
  </w:style>
  <w:style w:type="character" w:customStyle="1" w:styleId="WWCharLFO36LVL3">
    <w:name w:val="WW_CharLFO36LVL3"/>
    <w:rsid w:val="004B726F"/>
    <w:rPr>
      <w:rFonts w:ascii="Wingdings" w:hAnsi="Wingdings"/>
    </w:rPr>
  </w:style>
  <w:style w:type="character" w:customStyle="1" w:styleId="WWCharLFO36LVL4">
    <w:name w:val="WW_CharLFO36LVL4"/>
    <w:rsid w:val="004B726F"/>
    <w:rPr>
      <w:rFonts w:ascii="Symbol" w:hAnsi="Symbol"/>
    </w:rPr>
  </w:style>
  <w:style w:type="character" w:customStyle="1" w:styleId="WWCharLFO36LVL5">
    <w:name w:val="WW_CharLFO36LVL5"/>
    <w:rsid w:val="004B726F"/>
    <w:rPr>
      <w:rFonts w:ascii="Courier New" w:hAnsi="Courier New" w:cs="Courier New"/>
    </w:rPr>
  </w:style>
  <w:style w:type="character" w:customStyle="1" w:styleId="WWCharLFO36LVL6">
    <w:name w:val="WW_CharLFO36LVL6"/>
    <w:rsid w:val="004B726F"/>
    <w:rPr>
      <w:rFonts w:ascii="Wingdings" w:hAnsi="Wingdings"/>
    </w:rPr>
  </w:style>
  <w:style w:type="character" w:customStyle="1" w:styleId="WWCharLFO36LVL7">
    <w:name w:val="WW_CharLFO36LVL7"/>
    <w:rsid w:val="004B726F"/>
    <w:rPr>
      <w:rFonts w:ascii="Symbol" w:hAnsi="Symbol"/>
    </w:rPr>
  </w:style>
  <w:style w:type="character" w:customStyle="1" w:styleId="WWCharLFO36LVL8">
    <w:name w:val="WW_CharLFO36LVL8"/>
    <w:rsid w:val="004B726F"/>
    <w:rPr>
      <w:rFonts w:ascii="Courier New" w:hAnsi="Courier New" w:cs="Courier New"/>
    </w:rPr>
  </w:style>
  <w:style w:type="character" w:customStyle="1" w:styleId="WWCharLFO36LVL9">
    <w:name w:val="WW_CharLFO36LVL9"/>
    <w:rsid w:val="004B726F"/>
    <w:rPr>
      <w:rFonts w:ascii="Wingdings" w:hAnsi="Wingdings"/>
    </w:rPr>
  </w:style>
  <w:style w:type="character" w:customStyle="1" w:styleId="WWCharLFO37LVL1">
    <w:name w:val="WW_CharLFO37LVL1"/>
    <w:rsid w:val="004B726F"/>
    <w:rPr>
      <w:rFonts w:cs="Times New Roman"/>
    </w:rPr>
  </w:style>
  <w:style w:type="character" w:customStyle="1" w:styleId="WWCharLFO37LVL2">
    <w:name w:val="WW_CharLFO37LVL2"/>
    <w:rsid w:val="004B726F"/>
    <w:rPr>
      <w:rFonts w:ascii="Tahoma" w:eastAsia="Times New Roman" w:hAnsi="Tahoma"/>
    </w:rPr>
  </w:style>
  <w:style w:type="character" w:customStyle="1" w:styleId="WWCharLFO37LVL3">
    <w:name w:val="WW_CharLFO37LVL3"/>
    <w:rsid w:val="004B726F"/>
    <w:rPr>
      <w:rFonts w:cs="Times New Roman"/>
    </w:rPr>
  </w:style>
  <w:style w:type="character" w:customStyle="1" w:styleId="WWCharLFO37LVL4">
    <w:name w:val="WW_CharLFO37LVL4"/>
    <w:rsid w:val="004B726F"/>
    <w:rPr>
      <w:rFonts w:cs="Times New Roman"/>
    </w:rPr>
  </w:style>
  <w:style w:type="character" w:customStyle="1" w:styleId="WWCharLFO37LVL5">
    <w:name w:val="WW_CharLFO37LVL5"/>
    <w:rsid w:val="004B726F"/>
    <w:rPr>
      <w:rFonts w:cs="Times New Roman"/>
    </w:rPr>
  </w:style>
  <w:style w:type="character" w:customStyle="1" w:styleId="WWCharLFO37LVL6">
    <w:name w:val="WW_CharLFO37LVL6"/>
    <w:rsid w:val="004B726F"/>
    <w:rPr>
      <w:rFonts w:cs="Times New Roman"/>
    </w:rPr>
  </w:style>
  <w:style w:type="character" w:customStyle="1" w:styleId="WWCharLFO37LVL7">
    <w:name w:val="WW_CharLFO37LVL7"/>
    <w:rsid w:val="004B726F"/>
    <w:rPr>
      <w:rFonts w:cs="Times New Roman"/>
    </w:rPr>
  </w:style>
  <w:style w:type="character" w:customStyle="1" w:styleId="WWCharLFO37LVL8">
    <w:name w:val="WW_CharLFO37LVL8"/>
    <w:rsid w:val="004B726F"/>
    <w:rPr>
      <w:rFonts w:cs="Times New Roman"/>
    </w:rPr>
  </w:style>
  <w:style w:type="character" w:customStyle="1" w:styleId="WWCharLFO37LVL9">
    <w:name w:val="WW_CharLFO37LVL9"/>
    <w:rsid w:val="004B726F"/>
    <w:rPr>
      <w:rFonts w:cs="Times New Roman"/>
    </w:rPr>
  </w:style>
  <w:style w:type="character" w:customStyle="1" w:styleId="WWCharLFO38LVL1">
    <w:name w:val="WW_CharLFO38LVL1"/>
    <w:rsid w:val="004B726F"/>
    <w:rPr>
      <w:sz w:val="16"/>
    </w:rPr>
  </w:style>
  <w:style w:type="character" w:customStyle="1" w:styleId="WWCharLFO40LVL1">
    <w:name w:val="WW_CharLFO40LVL1"/>
    <w:rsid w:val="004B726F"/>
    <w:rPr>
      <w:rFonts w:ascii="Garamond" w:hAnsi="Garamond"/>
      <w:b/>
      <w:i w:val="0"/>
      <w:sz w:val="24"/>
    </w:rPr>
  </w:style>
  <w:style w:type="paragraph" w:customStyle="1" w:styleId="Titolo11">
    <w:name w:val="Titolo 11"/>
    <w:basedOn w:val="Normale1"/>
    <w:next w:val="Normale1"/>
    <w:rsid w:val="004B726F"/>
    <w:pPr>
      <w:keepNext/>
      <w:tabs>
        <w:tab w:val="num" w:pos="0"/>
        <w:tab w:val="left" w:pos="432"/>
      </w:tabs>
      <w:ind w:left="5103"/>
      <w:outlineLvl w:val="0"/>
    </w:pPr>
    <w:rPr>
      <w:rFonts w:ascii="Arial" w:hAnsi="Arial"/>
    </w:rPr>
  </w:style>
  <w:style w:type="paragraph" w:customStyle="1" w:styleId="Titolo31">
    <w:name w:val="Titolo 31"/>
    <w:basedOn w:val="Normale1"/>
    <w:next w:val="Normale1"/>
    <w:rsid w:val="004B726F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</w:rPr>
  </w:style>
  <w:style w:type="paragraph" w:customStyle="1" w:styleId="Titolo41">
    <w:name w:val="Titolo 41"/>
    <w:basedOn w:val="Normale1"/>
    <w:next w:val="Normale1"/>
    <w:rsid w:val="004B726F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i/>
    </w:rPr>
  </w:style>
  <w:style w:type="paragraph" w:customStyle="1" w:styleId="Titolo51">
    <w:name w:val="Titolo 51"/>
    <w:basedOn w:val="Normale1"/>
    <w:next w:val="Normale1"/>
    <w:rsid w:val="004B726F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/>
      <w:i/>
      <w:sz w:val="22"/>
    </w:rPr>
  </w:style>
  <w:style w:type="paragraph" w:customStyle="1" w:styleId="Titolo61">
    <w:name w:val="Titolo 61"/>
    <w:basedOn w:val="Normale1"/>
    <w:next w:val="Normale1"/>
    <w:rsid w:val="004B726F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/>
      <w:i/>
    </w:rPr>
  </w:style>
  <w:style w:type="paragraph" w:customStyle="1" w:styleId="Titolo71">
    <w:name w:val="Titolo 71"/>
    <w:basedOn w:val="Normale1"/>
    <w:next w:val="Normale1"/>
    <w:rsid w:val="004B726F"/>
    <w:pPr>
      <w:keepNext/>
      <w:tabs>
        <w:tab w:val="num" w:pos="0"/>
        <w:tab w:val="left" w:pos="1296"/>
      </w:tabs>
      <w:spacing w:line="480" w:lineRule="auto"/>
      <w:ind w:left="1531"/>
      <w:jc w:val="both"/>
      <w:outlineLvl w:val="6"/>
    </w:pPr>
    <w:rPr>
      <w:rFonts w:ascii="Arial" w:hAnsi="Arial"/>
      <w:i/>
    </w:rPr>
  </w:style>
  <w:style w:type="paragraph" w:customStyle="1" w:styleId="Titolo81">
    <w:name w:val="Titolo 81"/>
    <w:basedOn w:val="Normale1"/>
    <w:next w:val="Normale1"/>
    <w:rsid w:val="004B726F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/>
      <w:b/>
      <w:i/>
    </w:rPr>
  </w:style>
  <w:style w:type="paragraph" w:customStyle="1" w:styleId="Titolo91">
    <w:name w:val="Titolo 91"/>
    <w:basedOn w:val="Normale1"/>
    <w:next w:val="Normale1"/>
    <w:rsid w:val="004B726F"/>
    <w:pPr>
      <w:keepNext/>
      <w:tabs>
        <w:tab w:val="num" w:pos="0"/>
      </w:tabs>
      <w:ind w:left="1584" w:hanging="1584"/>
      <w:outlineLvl w:val="8"/>
    </w:pPr>
    <w:rPr>
      <w:rFonts w:ascii="Arial" w:hAnsi="Arial"/>
      <w:b/>
      <w:bCs/>
      <w:iCs/>
    </w:rPr>
  </w:style>
  <w:style w:type="paragraph" w:customStyle="1" w:styleId="Normale1">
    <w:name w:val="Normale1"/>
    <w:rsid w:val="004B726F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1"/>
    <w:next w:val="Corpodeltesto"/>
    <w:rsid w:val="004B72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1"/>
    <w:rsid w:val="004B726F"/>
    <w:pPr>
      <w:jc w:val="both"/>
    </w:pPr>
    <w:rPr>
      <w:rFonts w:ascii="Arial" w:hAnsi="Arial"/>
      <w:sz w:val="22"/>
    </w:rPr>
  </w:style>
  <w:style w:type="paragraph" w:styleId="Elenco">
    <w:name w:val="List"/>
    <w:basedOn w:val="Corpodeltesto"/>
    <w:rsid w:val="004B726F"/>
    <w:rPr>
      <w:rFonts w:cs="Tahoma"/>
    </w:rPr>
  </w:style>
  <w:style w:type="paragraph" w:customStyle="1" w:styleId="Didascalia1">
    <w:name w:val="Didascalia1"/>
    <w:basedOn w:val="Normale1"/>
    <w:rsid w:val="004B726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1"/>
    <w:rsid w:val="004B726F"/>
    <w:pPr>
      <w:suppressLineNumbers/>
    </w:pPr>
    <w:rPr>
      <w:rFonts w:cs="Tahoma"/>
    </w:rPr>
  </w:style>
  <w:style w:type="paragraph" w:customStyle="1" w:styleId="Rientrocorpodeltesto31">
    <w:name w:val="Rientro corpo del testo 31"/>
    <w:basedOn w:val="Normale1"/>
    <w:rsid w:val="004B726F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84"/>
      <w:jc w:val="both"/>
    </w:pPr>
  </w:style>
  <w:style w:type="paragraph" w:styleId="Pidipagina">
    <w:name w:val="footer"/>
    <w:basedOn w:val="Normale1"/>
    <w:rsid w:val="004B72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sid w:val="004B726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1"/>
    <w:rsid w:val="004B726F"/>
    <w:pPr>
      <w:suppressLineNumbers/>
    </w:pPr>
  </w:style>
  <w:style w:type="paragraph" w:customStyle="1" w:styleId="Intestazionetabella">
    <w:name w:val="Intestazione tabella"/>
    <w:basedOn w:val="Contenutotabella"/>
    <w:rsid w:val="004B726F"/>
    <w:pPr>
      <w:jc w:val="center"/>
    </w:pPr>
    <w:rPr>
      <w:b/>
      <w:bCs/>
    </w:rPr>
  </w:style>
  <w:style w:type="paragraph" w:customStyle="1" w:styleId="Intestazione2">
    <w:name w:val="Intestazione2"/>
    <w:basedOn w:val="Normale1"/>
    <w:rsid w:val="004B726F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1"/>
    <w:rsid w:val="004B726F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170"/>
      <w:jc w:val="both"/>
    </w:pPr>
    <w:rPr>
      <w:b/>
    </w:rPr>
  </w:style>
  <w:style w:type="paragraph" w:customStyle="1" w:styleId="Rientrocorpodeltesto32">
    <w:name w:val="Rientro corpo del testo 32"/>
    <w:basedOn w:val="Normale1"/>
    <w:rsid w:val="004B726F"/>
    <w:pPr>
      <w:spacing w:after="120"/>
      <w:ind w:left="283"/>
    </w:pPr>
    <w:rPr>
      <w:sz w:val="16"/>
      <w:szCs w:val="16"/>
    </w:rPr>
  </w:style>
  <w:style w:type="paragraph" w:customStyle="1" w:styleId="Corpodeltesto211">
    <w:name w:val="Corpo del testo 211"/>
    <w:basedOn w:val="Normale1"/>
    <w:rsid w:val="004B726F"/>
    <w:pPr>
      <w:ind w:left="284" w:hanging="284"/>
      <w:jc w:val="both"/>
    </w:pPr>
    <w:rPr>
      <w:rFonts w:ascii="Arial" w:hAnsi="Arial"/>
      <w:sz w:val="22"/>
    </w:rPr>
  </w:style>
  <w:style w:type="paragraph" w:styleId="NormaleWeb">
    <w:name w:val="Normal (Web)"/>
    <w:basedOn w:val="Normale1"/>
    <w:rsid w:val="004B726F"/>
    <w:pPr>
      <w:spacing w:before="100" w:after="100"/>
    </w:pPr>
  </w:style>
  <w:style w:type="paragraph" w:styleId="Paragrafoelenco">
    <w:name w:val="List Paragraph"/>
    <w:basedOn w:val="Normale1"/>
    <w:qFormat/>
    <w:rsid w:val="004B726F"/>
    <w:pPr>
      <w:ind w:left="708"/>
    </w:pPr>
  </w:style>
  <w:style w:type="paragraph" w:styleId="Rientrocorpodeltesto">
    <w:name w:val="Body Text Indent"/>
    <w:basedOn w:val="Normale1"/>
    <w:rsid w:val="004B726F"/>
    <w:pPr>
      <w:spacing w:after="120"/>
      <w:ind w:left="283"/>
    </w:pPr>
  </w:style>
  <w:style w:type="paragraph" w:customStyle="1" w:styleId="Didascalia2">
    <w:name w:val="Didascalia2"/>
    <w:basedOn w:val="Normale"/>
    <w:rsid w:val="004B726F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</vt:lpstr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subject/>
  <dc:creator>Dalla Riva Susanna</dc:creator>
  <cp:keywords/>
  <cp:lastModifiedBy>.</cp:lastModifiedBy>
  <cp:revision>24</cp:revision>
  <cp:lastPrinted>2018-11-08T10:48:00Z</cp:lastPrinted>
  <dcterms:created xsi:type="dcterms:W3CDTF">2018-08-10T07:35:00Z</dcterms:created>
  <dcterms:modified xsi:type="dcterms:W3CDTF">2020-11-02T13:07:00Z</dcterms:modified>
</cp:coreProperties>
</file>