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850" w:rsidRPr="00160458" w:rsidRDefault="00373850">
      <w:pPr>
        <w:pStyle w:val="Normale1"/>
        <w:pageBreakBefore/>
        <w:jc w:val="right"/>
        <w:rPr>
          <w:rFonts w:ascii="Verdana" w:hAnsi="Verdana"/>
          <w:b/>
          <w:lang w:val="it-IT"/>
        </w:rPr>
      </w:pPr>
      <w:r w:rsidRPr="00160458">
        <w:rPr>
          <w:rFonts w:ascii="Verdana" w:hAnsi="Verdana"/>
          <w:lang w:val="it-IT"/>
        </w:rPr>
        <w:t>Spettabile</w:t>
      </w:r>
    </w:p>
    <w:p w:rsidR="00373850" w:rsidRPr="00160458" w:rsidRDefault="00373850">
      <w:pPr>
        <w:pStyle w:val="Normale1"/>
        <w:jc w:val="right"/>
        <w:rPr>
          <w:rFonts w:ascii="Verdana" w:hAnsi="Verdana"/>
          <w:b/>
          <w:lang w:val="it-IT"/>
        </w:rPr>
      </w:pPr>
    </w:p>
    <w:p w:rsidR="00373850" w:rsidRPr="00160458" w:rsidRDefault="00373850">
      <w:pPr>
        <w:pStyle w:val="Normale1"/>
        <w:jc w:val="right"/>
        <w:rPr>
          <w:rFonts w:ascii="Verdana" w:hAnsi="Verdana"/>
          <w:b/>
          <w:lang w:val="it-IT"/>
        </w:rPr>
      </w:pPr>
      <w:r w:rsidRPr="00160458">
        <w:rPr>
          <w:rFonts w:ascii="Verdana" w:hAnsi="Verdana"/>
          <w:b/>
          <w:lang w:val="it-IT"/>
        </w:rPr>
        <w:t>AltaVita</w:t>
      </w:r>
    </w:p>
    <w:p w:rsidR="00373850" w:rsidRPr="00160458" w:rsidRDefault="00373850">
      <w:pPr>
        <w:pStyle w:val="Normale1"/>
        <w:jc w:val="right"/>
        <w:rPr>
          <w:rFonts w:ascii="Verdana" w:hAnsi="Verdana"/>
          <w:lang w:val="it-IT"/>
        </w:rPr>
      </w:pPr>
      <w:r w:rsidRPr="00160458">
        <w:rPr>
          <w:rFonts w:ascii="Verdana" w:hAnsi="Verdana"/>
          <w:b/>
          <w:lang w:val="it-IT"/>
        </w:rPr>
        <w:t>Istituzioni Riunite di Assistenza - IRA</w:t>
      </w:r>
    </w:p>
    <w:p w:rsidR="00373850" w:rsidRPr="00160458" w:rsidRDefault="00373850">
      <w:pPr>
        <w:pStyle w:val="Normale1"/>
        <w:jc w:val="right"/>
        <w:rPr>
          <w:rFonts w:ascii="Verdana" w:hAnsi="Verdana"/>
        </w:rPr>
      </w:pPr>
      <w:r w:rsidRPr="00160458">
        <w:rPr>
          <w:rFonts w:ascii="Verdana" w:hAnsi="Verdana"/>
        </w:rPr>
        <w:t xml:space="preserve">Piazza Mazzini, 14 </w:t>
      </w:r>
    </w:p>
    <w:p w:rsidR="00373850" w:rsidRPr="00160458" w:rsidRDefault="00373850">
      <w:pPr>
        <w:jc w:val="right"/>
        <w:rPr>
          <w:rFonts w:ascii="Verdana" w:hAnsi="Verdana"/>
        </w:rPr>
      </w:pPr>
      <w:r w:rsidRPr="00160458">
        <w:rPr>
          <w:rFonts w:ascii="Verdana" w:hAnsi="Verdana"/>
        </w:rPr>
        <w:t>35137 Padova (PD)</w:t>
      </w:r>
    </w:p>
    <w:p w:rsidR="00373850" w:rsidRPr="00160458" w:rsidRDefault="00373850">
      <w:pPr>
        <w:pStyle w:val="Normale1"/>
        <w:jc w:val="right"/>
        <w:rPr>
          <w:rFonts w:ascii="Verdana" w:hAnsi="Verdana"/>
        </w:rPr>
      </w:pPr>
    </w:p>
    <w:tbl>
      <w:tblPr>
        <w:tblW w:w="10456" w:type="dxa"/>
        <w:tblInd w:w="-34" w:type="dxa"/>
        <w:tblLayout w:type="fixed"/>
        <w:tblLook w:val="0000"/>
      </w:tblPr>
      <w:tblGrid>
        <w:gridCol w:w="6195"/>
        <w:gridCol w:w="1710"/>
        <w:gridCol w:w="2551"/>
      </w:tblGrid>
      <w:tr w:rsidR="00373850" w:rsidRPr="00160458" w:rsidTr="00193FE6">
        <w:trPr>
          <w:trHeight w:val="616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73850" w:rsidRPr="00160458" w:rsidRDefault="00373850">
            <w:pPr>
              <w:pStyle w:val="Normale1"/>
              <w:snapToGrid w:val="0"/>
              <w:jc w:val="center"/>
              <w:rPr>
                <w:rStyle w:val="Carpredefinitoparagrafo1"/>
                <w:rFonts w:ascii="Verdana" w:hAnsi="Verdana"/>
                <w:b/>
              </w:rPr>
            </w:pPr>
            <w:r w:rsidRPr="00160458">
              <w:rPr>
                <w:rFonts w:ascii="Verdana" w:hAnsi="Verdana"/>
                <w:b/>
                <w:bCs/>
              </w:rPr>
              <w:t xml:space="preserve">DICHIARAZIONE PER AVVALIMENTO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73850" w:rsidRPr="00160458" w:rsidRDefault="00373850">
            <w:pPr>
              <w:pStyle w:val="Normale1"/>
              <w:snapToGrid w:val="0"/>
              <w:jc w:val="center"/>
              <w:rPr>
                <w:rStyle w:val="Carpredefinitoparagrafo1"/>
                <w:rFonts w:ascii="Verdana" w:hAnsi="Verdana"/>
                <w:b/>
              </w:rPr>
            </w:pPr>
            <w:proofErr w:type="spellStart"/>
            <w:r w:rsidRPr="00160458">
              <w:rPr>
                <w:rStyle w:val="Carpredefinitoparagrafo1"/>
                <w:rFonts w:ascii="Verdana" w:hAnsi="Verdana"/>
                <w:b/>
              </w:rPr>
              <w:t>Busta</w:t>
            </w:r>
            <w:proofErr w:type="spellEnd"/>
            <w:r w:rsidR="00B24AF6" w:rsidRPr="00160458">
              <w:rPr>
                <w:rStyle w:val="Carpredefinitoparagrafo1"/>
                <w:rFonts w:ascii="Verdana" w:hAnsi="Verdana"/>
                <w:b/>
              </w:rPr>
              <w:t xml:space="preserve"> </w:t>
            </w:r>
            <w:proofErr w:type="spellStart"/>
            <w:r w:rsidR="00D5029B" w:rsidRPr="00160458">
              <w:rPr>
                <w:rStyle w:val="Carpredefinitoparagrafo1"/>
                <w:rFonts w:ascii="Verdana" w:hAnsi="Verdana"/>
                <w:b/>
              </w:rPr>
              <w:t>telematica</w:t>
            </w:r>
            <w:proofErr w:type="spellEnd"/>
          </w:p>
          <w:p w:rsidR="00373850" w:rsidRPr="00160458" w:rsidRDefault="00373850">
            <w:pPr>
              <w:pStyle w:val="Normale1"/>
              <w:jc w:val="center"/>
              <w:rPr>
                <w:rFonts w:ascii="Verdana" w:hAnsi="Verdana"/>
                <w:b/>
              </w:rPr>
            </w:pPr>
            <w:r w:rsidRPr="00160458">
              <w:rPr>
                <w:rStyle w:val="Carpredefinitoparagrafo1"/>
                <w:rFonts w:ascii="Verdana" w:hAnsi="Verdana"/>
                <w:b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73850" w:rsidRPr="00160458" w:rsidRDefault="00373850">
            <w:pPr>
              <w:pStyle w:val="Normale1"/>
              <w:snapToGrid w:val="0"/>
              <w:jc w:val="center"/>
              <w:rPr>
                <w:rFonts w:ascii="Verdana" w:hAnsi="Verdana"/>
                <w:b/>
              </w:rPr>
            </w:pPr>
          </w:p>
          <w:p w:rsidR="00373850" w:rsidRPr="00160458" w:rsidRDefault="00191A8F">
            <w:pPr>
              <w:pStyle w:val="Normale1"/>
              <w:snapToGrid w:val="0"/>
              <w:jc w:val="center"/>
              <w:rPr>
                <w:rFonts w:ascii="Verdana" w:hAnsi="Verdana"/>
                <w:b/>
              </w:rPr>
            </w:pPr>
            <w:proofErr w:type="spellStart"/>
            <w:r w:rsidRPr="00160458">
              <w:rPr>
                <w:rFonts w:ascii="Verdana" w:hAnsi="Verdana"/>
                <w:b/>
              </w:rPr>
              <w:t>Modello</w:t>
            </w:r>
            <w:proofErr w:type="spellEnd"/>
            <w:r w:rsidR="00373850" w:rsidRPr="00160458">
              <w:rPr>
                <w:rFonts w:ascii="Verdana" w:hAnsi="Verdana"/>
                <w:b/>
              </w:rPr>
              <w:t xml:space="preserve"> n° 4</w:t>
            </w:r>
          </w:p>
          <w:p w:rsidR="00373850" w:rsidRPr="00160458" w:rsidRDefault="00373850" w:rsidP="00B24AF6">
            <w:pPr>
              <w:pStyle w:val="Normale1"/>
              <w:snapToGrid w:val="0"/>
              <w:jc w:val="center"/>
              <w:rPr>
                <w:rFonts w:ascii="Verdana" w:hAnsi="Verdana" w:cs="Arial"/>
              </w:rPr>
            </w:pPr>
          </w:p>
        </w:tc>
      </w:tr>
    </w:tbl>
    <w:p w:rsidR="00373850" w:rsidRPr="00160458" w:rsidRDefault="00373850">
      <w:pPr>
        <w:pStyle w:val="Normale1"/>
        <w:jc w:val="both"/>
        <w:rPr>
          <w:rFonts w:ascii="Verdana" w:hAnsi="Verdana"/>
        </w:rPr>
      </w:pPr>
    </w:p>
    <w:p w:rsidR="00373850" w:rsidRPr="00160458" w:rsidRDefault="00373850">
      <w:pPr>
        <w:pStyle w:val="Normale1"/>
        <w:jc w:val="both"/>
        <w:rPr>
          <w:rFonts w:ascii="Verdana" w:hAnsi="Verdana"/>
        </w:rPr>
      </w:pPr>
    </w:p>
    <w:p w:rsidR="00191A8F" w:rsidRPr="00160458" w:rsidRDefault="00B24AF6" w:rsidP="00191A8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rFonts w:ascii="Verdana" w:hAnsi="Verdana" w:cs="Arial"/>
          <w:b/>
          <w:lang w:val="it-IT"/>
        </w:rPr>
      </w:pPr>
      <w:r w:rsidRPr="00160458">
        <w:rPr>
          <w:rFonts w:ascii="Verdana" w:hAnsi="Verdana" w:cs="Arial"/>
          <w:b/>
          <w:bCs/>
          <w:iCs/>
          <w:lang w:val="it-IT" w:bidi="it-IT"/>
        </w:rPr>
        <w:t xml:space="preserve">SERVIZIO </w:t>
      </w:r>
      <w:proofErr w:type="spellStart"/>
      <w:r w:rsidRPr="00160458">
        <w:rPr>
          <w:rFonts w:ascii="Verdana" w:hAnsi="Verdana" w:cs="Arial"/>
          <w:b/>
          <w:bCs/>
          <w:iCs/>
          <w:lang w:val="it-IT" w:bidi="it-IT"/>
        </w:rPr>
        <w:t>DI</w:t>
      </w:r>
      <w:proofErr w:type="spellEnd"/>
      <w:r w:rsidRPr="00160458">
        <w:rPr>
          <w:rFonts w:ascii="Verdana" w:hAnsi="Verdana" w:cs="Arial"/>
          <w:b/>
          <w:bCs/>
          <w:iCs/>
          <w:lang w:val="it-IT" w:bidi="it-IT"/>
        </w:rPr>
        <w:t xml:space="preserve"> ASSISTENZA DIRETTA, INFERMIERISTICA E SOCIO-ASSISTENZIALE, </w:t>
      </w:r>
      <w:proofErr w:type="spellStart"/>
      <w:r w:rsidRPr="00160458">
        <w:rPr>
          <w:rFonts w:ascii="Verdana" w:hAnsi="Verdana" w:cs="Arial"/>
          <w:b/>
          <w:bCs/>
          <w:iCs/>
          <w:lang w:val="it-IT" w:bidi="it-IT"/>
        </w:rPr>
        <w:t>DI</w:t>
      </w:r>
      <w:proofErr w:type="spellEnd"/>
      <w:r w:rsidRPr="00160458">
        <w:rPr>
          <w:rFonts w:ascii="Verdana" w:hAnsi="Verdana" w:cs="Arial"/>
          <w:b/>
          <w:bCs/>
          <w:iCs/>
          <w:lang w:val="it-IT" w:bidi="it-IT"/>
        </w:rPr>
        <w:t xml:space="preserve"> SUPPORTO E CURA DELL’AMBIENTE DELL’OSPITE, DEI SERVIZI </w:t>
      </w:r>
      <w:proofErr w:type="spellStart"/>
      <w:r w:rsidRPr="00160458">
        <w:rPr>
          <w:rFonts w:ascii="Verdana" w:hAnsi="Verdana" w:cs="Arial"/>
          <w:b/>
          <w:bCs/>
          <w:iCs/>
          <w:lang w:val="it-IT" w:bidi="it-IT"/>
        </w:rPr>
        <w:t>DI</w:t>
      </w:r>
      <w:proofErr w:type="spellEnd"/>
      <w:r w:rsidRPr="00160458">
        <w:rPr>
          <w:rFonts w:ascii="Verdana" w:hAnsi="Verdana" w:cs="Arial"/>
          <w:b/>
          <w:bCs/>
          <w:iCs/>
          <w:lang w:val="it-IT" w:bidi="it-IT"/>
        </w:rPr>
        <w:t xml:space="preserve"> PORTINERIA NOTTURNA DEL CENTRO SERVIZI G.A. BOLIS, DEI CENTRI DIURNI GIDONI E MONTEGRANDE E </w:t>
      </w:r>
      <w:proofErr w:type="spellStart"/>
      <w:r w:rsidRPr="00160458">
        <w:rPr>
          <w:rFonts w:ascii="Verdana" w:hAnsi="Verdana" w:cs="Arial"/>
          <w:b/>
          <w:bCs/>
          <w:iCs/>
          <w:lang w:val="it-IT" w:bidi="it-IT"/>
        </w:rPr>
        <w:t>DI</w:t>
      </w:r>
      <w:proofErr w:type="spellEnd"/>
      <w:r w:rsidRPr="00160458">
        <w:rPr>
          <w:rFonts w:ascii="Verdana" w:hAnsi="Verdana" w:cs="Arial"/>
          <w:b/>
          <w:bCs/>
          <w:iCs/>
          <w:lang w:val="it-IT" w:bidi="it-IT"/>
        </w:rPr>
        <w:t xml:space="preserve"> TRASPORTO DELLA DURATA </w:t>
      </w:r>
      <w:proofErr w:type="spellStart"/>
      <w:r w:rsidRPr="00160458">
        <w:rPr>
          <w:rFonts w:ascii="Verdana" w:hAnsi="Verdana" w:cs="Arial"/>
          <w:b/>
          <w:bCs/>
          <w:iCs/>
          <w:lang w:val="it-IT" w:bidi="it-IT"/>
        </w:rPr>
        <w:t>DI</w:t>
      </w:r>
      <w:proofErr w:type="spellEnd"/>
      <w:r w:rsidRPr="00160458">
        <w:rPr>
          <w:rFonts w:ascii="Verdana" w:hAnsi="Verdana" w:cs="Arial"/>
          <w:b/>
          <w:bCs/>
          <w:iCs/>
          <w:lang w:val="it-IT" w:bidi="it-IT"/>
        </w:rPr>
        <w:t xml:space="preserve"> CINQUE ANNI”. CIG  8486046AAF</w:t>
      </w:r>
    </w:p>
    <w:p w:rsidR="00373850" w:rsidRDefault="00373850">
      <w:pPr>
        <w:pStyle w:val="Normale1"/>
        <w:spacing w:before="119" w:after="200" w:line="242" w:lineRule="auto"/>
        <w:ind w:left="158" w:right="673"/>
        <w:rPr>
          <w:rFonts w:ascii="Verdana" w:hAnsi="Verdana" w:cs="Tahoma"/>
          <w:sz w:val="20"/>
          <w:szCs w:val="20"/>
          <w:lang w:val="it-IT"/>
        </w:rPr>
      </w:pPr>
    </w:p>
    <w:p w:rsidR="00373850" w:rsidRPr="00092AB3" w:rsidRDefault="00373850">
      <w:pPr>
        <w:pStyle w:val="Normale1"/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092AB3">
        <w:rPr>
          <w:rFonts w:ascii="Verdana" w:hAnsi="Verdana" w:cs="Arial"/>
          <w:sz w:val="20"/>
          <w:szCs w:val="20"/>
          <w:lang w:val="it-IT"/>
        </w:rPr>
        <w:t>Il/la sottoscritto/a _____________________________________________</w:t>
      </w:r>
      <w:r w:rsidR="00344116" w:rsidRPr="00092AB3">
        <w:rPr>
          <w:rFonts w:ascii="Verdana" w:hAnsi="Verdana" w:cs="Arial"/>
          <w:sz w:val="20"/>
          <w:szCs w:val="20"/>
          <w:lang w:val="it-IT"/>
        </w:rPr>
        <w:t>___________</w:t>
      </w:r>
    </w:p>
    <w:p w:rsidR="00373850" w:rsidRPr="00092AB3" w:rsidRDefault="00373850">
      <w:pPr>
        <w:pStyle w:val="Normale1"/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092AB3">
        <w:rPr>
          <w:rFonts w:ascii="Verdana" w:hAnsi="Verdana" w:cs="Arial"/>
          <w:sz w:val="20"/>
          <w:szCs w:val="20"/>
          <w:lang w:val="it-IT"/>
        </w:rPr>
        <w:t xml:space="preserve">nato/a il _____/____/________  a  _______________________________ (_______) </w:t>
      </w:r>
    </w:p>
    <w:p w:rsidR="00373850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  <w:sz w:val="20"/>
          <w:szCs w:val="20"/>
          <w:lang w:val="it-IT"/>
        </w:rPr>
      </w:pPr>
      <w:r w:rsidRPr="00092AB3">
        <w:rPr>
          <w:rFonts w:ascii="Verdana" w:hAnsi="Verdana" w:cs="Arial"/>
          <w:sz w:val="20"/>
          <w:szCs w:val="20"/>
          <w:lang w:val="it-IT"/>
        </w:rPr>
        <w:t xml:space="preserve">residente in ____________________________ via ___________________________ n° </w:t>
      </w:r>
    </w:p>
    <w:p w:rsidR="00373850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  <w:b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>in qualità di</w:t>
      </w: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</w:p>
    <w:p w:rsidR="00373850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  <w:b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  <w:t>_</w:t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 TITOLARE</w:t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ab/>
      </w:r>
      <w:r w:rsidR="00160458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>_</w:t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 LEGALE RAPPRESENTANTE</w:t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ab/>
      </w:r>
    </w:p>
    <w:p w:rsidR="00160458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  <w:b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</w:p>
    <w:p w:rsidR="00373850" w:rsidRPr="00092AB3" w:rsidRDefault="00092AB3" w:rsidP="00092AB3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  <w:i/>
          <w:sz w:val="20"/>
          <w:szCs w:val="20"/>
          <w:lang w:val="it-IT"/>
        </w:rPr>
      </w:pP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 xml:space="preserve"> </w:t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 w:rsidR="00373850"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>_</w:t>
      </w:r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 PROCURATORE</w:t>
      </w:r>
      <w:r w:rsidR="00373850"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="00373850"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="00160458"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proofErr w:type="spellStart"/>
      <w:r w:rsidR="00373850" w:rsidRPr="00092AB3">
        <w:rPr>
          <w:rStyle w:val="Carpredefinitoparagrafo1"/>
          <w:rFonts w:ascii="Verdana" w:hAnsi="Verdana" w:cs="Tahoma"/>
          <w:b/>
          <w:sz w:val="20"/>
          <w:szCs w:val="20"/>
          <w:lang w:val="it-IT"/>
        </w:rPr>
        <w:t>_</w:t>
      </w:r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>SOCIO</w:t>
      </w:r>
      <w:proofErr w:type="spellEnd"/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 UNICO </w:t>
      </w:r>
      <w:r w:rsidR="00373850" w:rsidRPr="00092AB3">
        <w:rPr>
          <w:rStyle w:val="Carpredefinitoparagrafo1"/>
          <w:rFonts w:ascii="Verdana" w:hAnsi="Verdana" w:cs="Arial"/>
          <w:i/>
          <w:sz w:val="20"/>
          <w:szCs w:val="20"/>
          <w:lang w:val="it-IT"/>
        </w:rPr>
        <w:t>(persona fisica)</w:t>
      </w:r>
    </w:p>
    <w:p w:rsidR="00160458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</w:p>
    <w:p w:rsidR="00160458" w:rsidRPr="00092AB3" w:rsidRDefault="00092AB3" w:rsidP="00092AB3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  <w:sz w:val="20"/>
          <w:szCs w:val="20"/>
          <w:lang w:val="it-IT"/>
        </w:rPr>
      </w:pP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 xml:space="preserve">  </w:t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 w:rsidR="00373850"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 xml:space="preserve">_ </w:t>
      </w:r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SOCIO </w:t>
      </w:r>
      <w:proofErr w:type="spellStart"/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>DI</w:t>
      </w:r>
      <w:proofErr w:type="spellEnd"/>
      <w:r w:rsidR="00373850"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 MAGGIORANZA</w:t>
      </w:r>
      <w:r w:rsidR="00373850" w:rsidRPr="00092AB3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</w:p>
    <w:p w:rsidR="00373850" w:rsidRPr="00092AB3" w:rsidRDefault="00092AB3" w:rsidP="00092AB3">
      <w:pPr>
        <w:pStyle w:val="Normale1"/>
        <w:shd w:val="clear" w:color="auto" w:fill="F2F2F2"/>
        <w:jc w:val="both"/>
        <w:rPr>
          <w:rFonts w:ascii="Verdana" w:hAnsi="Verdana" w:cs="Arial"/>
          <w:i/>
          <w:sz w:val="20"/>
          <w:szCs w:val="20"/>
          <w:lang w:val="it-IT"/>
        </w:rPr>
      </w:pP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 xml:space="preserve"> </w:t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ab/>
      </w:r>
      <w:r w:rsidR="00160458"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 xml:space="preserve">   </w:t>
      </w:r>
      <w:r w:rsidR="00373850" w:rsidRPr="00092AB3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(persona fisica, in caso di società con meno di quattro soci)</w:t>
      </w:r>
    </w:p>
    <w:p w:rsidR="00344116" w:rsidRPr="00092AB3" w:rsidRDefault="00344116">
      <w:pPr>
        <w:pStyle w:val="Normale1"/>
        <w:shd w:val="clear" w:color="auto" w:fill="F2F2F2"/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</w:p>
    <w:p w:rsidR="00373850" w:rsidRPr="00092AB3" w:rsidRDefault="00373850">
      <w:pPr>
        <w:pStyle w:val="Normale1"/>
        <w:shd w:val="clear" w:color="auto" w:fill="F2F2F2"/>
        <w:tabs>
          <w:tab w:val="left" w:pos="4536"/>
        </w:tabs>
        <w:ind w:left="1191" w:hanging="1191"/>
        <w:jc w:val="both"/>
        <w:rPr>
          <w:rStyle w:val="Carpredefinitoparagrafo1"/>
          <w:rFonts w:ascii="Verdana" w:hAnsi="Verdana" w:cs="Arial"/>
          <w:b/>
          <w:sz w:val="20"/>
          <w:szCs w:val="20"/>
          <w:lang w:val="it-IT"/>
        </w:rPr>
      </w:pPr>
      <w:r w:rsidRPr="00092AB3">
        <w:rPr>
          <w:rFonts w:ascii="Verdana" w:hAnsi="Verdana" w:cs="Arial"/>
          <w:sz w:val="20"/>
          <w:szCs w:val="20"/>
          <w:lang w:val="it-IT"/>
        </w:rPr>
        <w:t>della ditta:</w:t>
      </w:r>
    </w:p>
    <w:p w:rsidR="00373850" w:rsidRPr="00092AB3" w:rsidRDefault="00373850">
      <w:pPr>
        <w:pStyle w:val="Normale1"/>
        <w:shd w:val="clear" w:color="auto" w:fill="F2F2F2"/>
        <w:tabs>
          <w:tab w:val="left" w:pos="4536"/>
        </w:tabs>
        <w:ind w:left="1191" w:hanging="1191"/>
        <w:rPr>
          <w:rStyle w:val="Carpredefinitoparagrafo1"/>
          <w:rFonts w:ascii="Verdana" w:hAnsi="Verdana"/>
          <w:b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>Ragione sociale: _________________________________</w:t>
      </w:r>
      <w:r w:rsidR="00160458" w:rsidRPr="00092AB3">
        <w:rPr>
          <w:rStyle w:val="Carpredefinitoparagrafo1"/>
          <w:rFonts w:ascii="Verdana" w:hAnsi="Verdana" w:cs="Arial"/>
          <w:b/>
          <w:sz w:val="20"/>
          <w:szCs w:val="20"/>
          <w:lang w:val="it-IT"/>
        </w:rPr>
        <w:t>________________________</w:t>
      </w:r>
    </w:p>
    <w:p w:rsidR="00160458" w:rsidRPr="00092AB3" w:rsidRDefault="00373850">
      <w:pPr>
        <w:pStyle w:val="Normale1"/>
        <w:shd w:val="clear" w:color="auto" w:fill="F2F2F2"/>
        <w:jc w:val="both"/>
        <w:rPr>
          <w:rStyle w:val="Carpredefinitoparagrafo1"/>
          <w:rFonts w:ascii="Verdana" w:hAnsi="Verdana"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/>
          <w:b/>
          <w:sz w:val="20"/>
          <w:szCs w:val="20"/>
          <w:lang w:val="it-IT"/>
        </w:rPr>
        <w:t xml:space="preserve">Sede Legale:   </w:t>
      </w:r>
      <w:r w:rsidRPr="00092AB3">
        <w:rPr>
          <w:rStyle w:val="Carpredefinitoparagrafo1"/>
          <w:rFonts w:ascii="Verdana" w:hAnsi="Verdana"/>
          <w:i/>
          <w:sz w:val="20"/>
          <w:szCs w:val="20"/>
          <w:lang w:val="it-IT"/>
        </w:rPr>
        <w:t>Città</w:t>
      </w:r>
      <w:r w:rsidRPr="00092AB3">
        <w:rPr>
          <w:rStyle w:val="Carpredefinitoparagrafo1"/>
          <w:rFonts w:ascii="Verdana" w:hAnsi="Verdana"/>
          <w:b/>
          <w:sz w:val="20"/>
          <w:szCs w:val="20"/>
          <w:lang w:val="it-IT"/>
        </w:rPr>
        <w:t xml:space="preserve"> _____________________________</w:t>
      </w:r>
      <w:r w:rsidRPr="00092AB3">
        <w:rPr>
          <w:rStyle w:val="Carpredefinitoparagrafo1"/>
          <w:rFonts w:ascii="Verdana" w:hAnsi="Verdana" w:cs="Arial"/>
          <w:sz w:val="20"/>
          <w:szCs w:val="20"/>
          <w:lang w:val="it-IT"/>
        </w:rPr>
        <w:t xml:space="preserve">cap  </w:t>
      </w:r>
      <w:r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Prov. </w:t>
      </w:r>
      <w:r w:rsidRPr="00092AB3">
        <w:rPr>
          <w:rStyle w:val="Carpredefinitoparagrafo1"/>
          <w:rFonts w:ascii="Verdana" w:hAnsi="Verdana"/>
          <w:i/>
          <w:sz w:val="20"/>
          <w:szCs w:val="20"/>
          <w:lang w:val="it-IT"/>
        </w:rPr>
        <w:t xml:space="preserve">(______) </w:t>
      </w:r>
      <w:r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      </w:t>
      </w:r>
    </w:p>
    <w:p w:rsidR="00373850" w:rsidRPr="00344116" w:rsidRDefault="00160458">
      <w:pPr>
        <w:pStyle w:val="Normale1"/>
        <w:shd w:val="clear" w:color="auto" w:fill="F2F2F2"/>
        <w:jc w:val="both"/>
        <w:rPr>
          <w:rFonts w:ascii="Verdana" w:hAnsi="Verdana"/>
          <w:sz w:val="20"/>
          <w:szCs w:val="20"/>
          <w:lang w:val="it-IT"/>
        </w:rPr>
      </w:pPr>
      <w:r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                      V</w:t>
      </w:r>
      <w:r w:rsidR="00373850" w:rsidRPr="00092AB3">
        <w:rPr>
          <w:rStyle w:val="Carpredefinitoparagrafo1"/>
          <w:rFonts w:ascii="Verdana" w:hAnsi="Verdana"/>
          <w:sz w:val="20"/>
          <w:szCs w:val="20"/>
          <w:lang w:val="it-IT"/>
        </w:rPr>
        <w:t>ia</w:t>
      </w:r>
      <w:r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/Piazza </w:t>
      </w:r>
      <w:r w:rsidR="00373850"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 ______________________________ </w:t>
      </w:r>
      <w:proofErr w:type="spellStart"/>
      <w:r w:rsidR="00373850" w:rsidRPr="00092AB3">
        <w:rPr>
          <w:rStyle w:val="Carpredefinitoparagrafo1"/>
          <w:rFonts w:ascii="Verdana" w:hAnsi="Verdana"/>
          <w:sz w:val="20"/>
          <w:szCs w:val="20"/>
          <w:lang w:val="it-IT"/>
        </w:rPr>
        <w:t>n°</w:t>
      </w:r>
      <w:proofErr w:type="spellEnd"/>
      <w:r w:rsidR="00373850" w:rsidRPr="00092AB3">
        <w:rPr>
          <w:rStyle w:val="Carpredefinitoparagrafo1"/>
          <w:rFonts w:ascii="Verdana" w:hAnsi="Verdana"/>
          <w:sz w:val="20"/>
          <w:szCs w:val="20"/>
          <w:lang w:val="it-IT"/>
        </w:rPr>
        <w:t xml:space="preserve"> __</w:t>
      </w:r>
      <w:r w:rsidRPr="00092AB3">
        <w:rPr>
          <w:rStyle w:val="Carpredefinitoparagrafo1"/>
          <w:rFonts w:ascii="Verdana" w:hAnsi="Verdana"/>
          <w:sz w:val="20"/>
          <w:szCs w:val="20"/>
          <w:lang w:val="it-IT"/>
        </w:rPr>
        <w:t>_____</w:t>
      </w:r>
      <w:r w:rsidR="00373850" w:rsidRPr="00092AB3">
        <w:rPr>
          <w:rStyle w:val="Carpredefinitoparagrafo1"/>
          <w:rFonts w:ascii="Verdana" w:hAnsi="Verdana"/>
          <w:sz w:val="20"/>
          <w:szCs w:val="20"/>
          <w:lang w:val="it-IT"/>
        </w:rPr>
        <w:t>___</w:t>
      </w:r>
    </w:p>
    <w:p w:rsidR="00373850" w:rsidRPr="00344116" w:rsidRDefault="00373850">
      <w:pPr>
        <w:rPr>
          <w:rFonts w:ascii="Verdana" w:hAnsi="Verdana"/>
          <w:sz w:val="20"/>
          <w:szCs w:val="20"/>
        </w:rPr>
      </w:pPr>
    </w:p>
    <w:p w:rsidR="00373850" w:rsidRPr="00344116" w:rsidRDefault="00373850" w:rsidP="00344116">
      <w:pPr>
        <w:jc w:val="both"/>
        <w:rPr>
          <w:rFonts w:ascii="Verdana" w:eastAsia="Arial" w:hAnsi="Verdana" w:cs="Tahoma"/>
          <w:sz w:val="20"/>
          <w:szCs w:val="20"/>
        </w:rPr>
      </w:pPr>
      <w:r w:rsidRPr="00344116">
        <w:rPr>
          <w:rFonts w:ascii="Verdana" w:hAnsi="Verdana"/>
          <w:sz w:val="20"/>
          <w:szCs w:val="20"/>
        </w:rPr>
        <w:t>conscio della responsabilità penale cui può incorrere, ex art. 76 D.P.R. 28.12.2000 n° 445, in caso di dichiarazioni mendaci o, comunque, non più rispondenti a verità, ai sensi degli articoli 46 e 47 del medesimo D.P.R. contestualmente</w:t>
      </w:r>
    </w:p>
    <w:p w:rsidR="00373850" w:rsidRPr="00344116" w:rsidRDefault="00373850" w:rsidP="00344116">
      <w:pPr>
        <w:jc w:val="center"/>
        <w:rPr>
          <w:rFonts w:ascii="Verdana" w:eastAsia="Arial" w:hAnsi="Verdana" w:cs="Arial"/>
          <w:sz w:val="20"/>
          <w:szCs w:val="20"/>
        </w:rPr>
      </w:pP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DICHIARO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Al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FINI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DELLA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PARTECIPAZIONE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ALL'</w:t>
      </w:r>
      <w:r w:rsidRPr="00344116">
        <w:rPr>
          <w:rStyle w:val="Carpredefinitoparagrafo1"/>
          <w:rFonts w:ascii="Verdana" w:hAnsi="Verdana" w:cs="Arial"/>
          <w:b/>
          <w:spacing w:val="2"/>
          <w:w w:val="110"/>
          <w:sz w:val="20"/>
          <w:szCs w:val="20"/>
        </w:rPr>
        <w:t>APPALTO</w:t>
      </w:r>
      <w:r w:rsidR="00193FE6" w:rsidRPr="00344116">
        <w:rPr>
          <w:rStyle w:val="Carpredefinitoparagrafo1"/>
          <w:rFonts w:ascii="Verdana" w:hAnsi="Verdana" w:cs="Arial"/>
          <w:b/>
          <w:spacing w:val="2"/>
          <w:w w:val="110"/>
          <w:sz w:val="20"/>
          <w:szCs w:val="20"/>
        </w:rPr>
        <w:t xml:space="preserve"> </w:t>
      </w:r>
      <w:proofErr w:type="spellStart"/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DI</w:t>
      </w:r>
      <w:proofErr w:type="spellEnd"/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CUI</w:t>
      </w:r>
      <w:r w:rsidR="00193FE6"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spacing w:val="-13"/>
          <w:w w:val="110"/>
          <w:sz w:val="20"/>
          <w:szCs w:val="20"/>
        </w:rPr>
        <w:t>IN</w:t>
      </w:r>
      <w:r w:rsidR="00193FE6" w:rsidRPr="00344116">
        <w:rPr>
          <w:rStyle w:val="Carpredefinitoparagrafo1"/>
          <w:rFonts w:ascii="Verdana" w:hAnsi="Verdana" w:cs="Arial"/>
          <w:b/>
          <w:spacing w:val="-13"/>
          <w:w w:val="110"/>
          <w:sz w:val="20"/>
          <w:szCs w:val="20"/>
        </w:rPr>
        <w:t xml:space="preserve"> </w:t>
      </w:r>
      <w:r w:rsidRPr="00344116">
        <w:rPr>
          <w:rStyle w:val="Carpredefinitoparagrafo1"/>
          <w:rFonts w:ascii="Verdana" w:hAnsi="Verdana" w:cs="Arial"/>
          <w:b/>
          <w:w w:val="110"/>
          <w:sz w:val="20"/>
          <w:szCs w:val="20"/>
        </w:rPr>
        <w:t>OGGETTO</w:t>
      </w:r>
    </w:p>
    <w:p w:rsidR="00373850" w:rsidRPr="00344116" w:rsidRDefault="00373850" w:rsidP="00160458">
      <w:pPr>
        <w:pStyle w:val="Corpodeltesto"/>
        <w:numPr>
          <w:ilvl w:val="0"/>
          <w:numId w:val="2"/>
        </w:numPr>
        <w:ind w:left="0" w:right="-31" w:firstLine="0"/>
        <w:jc w:val="both"/>
        <w:rPr>
          <w:rFonts w:ascii="Verdana" w:hAnsi="Verdana" w:cs="Tahoma"/>
          <w:sz w:val="20"/>
          <w:szCs w:val="20"/>
          <w:lang w:val="it-IT"/>
        </w:rPr>
      </w:pPr>
      <w:r w:rsidRPr="00344116">
        <w:rPr>
          <w:rFonts w:ascii="Verdana" w:hAnsi="Verdana" w:cs="Tahoma"/>
          <w:sz w:val="20"/>
          <w:szCs w:val="20"/>
          <w:lang w:val="it-IT"/>
        </w:rPr>
        <w:t>di voler soddisfare la richiesta del possesso dei requisiti di:</w:t>
      </w:r>
    </w:p>
    <w:p w:rsidR="00373850" w:rsidRPr="00344116" w:rsidRDefault="00373850" w:rsidP="00160458">
      <w:pPr>
        <w:pStyle w:val="Normale1"/>
        <w:spacing w:before="5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373850" w:rsidP="00160458">
      <w:pPr>
        <w:pStyle w:val="Normale1"/>
        <w:widowControl/>
        <w:numPr>
          <w:ilvl w:val="0"/>
          <w:numId w:val="5"/>
        </w:numPr>
        <w:ind w:right="-31"/>
        <w:jc w:val="both"/>
        <w:rPr>
          <w:rStyle w:val="Carpredefinitoparagrafo1"/>
          <w:rFonts w:ascii="Verdana" w:eastAsia="Arial" w:hAnsi="Verdana" w:cs="Tahoma"/>
          <w:sz w:val="20"/>
          <w:szCs w:val="20"/>
          <w:lang w:val="it-IT"/>
        </w:rPr>
      </w:pPr>
      <w:r w:rsidRPr="00344116">
        <w:rPr>
          <w:rFonts w:ascii="Verdana" w:eastAsia="Arial" w:hAnsi="Verdana" w:cs="Tahoma"/>
          <w:sz w:val="20"/>
          <w:szCs w:val="20"/>
          <w:lang w:val="it-IT"/>
        </w:rPr>
        <w:t>__________________________________________________________________________</w:t>
      </w:r>
    </w:p>
    <w:p w:rsidR="00191A8F" w:rsidRPr="00344116" w:rsidRDefault="00191A8F" w:rsidP="00160458">
      <w:pPr>
        <w:ind w:right="-31"/>
        <w:rPr>
          <w:rStyle w:val="Carpredefinitoparagrafo1"/>
          <w:rFonts w:ascii="Verdana" w:hAnsi="Verdana" w:cs="Tahoma"/>
          <w:sz w:val="20"/>
          <w:szCs w:val="20"/>
        </w:rPr>
      </w:pPr>
    </w:p>
    <w:p w:rsidR="00373850" w:rsidRPr="00344116" w:rsidRDefault="00D46EB6" w:rsidP="00160458">
      <w:pPr>
        <w:ind w:right="-31"/>
        <w:jc w:val="both"/>
        <w:rPr>
          <w:rStyle w:val="Carpredefinitoparagrafo1"/>
          <w:rFonts w:ascii="Verdana" w:hAnsi="Verdana" w:cs="Tahoma"/>
          <w:sz w:val="20"/>
          <w:szCs w:val="20"/>
        </w:rPr>
      </w:pPr>
      <w:r w:rsidRPr="00344116">
        <w:rPr>
          <w:rStyle w:val="Carpredefinitoparagrafo1"/>
          <w:rFonts w:ascii="Verdana" w:hAnsi="Verdana" w:cs="Tahoma"/>
          <w:sz w:val="20"/>
          <w:szCs w:val="20"/>
        </w:rPr>
        <w:t>M</w:t>
      </w:r>
      <w:r w:rsidR="00373850" w:rsidRPr="00344116">
        <w:rPr>
          <w:rStyle w:val="Carpredefinitoparagrafo1"/>
          <w:rFonts w:ascii="Verdana" w:hAnsi="Verdana" w:cs="Tahoma"/>
          <w:sz w:val="20"/>
          <w:szCs w:val="20"/>
        </w:rPr>
        <w:t>ediante</w:t>
      </w:r>
      <w:r w:rsidR="003E32AD" w:rsidRPr="00344116">
        <w:rPr>
          <w:rStyle w:val="Carpredefinitoparagrafo1"/>
          <w:rFonts w:ascii="Verdana" w:hAnsi="Verdana" w:cs="Tahoma"/>
          <w:sz w:val="20"/>
          <w:szCs w:val="20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sz w:val="20"/>
          <w:szCs w:val="20"/>
        </w:rPr>
        <w:t>l'impresa (indicare ragione sociale, sede legale, codice fiscale e partita iva,nominativo legale rappresentante)</w:t>
      </w:r>
    </w:p>
    <w:p w:rsidR="00373850" w:rsidRPr="00344116" w:rsidRDefault="00373850" w:rsidP="00160458">
      <w:pPr>
        <w:ind w:right="-31"/>
        <w:rPr>
          <w:rFonts w:ascii="Verdana" w:hAnsi="Verdana"/>
          <w:sz w:val="20"/>
          <w:szCs w:val="20"/>
        </w:rPr>
      </w:pPr>
      <w:r w:rsidRPr="00344116">
        <w:rPr>
          <w:rFonts w:ascii="Verdana" w:hAnsi="Verdana"/>
          <w:sz w:val="20"/>
          <w:szCs w:val="20"/>
        </w:rPr>
        <w:t>__________________________________________________________________</w:t>
      </w:r>
      <w:r w:rsidR="00344116">
        <w:rPr>
          <w:rFonts w:ascii="Verdana" w:hAnsi="Verdana"/>
          <w:sz w:val="20"/>
          <w:szCs w:val="20"/>
        </w:rPr>
        <w:t>____________</w:t>
      </w:r>
    </w:p>
    <w:p w:rsidR="00373850" w:rsidRPr="00344116" w:rsidRDefault="00373850" w:rsidP="00160458">
      <w:pPr>
        <w:pStyle w:val="Normale1"/>
        <w:spacing w:line="20" w:lineRule="exact"/>
        <w:ind w:left="108"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A26159" w:rsidP="00160458">
      <w:pPr>
        <w:ind w:right="-31"/>
        <w:rPr>
          <w:rFonts w:ascii="Verdana" w:hAnsi="Verdana"/>
          <w:sz w:val="20"/>
          <w:szCs w:val="20"/>
        </w:rPr>
      </w:pPr>
      <w:r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>C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>he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>risulta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>in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</w:rPr>
        <w:t>possesso di</w:t>
      </w:r>
    </w:p>
    <w:p w:rsidR="00373850" w:rsidRPr="00344116" w:rsidRDefault="00373850" w:rsidP="00160458">
      <w:pPr>
        <w:ind w:right="-31"/>
        <w:rPr>
          <w:rFonts w:ascii="Verdana" w:hAnsi="Verdana" w:cs="Arial"/>
          <w:sz w:val="20"/>
          <w:szCs w:val="20"/>
        </w:rPr>
      </w:pPr>
      <w:r w:rsidRPr="00344116">
        <w:rPr>
          <w:rFonts w:ascii="Verdana" w:hAnsi="Verdana"/>
          <w:sz w:val="20"/>
          <w:szCs w:val="20"/>
        </w:rPr>
        <w:t>_______________________________________________________________</w:t>
      </w:r>
      <w:r w:rsidR="00344116">
        <w:rPr>
          <w:rFonts w:ascii="Verdana" w:hAnsi="Verdana"/>
          <w:sz w:val="20"/>
          <w:szCs w:val="20"/>
        </w:rPr>
        <w:t>____________</w:t>
      </w:r>
    </w:p>
    <w:p w:rsidR="00373850" w:rsidRPr="00344116" w:rsidRDefault="00373850" w:rsidP="00160458">
      <w:pPr>
        <w:pStyle w:val="Corpodeltesto"/>
        <w:numPr>
          <w:ilvl w:val="0"/>
          <w:numId w:val="2"/>
        </w:numPr>
        <w:ind w:left="0" w:right="-31" w:firstLine="0"/>
        <w:jc w:val="both"/>
        <w:rPr>
          <w:rStyle w:val="Carpredefinitoparagrafo1"/>
          <w:rFonts w:ascii="Verdana" w:hAnsi="Verdana" w:cs="Tahoma"/>
          <w:i/>
          <w:sz w:val="20"/>
          <w:szCs w:val="20"/>
          <w:lang w:val="it-IT"/>
        </w:rPr>
      </w:pPr>
      <w:r w:rsidRPr="00344116">
        <w:rPr>
          <w:rFonts w:ascii="Verdana" w:hAnsi="Verdana" w:cs="Arial"/>
          <w:sz w:val="20"/>
          <w:szCs w:val="20"/>
          <w:lang w:val="it-IT"/>
        </w:rPr>
        <w:t>di aver già dichiarato il possesso dei requisiti generali di cui all’art. 80 del D.lgs. 50/2016</w:t>
      </w:r>
      <w:r w:rsidR="00344116" w:rsidRPr="00344116">
        <w:rPr>
          <w:rFonts w:ascii="Verdana" w:hAnsi="Verdana" w:cs="Arial"/>
          <w:sz w:val="20"/>
          <w:szCs w:val="20"/>
          <w:lang w:val="it-IT"/>
        </w:rPr>
        <w:t xml:space="preserve"> e </w:t>
      </w:r>
      <w:proofErr w:type="spellStart"/>
      <w:r w:rsidR="00344116" w:rsidRPr="00344116">
        <w:rPr>
          <w:rFonts w:ascii="Verdana" w:hAnsi="Verdana" w:cs="Arial"/>
          <w:sz w:val="20"/>
          <w:szCs w:val="20"/>
          <w:lang w:val="it-IT"/>
        </w:rPr>
        <w:t>s.m.i</w:t>
      </w:r>
      <w:proofErr w:type="spellEnd"/>
      <w:r w:rsidR="00344116" w:rsidRPr="00344116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4116">
        <w:rPr>
          <w:rFonts w:ascii="Verdana" w:hAnsi="Verdana" w:cs="Arial"/>
          <w:sz w:val="20"/>
          <w:szCs w:val="20"/>
          <w:lang w:val="it-IT"/>
        </w:rPr>
        <w:t>,</w:t>
      </w:r>
      <w:r w:rsidR="00344116" w:rsidRPr="00344116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4116">
        <w:rPr>
          <w:rFonts w:ascii="Verdana" w:hAnsi="Verdana"/>
          <w:sz w:val="20"/>
          <w:szCs w:val="20"/>
          <w:lang w:val="it-IT"/>
        </w:rPr>
        <w:t>nella domanda di partecipazione e nel DGUE.</w:t>
      </w:r>
    </w:p>
    <w:p w:rsidR="00373850" w:rsidRPr="00344116" w:rsidRDefault="00373850" w:rsidP="00344116">
      <w:pPr>
        <w:pStyle w:val="Normale1"/>
        <w:spacing w:before="74" w:after="200"/>
        <w:ind w:right="-31"/>
        <w:jc w:val="both"/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N.B. (Le dichiarazioni che seguono sono da rendere solo se una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o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più società/</w:t>
      </w:r>
      <w:r w:rsidR="00D46EB6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imprese ausiliarie appartengono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allo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stesso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gruppo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del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concorrente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in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alternativa</w:t>
      </w:r>
      <w:r w:rsidR="00D46EB6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alla produzione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del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contratto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di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proofErr w:type="spellStart"/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avvalimento</w:t>
      </w:r>
      <w:proofErr w:type="spellEnd"/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solo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per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le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società/imprese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sotto</w:t>
      </w:r>
      <w:r w:rsidR="0038699E"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indicate)</w:t>
      </w:r>
    </w:p>
    <w:p w:rsidR="00373850" w:rsidRPr="00344116" w:rsidRDefault="00344116" w:rsidP="00160458">
      <w:pPr>
        <w:pStyle w:val="Titolo11"/>
        <w:tabs>
          <w:tab w:val="left" w:pos="141"/>
        </w:tabs>
        <w:spacing w:before="107" w:after="200"/>
        <w:ind w:left="141" w:right="-31" w:firstLine="0"/>
        <w:jc w:val="both"/>
        <w:rPr>
          <w:rFonts w:ascii="Verdana" w:hAnsi="Verdana" w:cs="Tahoma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C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he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la/e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società/impresa/e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="00373850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ausiliaria/e</w:t>
      </w:r>
    </w:p>
    <w:p w:rsidR="00373850" w:rsidRPr="00344116" w:rsidRDefault="00373850" w:rsidP="00160458">
      <w:pPr>
        <w:pStyle w:val="Normale1"/>
        <w:spacing w:before="11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E47FBD" w:rsidP="00160458">
      <w:pPr>
        <w:pStyle w:val="Normale1"/>
        <w:spacing w:line="20" w:lineRule="exact"/>
        <w:ind w:left="120" w:right="-31"/>
        <w:rPr>
          <w:rFonts w:ascii="Verdana" w:hAnsi="Verdana"/>
          <w:sz w:val="20"/>
          <w:szCs w:val="20"/>
          <w:lang w:val="it-IT"/>
        </w:rPr>
      </w:pPr>
      <w:r w:rsidRPr="00E47FBD">
        <w:rPr>
          <w:rFonts w:ascii="Verdana" w:hAnsi="Verdana"/>
          <w:noProof/>
          <w:sz w:val="20"/>
          <w:szCs w:val="20"/>
        </w:rPr>
        <w:pict>
          <v:shape id="Gruppo 11" o:spid="_x0000_s1026" alt="" style="position:absolute;left:0;text-align:left;margin-left:.35pt;margin-top:.35pt;width:505.7pt;height:.1pt;z-index:-251660288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coordsize="6422390,1270" o:spt="100" adj="0,,0" path="m,l6422390,e" filled="f" strokeweight=".25mm">
            <v:stroke joinstyle="round"/>
            <v:formulas/>
            <v:path o:connecttype="custom" o:connectlocs="0,0;6422390,0" o:connectangles="0,0" textboxrect="0,0,1332,2540"/>
            <w10:wrap type="square"/>
          </v:shape>
        </w:pict>
      </w:r>
    </w:p>
    <w:p w:rsidR="00373850" w:rsidRPr="00344116" w:rsidRDefault="00373850" w:rsidP="00160458">
      <w:pPr>
        <w:pStyle w:val="Normale1"/>
        <w:spacing w:before="3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E47FBD" w:rsidP="00160458">
      <w:pPr>
        <w:pStyle w:val="Normale1"/>
        <w:spacing w:line="20" w:lineRule="exact"/>
        <w:ind w:left="120" w:right="-31"/>
        <w:rPr>
          <w:rFonts w:ascii="Verdana" w:hAnsi="Verdana"/>
          <w:sz w:val="20"/>
          <w:szCs w:val="20"/>
          <w:lang w:val="it-IT"/>
        </w:rPr>
      </w:pPr>
      <w:r w:rsidRPr="00E47FBD">
        <w:rPr>
          <w:rFonts w:ascii="Verdana" w:hAnsi="Verdana"/>
          <w:noProof/>
          <w:sz w:val="20"/>
          <w:szCs w:val="20"/>
        </w:rPr>
        <w:pict>
          <v:shape id="Gruppo 8" o:spid="_x0000_s1027" alt="" style="position:absolute;left:0;text-align:left;margin-left:.35pt;margin-top:.35pt;width:505.7pt;height:.1pt;z-index:-251659264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coordsize="6422390,1270" o:spt="100" adj="0,,0" path="m,l6422390,e" filled="f" strokeweight=".25mm">
            <v:stroke joinstyle="round"/>
            <v:formulas/>
            <v:path o:connecttype="custom" o:connectlocs="0,0;6422390,0" o:connectangles="0,0" textboxrect="0,0,1332,2540"/>
            <w10:wrap type="square"/>
          </v:shape>
        </w:pict>
      </w:r>
    </w:p>
    <w:p w:rsidR="00373850" w:rsidRPr="00344116" w:rsidRDefault="00373850" w:rsidP="00160458">
      <w:pPr>
        <w:pStyle w:val="Normale1"/>
        <w:spacing w:before="126" w:after="200"/>
        <w:ind w:left="136" w:right="-31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appartiene/appartengono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al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medesimo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gruppo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denominate:</w:t>
      </w:r>
    </w:p>
    <w:p w:rsidR="00373850" w:rsidRPr="00344116" w:rsidRDefault="00373850" w:rsidP="00160458">
      <w:pPr>
        <w:pStyle w:val="Normale1"/>
        <w:spacing w:before="7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E47FBD" w:rsidP="00160458">
      <w:pPr>
        <w:pStyle w:val="Normale1"/>
        <w:spacing w:line="20" w:lineRule="exact"/>
        <w:ind w:left="120" w:right="-31"/>
        <w:rPr>
          <w:rFonts w:ascii="Verdana" w:hAnsi="Verdana"/>
          <w:sz w:val="20"/>
          <w:szCs w:val="20"/>
          <w:lang w:val="it-IT"/>
        </w:rPr>
      </w:pPr>
      <w:r w:rsidRPr="00E47FBD">
        <w:rPr>
          <w:rFonts w:ascii="Verdana" w:hAnsi="Verdana"/>
          <w:noProof/>
          <w:sz w:val="20"/>
          <w:szCs w:val="20"/>
        </w:rPr>
        <w:pict>
          <v:shape id="Gruppo 5" o:spid="_x0000_s1028" alt="" style="position:absolute;left:0;text-align:left;margin-left:.35pt;margin-top:.35pt;width:505.7pt;height:.1pt;z-index:-251658240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coordsize="6422390,1270" o:spt="100" adj="0,,0" path="m,l6422390,e" filled="f" strokeweight=".25mm">
            <v:stroke joinstyle="round"/>
            <v:formulas/>
            <v:path o:connecttype="custom" o:connectlocs="0,0;6422390,0" o:connectangles="0,0" textboxrect="0,0,1332,2540"/>
            <w10:wrap type="square"/>
          </v:shape>
        </w:pict>
      </w:r>
    </w:p>
    <w:p w:rsidR="00373850" w:rsidRPr="00344116" w:rsidRDefault="00373850" w:rsidP="00160458">
      <w:pPr>
        <w:pStyle w:val="Normale1"/>
        <w:spacing w:before="126" w:after="200"/>
        <w:ind w:left="132" w:right="-31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cui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appartiene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anche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la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società/impresa</w:t>
      </w:r>
      <w:r w:rsidR="0038699E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concorrente.</w:t>
      </w:r>
    </w:p>
    <w:p w:rsidR="00344116" w:rsidRDefault="00344116" w:rsidP="00160458">
      <w:pPr>
        <w:pStyle w:val="Normale1"/>
        <w:spacing w:line="235" w:lineRule="exact"/>
        <w:ind w:left="132" w:right="-31"/>
        <w:jc w:val="center"/>
        <w:rPr>
          <w:rStyle w:val="Carpredefinitoparagrafo1"/>
          <w:rFonts w:ascii="Verdana" w:hAnsi="Verdana" w:cs="Tahoma"/>
          <w:sz w:val="20"/>
          <w:szCs w:val="20"/>
          <w:lang w:val="it-IT"/>
        </w:rPr>
      </w:pPr>
    </w:p>
    <w:p w:rsidR="00373850" w:rsidRPr="00344116" w:rsidRDefault="00373850" w:rsidP="00160458">
      <w:pPr>
        <w:pStyle w:val="Normale1"/>
        <w:spacing w:line="235" w:lineRule="exact"/>
        <w:ind w:left="132" w:right="-31"/>
        <w:jc w:val="center"/>
        <w:rPr>
          <w:rFonts w:ascii="Verdana" w:eastAsia="Arial" w:hAnsi="Verdana" w:cs="Tahoma"/>
          <w:b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b/>
          <w:sz w:val="20"/>
          <w:szCs w:val="20"/>
          <w:lang w:val="it-IT"/>
        </w:rPr>
        <w:t>e ATTESTO</w:t>
      </w:r>
      <w:r w:rsidR="00FD6E28" w:rsidRPr="00344116">
        <w:rPr>
          <w:rStyle w:val="Carpredefinitoparagrafo1"/>
          <w:rFonts w:ascii="Verdana" w:hAnsi="Verdana" w:cs="Tahoma"/>
          <w:b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b/>
          <w:sz w:val="20"/>
          <w:szCs w:val="20"/>
          <w:lang w:val="it-IT"/>
        </w:rPr>
        <w:t>altresì</w:t>
      </w:r>
    </w:p>
    <w:p w:rsidR="00373850" w:rsidRPr="00344116" w:rsidRDefault="00373850" w:rsidP="00160458">
      <w:pPr>
        <w:pStyle w:val="Normale1"/>
        <w:spacing w:line="235" w:lineRule="exact"/>
        <w:ind w:left="132" w:right="-31"/>
        <w:jc w:val="center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344116" w:rsidRDefault="00373850" w:rsidP="00160458">
      <w:pPr>
        <w:pStyle w:val="Normale1"/>
        <w:spacing w:line="293" w:lineRule="exact"/>
        <w:ind w:left="127" w:right="-31" w:firstLine="19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i/>
          <w:w w:val="115"/>
          <w:sz w:val="20"/>
          <w:szCs w:val="20"/>
          <w:lang w:val="it-IT"/>
        </w:rPr>
        <w:t>»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che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in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virtù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del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legame giuridico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ed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economico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esistente nel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gruppo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la/le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>società/impresa/imprese</w:t>
      </w:r>
      <w:r w:rsidR="00FD6E28" w:rsidRPr="00344116">
        <w:rPr>
          <w:rStyle w:val="Carpredefinitoparagrafo1"/>
          <w:rFonts w:ascii="Verdana" w:hAnsi="Verdana" w:cs="Tahoma"/>
          <w:w w:val="105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ausiliaria/e è/sono tenuta/tenute nei confronti del concorrente a fornire i requisiti e a mettere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disposizione le risorse necessarie per tutta la durata dell'appalto e che in virtù dello stesso legamela/e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società/impresa/e ausiliaria/e è/sono tenuta/e al rispetto degli stessi obblighi previsti dalla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normativa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antimafia a carico del</w:t>
      </w:r>
      <w:r w:rsidR="00FD6E28"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 xml:space="preserve"> </w:t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>concorrente.</w:t>
      </w:r>
    </w:p>
    <w:p w:rsidR="00373850" w:rsidRPr="00160458" w:rsidRDefault="00373850" w:rsidP="00160458">
      <w:pPr>
        <w:pStyle w:val="Normale1"/>
        <w:spacing w:before="8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44116" w:rsidRPr="00344116" w:rsidRDefault="00373850" w:rsidP="00344116">
      <w:pPr>
        <w:pStyle w:val="Normale1"/>
        <w:spacing w:before="10" w:after="200"/>
        <w:ind w:left="127" w:right="-31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160458">
        <w:rPr>
          <w:rFonts w:ascii="Verdana" w:hAnsi="Verdana" w:cs="Tahoma"/>
          <w:sz w:val="20"/>
          <w:szCs w:val="20"/>
          <w:lang w:val="it-IT"/>
        </w:rPr>
        <w:t>Data _________</w:t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>
        <w:rPr>
          <w:rFonts w:ascii="Verdana" w:hAnsi="Verdana" w:cs="Tahoma"/>
          <w:sz w:val="20"/>
          <w:szCs w:val="20"/>
          <w:lang w:val="it-IT"/>
        </w:rPr>
        <w:tab/>
      </w:r>
      <w:r w:rsidR="00344116" w:rsidRPr="00344116">
        <w:rPr>
          <w:rFonts w:ascii="Verdana" w:hAnsi="Verdana"/>
          <w:lang w:val="it-IT"/>
        </w:rPr>
        <w:t>timbro e firma</w:t>
      </w:r>
    </w:p>
    <w:p w:rsidR="00344116" w:rsidRPr="00344116" w:rsidRDefault="00344116" w:rsidP="00344116">
      <w:pPr>
        <w:pStyle w:val="Normale1"/>
        <w:tabs>
          <w:tab w:val="center" w:pos="6780"/>
        </w:tabs>
        <w:jc w:val="both"/>
        <w:rPr>
          <w:rStyle w:val="Carpredefinitoparagrafo1"/>
          <w:rFonts w:ascii="Verdana" w:hAnsi="Verdana" w:cs="Tahoma"/>
          <w:b/>
          <w:sz w:val="18"/>
          <w:szCs w:val="18"/>
          <w:lang w:val="it-IT"/>
        </w:rPr>
      </w:pPr>
      <w:r w:rsidRPr="00344116">
        <w:rPr>
          <w:rFonts w:ascii="Verdana" w:hAnsi="Verdana"/>
          <w:lang w:val="it-IT"/>
        </w:rPr>
        <w:tab/>
        <w:t>_____________________________</w:t>
      </w:r>
    </w:p>
    <w:p w:rsidR="00373850" w:rsidRPr="00344116" w:rsidRDefault="00373850" w:rsidP="00160458">
      <w:pPr>
        <w:pStyle w:val="Normale1"/>
        <w:spacing w:before="10" w:after="200"/>
        <w:ind w:left="127" w:right="-31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  <w:r w:rsidRPr="00344116">
        <w:rPr>
          <w:rStyle w:val="Carpredefinitoparagrafo1"/>
          <w:rFonts w:ascii="Verdana" w:hAnsi="Verdana" w:cs="Tahoma"/>
          <w:sz w:val="20"/>
          <w:szCs w:val="20"/>
          <w:lang w:val="it-IT"/>
        </w:rPr>
        <w:tab/>
      </w:r>
    </w:p>
    <w:p w:rsidR="00373850" w:rsidRPr="00344116" w:rsidRDefault="00373850" w:rsidP="00160458">
      <w:pPr>
        <w:pStyle w:val="Normale1"/>
        <w:spacing w:before="6" w:after="200"/>
        <w:ind w:right="-31"/>
        <w:rPr>
          <w:rFonts w:ascii="Verdana" w:eastAsia="Arial" w:hAnsi="Verdana" w:cs="Tahoma"/>
          <w:sz w:val="20"/>
          <w:szCs w:val="20"/>
          <w:lang w:val="it-IT"/>
        </w:rPr>
      </w:pPr>
    </w:p>
    <w:p w:rsidR="00373850" w:rsidRPr="00160458" w:rsidRDefault="00373850" w:rsidP="00160458">
      <w:pPr>
        <w:pStyle w:val="Normale1"/>
        <w:ind w:left="122" w:right="-31"/>
        <w:jc w:val="both"/>
        <w:rPr>
          <w:rStyle w:val="Carpredefinitoparagrafo1"/>
          <w:rFonts w:ascii="Verdana" w:hAnsi="Verdana" w:cs="Tahoma"/>
          <w:i/>
          <w:sz w:val="20"/>
          <w:szCs w:val="20"/>
          <w:lang w:val="it-IT"/>
        </w:rPr>
      </w:pPr>
      <w:r w:rsidRPr="00160458">
        <w:rPr>
          <w:rStyle w:val="Carpredefinitoparagrafo1"/>
          <w:rFonts w:ascii="Verdana" w:hAnsi="Verdana" w:cs="Tahoma"/>
          <w:b/>
          <w:sz w:val="20"/>
          <w:szCs w:val="20"/>
          <w:lang w:val="it-IT"/>
        </w:rPr>
        <w:t>NOTABENE</w:t>
      </w:r>
    </w:p>
    <w:p w:rsidR="00373850" w:rsidRPr="00160458" w:rsidRDefault="00373850" w:rsidP="00160458">
      <w:pPr>
        <w:pStyle w:val="Normale1"/>
        <w:spacing w:before="4" w:after="200"/>
        <w:ind w:right="-31"/>
        <w:jc w:val="both"/>
        <w:rPr>
          <w:rFonts w:ascii="Verdana" w:hAnsi="Verdana" w:cs="Tahoma"/>
          <w:i/>
          <w:sz w:val="20"/>
          <w:szCs w:val="20"/>
          <w:u w:val="single" w:color="000000"/>
          <w:lang w:val="it-IT"/>
        </w:rPr>
      </w:pP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Al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presente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modello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deve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essere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allegata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copia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fotostatica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leggibile,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ancorché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non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autenticata, di un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documento di identità del sottoscrittore. Nel caso in cui la firma sociale sia stabilita in maniera congiunta, la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sottoscrizione del presente modello deve essere effettuata da tutti i legali rappresentanti della società impresa, nel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qual caso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le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copie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dei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documenti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di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identità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dovranno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essere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presentate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per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tutti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i</w:t>
      </w:r>
      <w:r w:rsidR="00250C7D"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lang w:val="it-IT"/>
        </w:rPr>
        <w:t>firmatari.</w:t>
      </w:r>
    </w:p>
    <w:p w:rsidR="00160458" w:rsidRPr="00160458" w:rsidRDefault="00373850" w:rsidP="00344116">
      <w:pPr>
        <w:pStyle w:val="Normale1"/>
        <w:spacing w:before="3" w:after="200" w:line="206" w:lineRule="exact"/>
        <w:ind w:left="112" w:right="-31" w:hanging="10"/>
        <w:jc w:val="both"/>
        <w:rPr>
          <w:rFonts w:ascii="Verdana" w:hAnsi="Verdana"/>
          <w:lang w:val="it-IT"/>
        </w:rPr>
      </w:pP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Al presente modello deve essere, altresì, allegato in originale </w:t>
      </w:r>
      <w:r w:rsidRPr="00160458">
        <w:rPr>
          <w:rStyle w:val="Carpredefinitoparagrafo1"/>
          <w:rFonts w:ascii="Verdana" w:hAnsi="Verdana" w:cs="Tahoma"/>
          <w:sz w:val="20"/>
          <w:szCs w:val="20"/>
          <w:u w:val="single" w:color="000000"/>
          <w:lang w:val="it-IT"/>
        </w:rPr>
        <w:t xml:space="preserve">o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in copia autentica</w:t>
      </w:r>
      <w:bookmarkStart w:id="0" w:name="_GoBack"/>
      <w:bookmarkEnd w:id="0"/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il </w:t>
      </w:r>
      <w:r w:rsidRPr="00160458">
        <w:rPr>
          <w:rStyle w:val="Carpredefinitoparagrafo1"/>
          <w:rFonts w:ascii="Verdana" w:hAnsi="Verdana" w:cs="Tahoma"/>
          <w:b/>
          <w:i/>
          <w:sz w:val="20"/>
          <w:szCs w:val="20"/>
          <w:u w:val="single" w:color="000000"/>
          <w:lang w:val="it-IT"/>
        </w:rPr>
        <w:t>contratto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in virtù del quale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l'impresa ausiliaria si obbliga nei confronti del concorrente </w:t>
      </w:r>
      <w:r w:rsidRPr="00160458">
        <w:rPr>
          <w:rStyle w:val="Carpredefinitoparagrafo1"/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fornire i requisiti e </w:t>
      </w:r>
      <w:r w:rsidRPr="00160458">
        <w:rPr>
          <w:rStyle w:val="Carpredefinitoparagrafo1"/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160458">
        <w:rPr>
          <w:rStyle w:val="Carpredefinitoparagrafo1"/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disposizione le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risorse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necessarie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per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tutta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durata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dell'appalto,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fatto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salvo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caso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in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cui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società l’impresa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appartenga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allo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>stesso gruppo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/>
          <w:lang w:val="it-IT"/>
        </w:rPr>
        <w:t>del</w:t>
      </w:r>
      <w:r w:rsidR="00AF7585" w:rsidRPr="00160458">
        <w:rPr>
          <w:rStyle w:val="Carpredefinitoparagrafo1"/>
          <w:rFonts w:ascii="Verdana" w:hAnsi="Verdana" w:cs="Tahoma"/>
          <w:i/>
          <w:sz w:val="20"/>
          <w:szCs w:val="20"/>
          <w:u w:val="single"/>
          <w:lang w:val="it-IT"/>
        </w:rPr>
        <w:t xml:space="preserve"> </w:t>
      </w:r>
      <w:r w:rsidRPr="00160458">
        <w:rPr>
          <w:rStyle w:val="Carpredefinitoparagrafo1"/>
          <w:rFonts w:ascii="Verdana" w:hAnsi="Verdana" w:cs="Tahoma"/>
          <w:i/>
          <w:sz w:val="20"/>
          <w:szCs w:val="20"/>
          <w:u w:val="single"/>
          <w:lang w:val="it-IT"/>
        </w:rPr>
        <w:t>concorrente.</w:t>
      </w:r>
    </w:p>
    <w:sectPr w:rsidR="00160458" w:rsidRPr="00160458" w:rsidSect="003B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11" w:bottom="72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AA" w:rsidRDefault="009F0FAA">
      <w:pPr>
        <w:spacing w:after="0" w:line="240" w:lineRule="auto"/>
      </w:pPr>
      <w:r>
        <w:separator/>
      </w:r>
    </w:p>
  </w:endnote>
  <w:endnote w:type="continuationSeparator" w:id="1">
    <w:p w:rsidR="009F0FAA" w:rsidRDefault="009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0" w:rsidRDefault="003738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0" w:rsidRDefault="003738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0" w:rsidRDefault="00373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AA" w:rsidRDefault="009F0FAA">
      <w:pPr>
        <w:spacing w:after="0" w:line="240" w:lineRule="auto"/>
      </w:pPr>
      <w:r>
        <w:separator/>
      </w:r>
    </w:p>
  </w:footnote>
  <w:footnote w:type="continuationSeparator" w:id="1">
    <w:p w:rsidR="009F0FAA" w:rsidRDefault="009F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8F" w:rsidRDefault="00191A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0" w:rsidRPr="00C90FE9" w:rsidRDefault="00373850">
    <w:pPr>
      <w:pStyle w:val="Normale1"/>
      <w:spacing w:before="119" w:after="200" w:line="242" w:lineRule="auto"/>
      <w:ind w:left="158" w:right="114"/>
      <w:rPr>
        <w:lang w:val="it-IT"/>
      </w:rPr>
    </w:pPr>
    <w:r>
      <w:rPr>
        <w:rStyle w:val="Carpredefinitoparagrafo1"/>
        <w:rFonts w:ascii="Tahoma" w:hAnsi="Tahoma" w:cs="Tahoma"/>
        <w:lang w:val="it-IT"/>
      </w:rPr>
      <w:t xml:space="preserve">Dichiarazione sostitutiva di certificazioni ex DPR 445/2000 da compilare e sottoscrivere da parte </w:t>
    </w:r>
    <w:r>
      <w:rPr>
        <w:rStyle w:val="Carpredefinitoparagrafo1"/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0" w:rsidRDefault="003738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0A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0"/>
        </w:tabs>
        <w:ind w:left="8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454" w:hanging="3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454" w:hanging="3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E9"/>
    <w:rsid w:val="00092AB3"/>
    <w:rsid w:val="000E4488"/>
    <w:rsid w:val="00160458"/>
    <w:rsid w:val="00191A8F"/>
    <w:rsid w:val="00193FE6"/>
    <w:rsid w:val="00250C7D"/>
    <w:rsid w:val="00344116"/>
    <w:rsid w:val="00373850"/>
    <w:rsid w:val="0038699E"/>
    <w:rsid w:val="003B3F44"/>
    <w:rsid w:val="003E32AD"/>
    <w:rsid w:val="004D11ED"/>
    <w:rsid w:val="00532289"/>
    <w:rsid w:val="005662C2"/>
    <w:rsid w:val="006A57DF"/>
    <w:rsid w:val="0073198B"/>
    <w:rsid w:val="008D1BCC"/>
    <w:rsid w:val="009A36D4"/>
    <w:rsid w:val="009F0FAA"/>
    <w:rsid w:val="00A26159"/>
    <w:rsid w:val="00AF7585"/>
    <w:rsid w:val="00B24AF6"/>
    <w:rsid w:val="00B9533A"/>
    <w:rsid w:val="00BB7563"/>
    <w:rsid w:val="00BE4C0F"/>
    <w:rsid w:val="00C90FE9"/>
    <w:rsid w:val="00D4148E"/>
    <w:rsid w:val="00D46EB6"/>
    <w:rsid w:val="00D5029B"/>
    <w:rsid w:val="00E47FBD"/>
    <w:rsid w:val="00F12E4D"/>
    <w:rsid w:val="00F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F44"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B3F44"/>
  </w:style>
  <w:style w:type="character" w:customStyle="1" w:styleId="Titolo1Carattere">
    <w:name w:val="Titolo 1 Carattere"/>
    <w:basedOn w:val="Carpredefinitoparagrafo1"/>
    <w:rsid w:val="003B3F44"/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1"/>
    <w:rsid w:val="003B3F44"/>
    <w:rPr>
      <w:rFonts w:ascii="Arial" w:eastAsia="Arial" w:hAnsi="Arial"/>
      <w:sz w:val="21"/>
      <w:szCs w:val="21"/>
      <w:lang w:val="en-US"/>
    </w:rPr>
  </w:style>
  <w:style w:type="character" w:customStyle="1" w:styleId="TestofumettoCarattere">
    <w:name w:val="Testo fumetto Carattere"/>
    <w:basedOn w:val="Carpredefinitoparagrafo1"/>
    <w:rsid w:val="003B3F44"/>
    <w:rPr>
      <w:rFonts w:ascii="Tahoma" w:hAnsi="Tahoma" w:cs="Tahoma"/>
      <w:sz w:val="16"/>
      <w:szCs w:val="16"/>
      <w:lang w:val="en-US"/>
    </w:rPr>
  </w:style>
  <w:style w:type="character" w:customStyle="1" w:styleId="Corpodeltesto3Carattere">
    <w:name w:val="Corpo del testo 3 Carattere"/>
    <w:basedOn w:val="Carpredefinitoparagrafo1"/>
    <w:rsid w:val="003B3F44"/>
    <w:rPr>
      <w:sz w:val="16"/>
      <w:szCs w:val="16"/>
      <w:lang w:val="en-US"/>
    </w:rPr>
  </w:style>
  <w:style w:type="character" w:customStyle="1" w:styleId="IntestazioneCarattere">
    <w:name w:val="Intestazione Carattere"/>
    <w:basedOn w:val="Carpredefinitoparagrafo1"/>
    <w:rsid w:val="003B3F44"/>
    <w:rPr>
      <w:lang w:val="en-US"/>
    </w:rPr>
  </w:style>
  <w:style w:type="character" w:customStyle="1" w:styleId="PidipaginaCarattere">
    <w:name w:val="Piè di pagina Carattere"/>
    <w:basedOn w:val="Carpredefinitoparagrafo1"/>
    <w:rsid w:val="003B3F44"/>
    <w:rPr>
      <w:lang w:val="en-US"/>
    </w:rPr>
  </w:style>
  <w:style w:type="character" w:customStyle="1" w:styleId="Titolo6Carattere">
    <w:name w:val="Titolo 6 Carattere"/>
    <w:basedOn w:val="Carpredefinitoparagrafo1"/>
    <w:rsid w:val="003B3F4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WWCharLFO3LVL1">
    <w:name w:val="WW_CharLFO3LVL1"/>
    <w:rsid w:val="003B3F44"/>
    <w:rPr>
      <w:rFonts w:ascii="Wingdings" w:hAnsi="Wingdings"/>
    </w:rPr>
  </w:style>
  <w:style w:type="character" w:customStyle="1" w:styleId="WWCharLFO3LVL2">
    <w:name w:val="WW_CharLFO3LVL2"/>
    <w:rsid w:val="003B3F44"/>
    <w:rPr>
      <w:rFonts w:ascii="Courier New" w:hAnsi="Courier New" w:cs="Courier New"/>
    </w:rPr>
  </w:style>
  <w:style w:type="character" w:customStyle="1" w:styleId="WWCharLFO3LVL3">
    <w:name w:val="WW_CharLFO3LVL3"/>
    <w:rsid w:val="003B3F44"/>
    <w:rPr>
      <w:rFonts w:ascii="Wingdings" w:hAnsi="Wingdings"/>
    </w:rPr>
  </w:style>
  <w:style w:type="character" w:customStyle="1" w:styleId="WWCharLFO3LVL4">
    <w:name w:val="WW_CharLFO3LVL4"/>
    <w:rsid w:val="003B3F44"/>
    <w:rPr>
      <w:rFonts w:ascii="Symbol" w:hAnsi="Symbol"/>
    </w:rPr>
  </w:style>
  <w:style w:type="character" w:customStyle="1" w:styleId="WWCharLFO3LVL5">
    <w:name w:val="WW_CharLFO3LVL5"/>
    <w:rsid w:val="003B3F44"/>
    <w:rPr>
      <w:rFonts w:ascii="Courier New" w:hAnsi="Courier New" w:cs="Courier New"/>
    </w:rPr>
  </w:style>
  <w:style w:type="character" w:customStyle="1" w:styleId="WWCharLFO3LVL6">
    <w:name w:val="WW_CharLFO3LVL6"/>
    <w:rsid w:val="003B3F44"/>
    <w:rPr>
      <w:rFonts w:ascii="Wingdings" w:hAnsi="Wingdings"/>
    </w:rPr>
  </w:style>
  <w:style w:type="character" w:customStyle="1" w:styleId="WWCharLFO3LVL7">
    <w:name w:val="WW_CharLFO3LVL7"/>
    <w:rsid w:val="003B3F44"/>
    <w:rPr>
      <w:rFonts w:ascii="Symbol" w:hAnsi="Symbol"/>
    </w:rPr>
  </w:style>
  <w:style w:type="character" w:customStyle="1" w:styleId="WWCharLFO3LVL8">
    <w:name w:val="WW_CharLFO3LVL8"/>
    <w:rsid w:val="003B3F44"/>
    <w:rPr>
      <w:rFonts w:ascii="Courier New" w:hAnsi="Courier New" w:cs="Courier New"/>
    </w:rPr>
  </w:style>
  <w:style w:type="character" w:customStyle="1" w:styleId="WWCharLFO3LVL9">
    <w:name w:val="WW_CharLFO3LVL9"/>
    <w:rsid w:val="003B3F44"/>
    <w:rPr>
      <w:rFonts w:ascii="Wingdings" w:hAnsi="Wingdings"/>
    </w:rPr>
  </w:style>
  <w:style w:type="paragraph" w:customStyle="1" w:styleId="Titolo11">
    <w:name w:val="Titolo 11"/>
    <w:basedOn w:val="Normale1"/>
    <w:rsid w:val="003B3F44"/>
    <w:pPr>
      <w:tabs>
        <w:tab w:val="num" w:pos="0"/>
      </w:tabs>
      <w:ind w:left="127" w:firstLine="4"/>
      <w:outlineLvl w:val="0"/>
    </w:pPr>
    <w:rPr>
      <w:rFonts w:ascii="Arial" w:eastAsia="Arial" w:hAnsi="Arial"/>
    </w:rPr>
  </w:style>
  <w:style w:type="paragraph" w:customStyle="1" w:styleId="Titolo61">
    <w:name w:val="Titolo 61"/>
    <w:basedOn w:val="Normale1"/>
    <w:next w:val="Normale1"/>
    <w:rsid w:val="003B3F44"/>
    <w:pPr>
      <w:keepNext/>
      <w:keepLines/>
      <w:tabs>
        <w:tab w:val="num" w:pos="0"/>
      </w:tabs>
      <w:spacing w:before="200" w:after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ormale1">
    <w:name w:val="Normale1"/>
    <w:rsid w:val="003B3F44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Corpodeltesto">
    <w:name w:val="Body Text"/>
    <w:basedOn w:val="Normale1"/>
    <w:rsid w:val="003B3F44"/>
    <w:pPr>
      <w:ind w:left="130"/>
    </w:pPr>
    <w:rPr>
      <w:rFonts w:ascii="Arial" w:eastAsia="Arial" w:hAnsi="Arial"/>
      <w:sz w:val="21"/>
      <w:szCs w:val="21"/>
    </w:rPr>
  </w:style>
  <w:style w:type="paragraph" w:styleId="Testofumetto">
    <w:name w:val="Balloon Text"/>
    <w:basedOn w:val="Normale1"/>
    <w:rsid w:val="003B3F44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1"/>
    <w:rsid w:val="003B3F44"/>
    <w:pPr>
      <w:spacing w:after="120"/>
    </w:pPr>
    <w:rPr>
      <w:sz w:val="16"/>
      <w:szCs w:val="16"/>
    </w:rPr>
  </w:style>
  <w:style w:type="paragraph" w:styleId="Paragrafoelenco">
    <w:name w:val="List Paragraph"/>
    <w:basedOn w:val="Normale1"/>
    <w:qFormat/>
    <w:rsid w:val="003B3F44"/>
    <w:pPr>
      <w:ind w:left="720"/>
    </w:pPr>
  </w:style>
  <w:style w:type="paragraph" w:customStyle="1" w:styleId="Intestazione1">
    <w:name w:val="Intestazione1"/>
    <w:basedOn w:val="Normale1"/>
    <w:rsid w:val="003B3F44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rsid w:val="003B3F4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B3F4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B3F44"/>
    <w:pPr>
      <w:suppressLineNumbers/>
    </w:pPr>
  </w:style>
  <w:style w:type="paragraph" w:styleId="Elenco">
    <w:name w:val="List"/>
    <w:basedOn w:val="Corpodeltesto"/>
    <w:rsid w:val="003B3F44"/>
  </w:style>
  <w:style w:type="paragraph" w:customStyle="1" w:styleId="Didascalia1">
    <w:name w:val="Didascalia1"/>
    <w:basedOn w:val="Normale"/>
    <w:rsid w:val="003B3F4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B3F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Dalla Riva</dc:creator>
  <cp:keywords/>
  <cp:lastModifiedBy>.</cp:lastModifiedBy>
  <cp:revision>25</cp:revision>
  <cp:lastPrinted>2018-11-08T10:45:00Z</cp:lastPrinted>
  <dcterms:created xsi:type="dcterms:W3CDTF">2018-08-10T07:35:00Z</dcterms:created>
  <dcterms:modified xsi:type="dcterms:W3CDTF">2020-11-02T13:08:00Z</dcterms:modified>
</cp:coreProperties>
</file>