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1A" w:rsidRPr="00BF7218" w:rsidRDefault="003A2C1A">
      <w:pPr>
        <w:pStyle w:val="Normale1"/>
        <w:pageBreakBefore/>
        <w:jc w:val="right"/>
        <w:rPr>
          <w:rFonts w:ascii="Verdana" w:hAnsi="Verdana"/>
          <w:b/>
        </w:rPr>
      </w:pPr>
      <w:r w:rsidRPr="00BF7218">
        <w:rPr>
          <w:rFonts w:ascii="Verdana" w:hAnsi="Verdana"/>
        </w:rPr>
        <w:t>Spettabile</w:t>
      </w:r>
    </w:p>
    <w:p w:rsidR="003A2C1A" w:rsidRPr="00BF7218" w:rsidRDefault="003A2C1A">
      <w:pPr>
        <w:pStyle w:val="Normale1"/>
        <w:jc w:val="right"/>
        <w:rPr>
          <w:rFonts w:ascii="Verdana" w:hAnsi="Verdana"/>
          <w:b/>
        </w:rPr>
      </w:pPr>
    </w:p>
    <w:p w:rsidR="003A2C1A" w:rsidRPr="00BF7218" w:rsidRDefault="003A2C1A">
      <w:pPr>
        <w:pStyle w:val="Normale1"/>
        <w:jc w:val="right"/>
        <w:rPr>
          <w:rFonts w:ascii="Verdana" w:hAnsi="Verdana"/>
          <w:b/>
        </w:rPr>
      </w:pPr>
      <w:r w:rsidRPr="00BF7218">
        <w:rPr>
          <w:rFonts w:ascii="Verdana" w:hAnsi="Verdana"/>
          <w:b/>
        </w:rPr>
        <w:t>AltaVita</w:t>
      </w:r>
    </w:p>
    <w:p w:rsidR="003A2C1A" w:rsidRPr="00BF7218" w:rsidRDefault="003A2C1A">
      <w:pPr>
        <w:pStyle w:val="Normale1"/>
        <w:jc w:val="right"/>
        <w:rPr>
          <w:rFonts w:ascii="Verdana" w:hAnsi="Verdana"/>
        </w:rPr>
      </w:pPr>
      <w:r w:rsidRPr="00BF7218">
        <w:rPr>
          <w:rFonts w:ascii="Verdana" w:hAnsi="Verdana"/>
          <w:b/>
        </w:rPr>
        <w:t>Istituzioni Riunite di Assistenza - IRA</w:t>
      </w:r>
    </w:p>
    <w:p w:rsidR="003A2C1A" w:rsidRPr="00BF7218" w:rsidRDefault="003A2C1A">
      <w:pPr>
        <w:pStyle w:val="Normale1"/>
        <w:jc w:val="right"/>
        <w:rPr>
          <w:rFonts w:ascii="Verdana" w:hAnsi="Verdana"/>
        </w:rPr>
      </w:pPr>
      <w:r w:rsidRPr="00BF7218">
        <w:rPr>
          <w:rFonts w:ascii="Verdana" w:hAnsi="Verdana"/>
        </w:rPr>
        <w:t xml:space="preserve">Piazza Mazzini, 14 </w:t>
      </w:r>
    </w:p>
    <w:p w:rsidR="003A2C1A" w:rsidRPr="00BF7218" w:rsidRDefault="003A2C1A">
      <w:pPr>
        <w:jc w:val="right"/>
        <w:rPr>
          <w:rFonts w:ascii="Verdana" w:hAnsi="Verdana"/>
        </w:rPr>
      </w:pPr>
      <w:r w:rsidRPr="00BF7218">
        <w:rPr>
          <w:rFonts w:ascii="Verdana" w:hAnsi="Verdana"/>
        </w:rPr>
        <w:t>35137 Padova (PD)</w:t>
      </w:r>
    </w:p>
    <w:p w:rsidR="003A2C1A" w:rsidRPr="00BF7218" w:rsidRDefault="003A2C1A">
      <w:pPr>
        <w:pStyle w:val="Normale1"/>
        <w:jc w:val="both"/>
        <w:rPr>
          <w:rFonts w:ascii="Verdana" w:hAnsi="Verdana"/>
        </w:rPr>
      </w:pPr>
    </w:p>
    <w:p w:rsidR="003A2C1A" w:rsidRPr="00BF7218" w:rsidRDefault="003A2C1A">
      <w:pPr>
        <w:pStyle w:val="Normale1"/>
        <w:jc w:val="both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2"/>
        <w:gridCol w:w="1701"/>
        <w:gridCol w:w="2015"/>
      </w:tblGrid>
      <w:tr w:rsidR="003A2C1A" w:rsidRPr="00BF7218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A2C1A" w:rsidRPr="00BF7218" w:rsidRDefault="003A2C1A">
            <w:pPr>
              <w:rPr>
                <w:rStyle w:val="Carpredefinitoparagrafo1"/>
                <w:rFonts w:ascii="Verdana" w:hAnsi="Verdana" w:cs="Tahoma"/>
                <w:szCs w:val="22"/>
              </w:rPr>
            </w:pPr>
            <w:r w:rsidRPr="00BF7218">
              <w:rPr>
                <w:rStyle w:val="Carpredefinitoparagrafo1"/>
                <w:rFonts w:ascii="Verdana" w:hAnsi="Verdana"/>
                <w:b/>
                <w:bCs/>
              </w:rPr>
              <w:t>DICHIARAZIONE</w:t>
            </w:r>
          </w:p>
          <w:p w:rsidR="003A2C1A" w:rsidRPr="00BF7218" w:rsidRDefault="003A2C1A">
            <w:pPr>
              <w:pStyle w:val="Intestazione1"/>
              <w:rPr>
                <w:rFonts w:ascii="Verdana" w:hAnsi="Verdana"/>
                <w:sz w:val="22"/>
                <w:szCs w:val="22"/>
              </w:rPr>
            </w:pPr>
            <w:r w:rsidRPr="00BF7218">
              <w:rPr>
                <w:rStyle w:val="Carpredefinitoparagrafo1"/>
                <w:rFonts w:ascii="Verdana" w:hAnsi="Verdana" w:cs="Tahoma"/>
                <w:szCs w:val="22"/>
              </w:rPr>
              <w:t xml:space="preserve">Per raggruppamento temporaneo o per consorzio ordinario di cui all’art. 2602 del codice civile o per GEIE </w:t>
            </w:r>
            <w:r w:rsidRPr="00BF7218">
              <w:rPr>
                <w:rStyle w:val="Carpredefinitoparagrafo1"/>
                <w:rFonts w:ascii="Verdana" w:hAnsi="Verdana" w:cs="Tahoma"/>
                <w:szCs w:val="22"/>
                <w:u w:val="single"/>
              </w:rPr>
              <w:t>non ancora costituiti</w:t>
            </w:r>
          </w:p>
          <w:p w:rsidR="003A2C1A" w:rsidRPr="00BF7218" w:rsidRDefault="003A2C1A">
            <w:pPr>
              <w:pStyle w:val="Titolo61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A2C1A" w:rsidRPr="00BF7218" w:rsidRDefault="003A2C1A">
            <w:pPr>
              <w:pStyle w:val="Normale1"/>
              <w:jc w:val="center"/>
              <w:rPr>
                <w:rStyle w:val="Carpredefinitoparagrafo1"/>
                <w:rFonts w:ascii="Verdana" w:hAnsi="Verdana"/>
                <w:b/>
              </w:rPr>
            </w:pPr>
            <w:r w:rsidRPr="00BF7218">
              <w:rPr>
                <w:rFonts w:ascii="Verdana" w:hAnsi="Verdana"/>
                <w:b/>
              </w:rPr>
              <w:t>Busta</w:t>
            </w:r>
            <w:r w:rsidR="00620C41" w:rsidRPr="00BF7218">
              <w:rPr>
                <w:rFonts w:ascii="Verdana" w:hAnsi="Verdana"/>
                <w:b/>
              </w:rPr>
              <w:t xml:space="preserve"> Telematica</w:t>
            </w:r>
          </w:p>
          <w:p w:rsidR="003A2C1A" w:rsidRPr="00BF7218" w:rsidRDefault="003A2C1A">
            <w:pPr>
              <w:pStyle w:val="Normale1"/>
              <w:jc w:val="center"/>
              <w:rPr>
                <w:rFonts w:ascii="Verdana" w:hAnsi="Verdana"/>
                <w:b/>
              </w:rPr>
            </w:pPr>
            <w:r w:rsidRPr="00BF7218">
              <w:rPr>
                <w:rStyle w:val="Carpredefinitoparagrafo1"/>
                <w:rFonts w:ascii="Verdana" w:hAnsi="Verdana"/>
                <w:b/>
              </w:rPr>
              <w:t>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A2C1A" w:rsidRPr="00BF7218" w:rsidRDefault="004F350C">
            <w:pPr>
              <w:pStyle w:val="Titolo61"/>
              <w:rPr>
                <w:rFonts w:ascii="Verdana" w:hAnsi="Verdana" w:cs="Arial"/>
                <w:b/>
                <w:i w:val="0"/>
                <w:sz w:val="24"/>
                <w:szCs w:val="24"/>
              </w:rPr>
            </w:pPr>
            <w:r w:rsidRPr="00BF7218">
              <w:rPr>
                <w:rFonts w:ascii="Verdana" w:hAnsi="Verdana" w:cs="Arial"/>
                <w:b/>
                <w:i w:val="0"/>
                <w:sz w:val="24"/>
                <w:szCs w:val="24"/>
              </w:rPr>
              <w:t>Modello</w:t>
            </w:r>
            <w:r w:rsidR="00925953" w:rsidRPr="00BF7218">
              <w:rPr>
                <w:rFonts w:ascii="Verdana" w:hAnsi="Verdana" w:cs="Arial"/>
                <w:b/>
                <w:i w:val="0"/>
                <w:sz w:val="24"/>
                <w:szCs w:val="24"/>
              </w:rPr>
              <w:t xml:space="preserve"> </w:t>
            </w:r>
            <w:r w:rsidR="003A2C1A" w:rsidRPr="00BF7218">
              <w:rPr>
                <w:rFonts w:ascii="Verdana" w:hAnsi="Verdana" w:cs="Arial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3A2C1A" w:rsidRPr="00BF7218">
              <w:rPr>
                <w:rFonts w:ascii="Verdana" w:hAnsi="Verdana" w:cs="Arial"/>
                <w:b/>
                <w:i w:val="0"/>
                <w:sz w:val="24"/>
                <w:szCs w:val="24"/>
              </w:rPr>
              <w:t>n°</w:t>
            </w:r>
            <w:proofErr w:type="spellEnd"/>
            <w:r w:rsidR="003A2C1A" w:rsidRPr="00BF7218">
              <w:rPr>
                <w:rFonts w:ascii="Verdana" w:hAnsi="Verdana" w:cs="Arial"/>
                <w:b/>
                <w:i w:val="0"/>
                <w:sz w:val="24"/>
                <w:szCs w:val="24"/>
              </w:rPr>
              <w:t xml:space="preserve"> 8</w:t>
            </w:r>
          </w:p>
          <w:p w:rsidR="003A2C1A" w:rsidRPr="00BF7218" w:rsidRDefault="003A2C1A" w:rsidP="004F350C">
            <w:pPr>
              <w:pStyle w:val="Normale1"/>
              <w:jc w:val="center"/>
              <w:rPr>
                <w:rFonts w:ascii="Verdana" w:hAnsi="Verdana"/>
                <w:b/>
              </w:rPr>
            </w:pPr>
          </w:p>
        </w:tc>
      </w:tr>
    </w:tbl>
    <w:p w:rsidR="003A2C1A" w:rsidRPr="00BF7218" w:rsidRDefault="003A2C1A">
      <w:pPr>
        <w:pStyle w:val="Normale1"/>
        <w:tabs>
          <w:tab w:val="left" w:pos="4536"/>
        </w:tabs>
        <w:jc w:val="both"/>
        <w:rPr>
          <w:rFonts w:ascii="Verdana" w:hAnsi="Verdana" w:cs="Tahoma"/>
          <w:smallCaps/>
        </w:rPr>
      </w:pPr>
    </w:p>
    <w:p w:rsidR="003A2C1A" w:rsidRPr="00BF7218" w:rsidRDefault="004F350C" w:rsidP="004F350C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rFonts w:ascii="Verdana" w:hAnsi="Verdana"/>
        </w:rPr>
      </w:pPr>
      <w:bookmarkStart w:id="0" w:name="_GoBack"/>
      <w:bookmarkEnd w:id="0"/>
      <w:r w:rsidRPr="00BF7218">
        <w:rPr>
          <w:rFonts w:ascii="Verdana" w:hAnsi="Verdana"/>
          <w:b/>
        </w:rPr>
        <w:t xml:space="preserve">SERVIZIO </w:t>
      </w:r>
      <w:proofErr w:type="spellStart"/>
      <w:r w:rsidRPr="00BF7218">
        <w:rPr>
          <w:rFonts w:ascii="Verdana" w:hAnsi="Verdana"/>
          <w:b/>
        </w:rPr>
        <w:t>DI</w:t>
      </w:r>
      <w:proofErr w:type="spellEnd"/>
      <w:r w:rsidRPr="00BF7218">
        <w:rPr>
          <w:rFonts w:ascii="Verdana" w:hAnsi="Verdana"/>
          <w:b/>
        </w:rPr>
        <w:t xml:space="preserve"> ASSISTENZA DIRETTA, INFERMIERISTICA E SOCIO-ASSISTENZIALE, </w:t>
      </w:r>
      <w:proofErr w:type="spellStart"/>
      <w:r w:rsidRPr="00BF7218">
        <w:rPr>
          <w:rFonts w:ascii="Verdana" w:hAnsi="Verdana"/>
          <w:b/>
        </w:rPr>
        <w:t>DI</w:t>
      </w:r>
      <w:proofErr w:type="spellEnd"/>
      <w:r w:rsidRPr="00BF7218">
        <w:rPr>
          <w:rFonts w:ascii="Verdana" w:hAnsi="Verdana"/>
          <w:b/>
        </w:rPr>
        <w:t xml:space="preserve"> SUPPORTO E CURA DELL’AMBIENTE DELL’OSPITE, DEI SERVIZI </w:t>
      </w:r>
      <w:proofErr w:type="spellStart"/>
      <w:r w:rsidRPr="00BF7218">
        <w:rPr>
          <w:rFonts w:ascii="Verdana" w:hAnsi="Verdana"/>
          <w:b/>
        </w:rPr>
        <w:t>DI</w:t>
      </w:r>
      <w:proofErr w:type="spellEnd"/>
      <w:r w:rsidRPr="00BF7218">
        <w:rPr>
          <w:rFonts w:ascii="Verdana" w:hAnsi="Verdana"/>
          <w:b/>
        </w:rPr>
        <w:t xml:space="preserve"> PORTINERIA NOTTURNA DEL CENTRO SERVIZI G.A. BOLIS, DEI CENTRI DIURNI GIDONI E MONTEGRANDE E  </w:t>
      </w:r>
      <w:proofErr w:type="spellStart"/>
      <w:r w:rsidRPr="00BF7218">
        <w:rPr>
          <w:rFonts w:ascii="Verdana" w:hAnsi="Verdana"/>
          <w:b/>
        </w:rPr>
        <w:t>DI</w:t>
      </w:r>
      <w:proofErr w:type="spellEnd"/>
      <w:r w:rsidRPr="00BF7218">
        <w:rPr>
          <w:rFonts w:ascii="Verdana" w:hAnsi="Verdana"/>
          <w:b/>
        </w:rPr>
        <w:t xml:space="preserve"> TRASPORTO. CIG: 8486046AAF.</w:t>
      </w:r>
    </w:p>
    <w:p w:rsidR="00BF7218" w:rsidRDefault="00BF7218" w:rsidP="0036303C">
      <w:pPr>
        <w:pStyle w:val="Normale1"/>
        <w:autoSpaceDE w:val="0"/>
        <w:spacing w:line="360" w:lineRule="auto"/>
        <w:jc w:val="both"/>
        <w:rPr>
          <w:rStyle w:val="Carpredefinitoparagrafo1"/>
          <w:rFonts w:ascii="Verdana" w:hAnsi="Verdana" w:cs="Tahoma"/>
          <w:sz w:val="20"/>
          <w:szCs w:val="20"/>
        </w:rPr>
      </w:pPr>
    </w:p>
    <w:p w:rsidR="003A2C1A" w:rsidRPr="00BF7218" w:rsidRDefault="003A2C1A" w:rsidP="00BF7218">
      <w:pPr>
        <w:pStyle w:val="Normale1"/>
        <w:autoSpaceDE w:val="0"/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Io sottoscritto </w:t>
      </w:r>
      <w:r w:rsidR="0036303C" w:rsidRPr="00BF7218">
        <w:rPr>
          <w:rStyle w:val="Carpredefinitoparagrafo1"/>
          <w:rFonts w:ascii="Verdana" w:hAnsi="Verdana" w:cs="Tahoma"/>
          <w:sz w:val="20"/>
          <w:szCs w:val="20"/>
        </w:rPr>
        <w:t>__________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>_________________</w:t>
      </w:r>
      <w:r w:rsidR="0036303C" w:rsidRPr="00BF7218">
        <w:rPr>
          <w:rStyle w:val="Carpredefinitoparagrafo1"/>
          <w:rFonts w:ascii="Verdana" w:hAnsi="Verdana" w:cs="Tahoma"/>
          <w:sz w:val="20"/>
          <w:szCs w:val="20"/>
        </w:rPr>
        <w:t xml:space="preserve"> 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>nato a ____</w:t>
      </w:r>
      <w:r w:rsidR="0036303C" w:rsidRPr="00BF7218">
        <w:rPr>
          <w:rStyle w:val="Carpredefinitoparagrafo1"/>
          <w:rFonts w:ascii="Verdana" w:hAnsi="Verdana" w:cs="Tahoma"/>
          <w:sz w:val="20"/>
          <w:szCs w:val="20"/>
        </w:rPr>
        <w:t>_____________ il ____________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 in qualità di (</w:t>
      </w:r>
      <w:r w:rsidRPr="00BF7218">
        <w:rPr>
          <w:rStyle w:val="Carpredefinitoparagrafo1"/>
          <w:rFonts w:ascii="Verdana" w:hAnsi="Verdana" w:cs="Tahoma"/>
          <w:i/>
          <w:iCs/>
          <w:sz w:val="20"/>
          <w:szCs w:val="20"/>
        </w:rPr>
        <w:t xml:space="preserve">carica </w:t>
      </w:r>
      <w:r w:rsidR="0036303C" w:rsidRPr="00BF7218">
        <w:rPr>
          <w:rStyle w:val="Carpredefinitoparagrafo1"/>
          <w:rFonts w:ascii="Verdana" w:hAnsi="Verdana" w:cs="Tahoma"/>
          <w:i/>
          <w:iCs/>
          <w:sz w:val="20"/>
          <w:szCs w:val="20"/>
        </w:rPr>
        <w:t>sociale) ____________________</w:t>
      </w:r>
      <w:r w:rsidRPr="00BF7218">
        <w:rPr>
          <w:rStyle w:val="Carpredefinitoparagrafo1"/>
          <w:rFonts w:ascii="Verdana" w:hAnsi="Verdana" w:cs="Tahoma"/>
          <w:i/>
          <w:iCs/>
          <w:sz w:val="20"/>
          <w:szCs w:val="20"/>
        </w:rPr>
        <w:t xml:space="preserve">_ 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dell’impresa _____________________  con sede </w:t>
      </w:r>
      <w:r w:rsidR="0036303C" w:rsidRPr="00BF7218">
        <w:rPr>
          <w:rStyle w:val="Carpredefinitoparagrafo1"/>
          <w:rFonts w:ascii="Verdana" w:hAnsi="Verdana" w:cs="Tahoma"/>
          <w:sz w:val="20"/>
          <w:szCs w:val="20"/>
        </w:rPr>
        <w:t>legale in ________________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>___________ sede</w:t>
      </w:r>
      <w:r w:rsidR="0036303C" w:rsidRPr="00BF7218">
        <w:rPr>
          <w:rStyle w:val="Carpredefinitoparagrafo1"/>
          <w:rFonts w:ascii="Verdana" w:hAnsi="Verdana" w:cs="Tahoma"/>
          <w:sz w:val="20"/>
          <w:szCs w:val="20"/>
        </w:rPr>
        <w:t xml:space="preserve"> operativa ____________________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 telefono ______________ n. fax ___________________ email ________________________ Codice Fiscale __________________ Partita IVA __________________</w:t>
      </w:r>
    </w:p>
    <w:p w:rsidR="003A2C1A" w:rsidRPr="00BF7218" w:rsidRDefault="003A2C1A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E</w:t>
      </w:r>
    </w:p>
    <w:p w:rsidR="003A2C1A" w:rsidRPr="00BF7218" w:rsidRDefault="003A2C1A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6303C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Style w:val="Carpredefinitoparagrafo1"/>
          <w:rFonts w:ascii="Verdana" w:hAnsi="Verdana" w:cs="Tahoma"/>
          <w:sz w:val="20"/>
          <w:szCs w:val="20"/>
        </w:rPr>
        <w:t>Io sottoscritto ___________________________ nato a _________________ il ____________ in qualità di (</w:t>
      </w:r>
      <w:r w:rsidRPr="00BF7218">
        <w:rPr>
          <w:rStyle w:val="Carpredefinitoparagrafo1"/>
          <w:rFonts w:ascii="Verdana" w:hAnsi="Verdana" w:cs="Tahoma"/>
          <w:i/>
          <w:iCs/>
          <w:sz w:val="20"/>
          <w:szCs w:val="20"/>
        </w:rPr>
        <w:t xml:space="preserve">carica sociale) _____________________ 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dell’impresa _____________________  con sede legale in ___________________________ sede operativa ____________________ telefono ______________ n. fax ___________________ </w:t>
      </w:r>
      <w:proofErr w:type="spellStart"/>
      <w:r w:rsidRPr="00BF7218">
        <w:rPr>
          <w:rStyle w:val="Carpredefinitoparagrafo1"/>
          <w:rFonts w:ascii="Verdana" w:hAnsi="Verdana" w:cs="Tahoma"/>
          <w:sz w:val="20"/>
          <w:szCs w:val="20"/>
        </w:rPr>
        <w:t>email</w:t>
      </w:r>
      <w:proofErr w:type="spellEnd"/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 ________________________ Codice Fiscale __________________ Partita IVA __________________</w:t>
      </w: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E</w:t>
      </w:r>
    </w:p>
    <w:p w:rsidR="0036303C" w:rsidRPr="00BF7218" w:rsidRDefault="0036303C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A2C1A" w:rsidRPr="00BF7218" w:rsidRDefault="0036303C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Style w:val="Carpredefinitoparagrafo1"/>
          <w:rFonts w:ascii="Verdana" w:hAnsi="Verdana" w:cs="Tahoma"/>
          <w:sz w:val="20"/>
          <w:szCs w:val="20"/>
        </w:rPr>
        <w:t>Io sottoscritto ___________________________ nato a _________________ il ____________ in qualità di (</w:t>
      </w:r>
      <w:r w:rsidRPr="00BF7218">
        <w:rPr>
          <w:rStyle w:val="Carpredefinitoparagrafo1"/>
          <w:rFonts w:ascii="Verdana" w:hAnsi="Verdana" w:cs="Tahoma"/>
          <w:i/>
          <w:iCs/>
          <w:sz w:val="20"/>
          <w:szCs w:val="20"/>
        </w:rPr>
        <w:t xml:space="preserve">carica sociale) _____________________ </w:t>
      </w:r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dell’impresa _____________________  con sede legale in ___________________________ sede operativa ____________________ telefono ______________ n. fax ___________________ </w:t>
      </w:r>
      <w:proofErr w:type="spellStart"/>
      <w:r w:rsidRPr="00BF7218">
        <w:rPr>
          <w:rStyle w:val="Carpredefinitoparagrafo1"/>
          <w:rFonts w:ascii="Verdana" w:hAnsi="Verdana" w:cs="Tahoma"/>
          <w:sz w:val="20"/>
          <w:szCs w:val="20"/>
        </w:rPr>
        <w:t>email</w:t>
      </w:r>
      <w:proofErr w:type="spellEnd"/>
      <w:r w:rsidRPr="00BF7218">
        <w:rPr>
          <w:rStyle w:val="Carpredefinitoparagrafo1"/>
          <w:rFonts w:ascii="Verdana" w:hAnsi="Verdana" w:cs="Tahoma"/>
          <w:sz w:val="20"/>
          <w:szCs w:val="20"/>
        </w:rPr>
        <w:t xml:space="preserve"> ________________________ Codice Fiscale __________________ Partita IVA __________________</w:t>
      </w: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  <w:r w:rsidRPr="00BF7218">
        <w:rPr>
          <w:rStyle w:val="Carpredefinitoparagrafo1"/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6303C" w:rsidRPr="00BF7218" w:rsidRDefault="0036303C">
      <w:pPr>
        <w:pStyle w:val="Normale1"/>
        <w:widowControl w:val="0"/>
        <w:autoSpaceDE w:val="0"/>
        <w:jc w:val="center"/>
        <w:rPr>
          <w:rFonts w:ascii="Verdana" w:hAnsi="Verdana" w:cs="Tahoma"/>
          <w:b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b/>
          <w:sz w:val="20"/>
          <w:szCs w:val="20"/>
        </w:rPr>
        <w:t>DICHIARANO</w:t>
      </w:r>
    </w:p>
    <w:p w:rsidR="003A2C1A" w:rsidRPr="00BF7218" w:rsidRDefault="003A2C1A">
      <w:pPr>
        <w:pStyle w:val="Normale1"/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36303C" w:rsidRPr="00BF7218" w:rsidRDefault="0036303C">
      <w:pPr>
        <w:pStyle w:val="Normale1"/>
        <w:widowControl w:val="0"/>
        <w:autoSpaceDE w:val="0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Corpodeltesto31"/>
        <w:widowControl w:val="0"/>
        <w:numPr>
          <w:ilvl w:val="0"/>
          <w:numId w:val="2"/>
        </w:numPr>
        <w:tabs>
          <w:tab w:val="left" w:pos="0"/>
          <w:tab w:val="left" w:pos="399"/>
        </w:tabs>
        <w:rPr>
          <w:rFonts w:ascii="Verdana" w:hAnsi="Verdana" w:cs="Tahoma"/>
          <w:sz w:val="20"/>
        </w:rPr>
      </w:pPr>
      <w:r w:rsidRPr="00BF7218">
        <w:rPr>
          <w:rFonts w:ascii="Verdana" w:hAnsi="Verdana" w:cs="Tahoma"/>
          <w:b w:val="0"/>
          <w:bCs w:val="0"/>
          <w:sz w:val="20"/>
        </w:rPr>
        <w:t>in caso d’aggiudicazione della gara d’appalto si impegnano a:</w:t>
      </w:r>
    </w:p>
    <w:p w:rsidR="003A2C1A" w:rsidRPr="00BF7218" w:rsidRDefault="003A2C1A">
      <w:pPr>
        <w:pStyle w:val="Normale1"/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costituire un raggruppamento temporaneo</w:t>
      </w:r>
      <w:r w:rsidR="00BF7218">
        <w:rPr>
          <w:rFonts w:ascii="Verdana" w:hAnsi="Verdana" w:cs="Tahoma"/>
          <w:sz w:val="20"/>
          <w:szCs w:val="20"/>
        </w:rPr>
        <w:t xml:space="preserve"> di imprese </w:t>
      </w:r>
      <w:r w:rsidRPr="00BF7218">
        <w:rPr>
          <w:rFonts w:ascii="Verdana" w:hAnsi="Verdana" w:cs="Tahoma"/>
          <w:sz w:val="20"/>
          <w:szCs w:val="20"/>
        </w:rPr>
        <w:t xml:space="preserve"> o consorzio ordinario o GEIE;</w:t>
      </w:r>
    </w:p>
    <w:p w:rsidR="003A2C1A" w:rsidRPr="00BF7218" w:rsidRDefault="003A2C1A">
      <w:pPr>
        <w:pStyle w:val="Normale1"/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conferire mandato collettivo speciale con rappresentanza ai sensi dell’art. 48, commi 12, 13 e 14, del D.Lgs. 50/16 all’impresa _______________________________ con sede legale ______________________, quale capogruppo;</w:t>
      </w:r>
    </w:p>
    <w:p w:rsidR="003A2C1A" w:rsidRPr="00BF7218" w:rsidRDefault="003A2C1A">
      <w:pPr>
        <w:pStyle w:val="Normale1"/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3A2C1A" w:rsidRPr="00BF7218" w:rsidRDefault="003A2C1A">
      <w:pPr>
        <w:pStyle w:val="Normale1"/>
        <w:widowControl w:val="0"/>
        <w:numPr>
          <w:ilvl w:val="0"/>
          <w:numId w:val="3"/>
        </w:numPr>
        <w:autoSpaceDE w:val="0"/>
        <w:jc w:val="both"/>
        <w:rPr>
          <w:rStyle w:val="Carpredefinitoparagrafo1"/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uniformarsi alla disciplina vigente in materia di raggruppamenti temporanei o consorzi ordinari di concorrenti o GEIE, ai sensi degli artt. 47 e 48 del D.Lgs. n.50/2016</w:t>
      </w:r>
      <w:r w:rsidR="00BF7218">
        <w:rPr>
          <w:rFonts w:ascii="Verdana" w:hAnsi="Verdana" w:cs="Tahoma"/>
          <w:sz w:val="20"/>
          <w:szCs w:val="20"/>
        </w:rPr>
        <w:t xml:space="preserve"> e </w:t>
      </w:r>
      <w:proofErr w:type="spellStart"/>
      <w:r w:rsidR="00BF7218">
        <w:rPr>
          <w:rFonts w:ascii="Verdana" w:hAnsi="Verdana" w:cs="Tahoma"/>
          <w:sz w:val="20"/>
          <w:szCs w:val="20"/>
        </w:rPr>
        <w:t>s.m.i</w:t>
      </w:r>
      <w:proofErr w:type="spellEnd"/>
      <w:r w:rsidRPr="00BF7218">
        <w:rPr>
          <w:rFonts w:ascii="Verdana" w:hAnsi="Verdana" w:cs="Tahoma"/>
          <w:sz w:val="20"/>
          <w:szCs w:val="20"/>
        </w:rPr>
        <w:t>;</w:t>
      </w:r>
    </w:p>
    <w:p w:rsidR="003A2C1A" w:rsidRPr="00BF7218" w:rsidRDefault="003A2C1A">
      <w:pPr>
        <w:pStyle w:val="Normale1"/>
        <w:numPr>
          <w:ilvl w:val="0"/>
          <w:numId w:val="4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Style w:val="Carpredefinitoparagrafo1"/>
          <w:rFonts w:ascii="Verdana" w:hAnsi="Verdana" w:cs="Tahoma"/>
          <w:sz w:val="20"/>
          <w:szCs w:val="20"/>
        </w:rPr>
        <w:t>non modificare successivamente la composizione del raggruppamento temporaneo o consorzio ordinario o GEIE e a rispettare tutte le norme vigenti in materia salvo quanto previsto all’art. 7 bis dell’art. 48 del D.lgs. n°50/2016;</w:t>
      </w:r>
    </w:p>
    <w:p w:rsidR="003A2C1A" w:rsidRPr="00BF7218" w:rsidRDefault="003A2C1A">
      <w:pPr>
        <w:pStyle w:val="Normale1"/>
        <w:widowControl w:val="0"/>
        <w:autoSpaceDE w:val="0"/>
        <w:ind w:left="1041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che nessun soggetto partecipa alla gara d’appalto in altra forma, neppure individuale.</w:t>
      </w:r>
    </w:p>
    <w:p w:rsidR="003A2C1A" w:rsidRPr="00BF7218" w:rsidRDefault="003A2C1A">
      <w:pPr>
        <w:pStyle w:val="Normale1"/>
        <w:widowControl w:val="0"/>
        <w:autoSpaceDE w:val="0"/>
        <w:ind w:left="681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la Composizione del raggruppamento o del consorzio ordinario di concorrenti o GEIE e le parti assunte è la seguente:</w:t>
      </w:r>
    </w:p>
    <w:p w:rsidR="003A2C1A" w:rsidRPr="00BF7218" w:rsidRDefault="003A2C1A">
      <w:pPr>
        <w:pStyle w:val="Normale1"/>
        <w:autoSpaceDE w:val="0"/>
        <w:ind w:left="36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9"/>
        <w:gridCol w:w="2096"/>
        <w:gridCol w:w="1520"/>
        <w:gridCol w:w="1817"/>
        <w:gridCol w:w="1218"/>
        <w:gridCol w:w="1775"/>
      </w:tblGrid>
      <w:tr w:rsidR="003A2C1A" w:rsidRPr="00BF7218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DB2E55" w:rsidRDefault="003A2C1A">
            <w:pPr>
              <w:pStyle w:val="Normale1"/>
              <w:autoSpaceDE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B2E55">
              <w:rPr>
                <w:rFonts w:ascii="Verdana" w:hAnsi="Verdana" w:cs="Tahoma"/>
                <w:b/>
                <w:bCs/>
                <w:sz w:val="20"/>
                <w:szCs w:val="20"/>
              </w:rPr>
              <w:t>Denominazione ditta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DB2E55" w:rsidRDefault="003A2C1A">
            <w:pPr>
              <w:pStyle w:val="Normale1"/>
              <w:autoSpaceDE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B2E55">
              <w:rPr>
                <w:rFonts w:ascii="Verdana" w:hAnsi="Verdana" w:cs="Tahoma"/>
                <w:b/>
                <w:bCs/>
                <w:sz w:val="20"/>
                <w:szCs w:val="20"/>
              </w:rPr>
              <w:t>Descrizione delle parti assunte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DB2E55" w:rsidRDefault="003A2C1A">
            <w:pPr>
              <w:pStyle w:val="Normale1"/>
              <w:autoSpaceDE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B2E55">
              <w:rPr>
                <w:rFonts w:ascii="Verdana" w:hAnsi="Verdan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DB2E55" w:rsidRDefault="003A2C1A">
            <w:pPr>
              <w:pStyle w:val="Normale1"/>
              <w:autoSpaceDE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B2E55">
              <w:rPr>
                <w:rFonts w:ascii="Verdana" w:hAnsi="Verdana" w:cs="Tahoma"/>
                <w:b/>
                <w:bCs/>
                <w:sz w:val="20"/>
                <w:szCs w:val="20"/>
              </w:rPr>
              <w:t>Partita iva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DB2E55" w:rsidRDefault="003A2C1A">
            <w:pPr>
              <w:pStyle w:val="Normale1"/>
              <w:autoSpaceDE w:val="0"/>
              <w:jc w:val="center"/>
              <w:rPr>
                <w:rFonts w:ascii="Verdana" w:hAnsi="Verdana"/>
              </w:rPr>
            </w:pPr>
            <w:r w:rsidRPr="00DB2E55">
              <w:rPr>
                <w:rFonts w:ascii="Verdana" w:hAnsi="Verdana" w:cs="Tahoma"/>
                <w:b/>
                <w:bCs/>
                <w:sz w:val="20"/>
                <w:szCs w:val="20"/>
              </w:rPr>
              <w:t>% esecuzione fornitura</w:t>
            </w:r>
          </w:p>
        </w:tc>
      </w:tr>
      <w:tr w:rsidR="003A2C1A" w:rsidRPr="00BF721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F7218">
              <w:rPr>
                <w:rStyle w:val="Carpredefinitoparagrafo1"/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A2C1A" w:rsidRPr="00BF721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F7218">
              <w:rPr>
                <w:rStyle w:val="Carpredefinitoparagrafo1"/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A2C1A" w:rsidRPr="00BF721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F7218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A2C1A" w:rsidRPr="00BF721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1A" w:rsidRPr="00BF7218" w:rsidRDefault="003A2C1A">
            <w:pPr>
              <w:pStyle w:val="Normale1"/>
              <w:autoSpaceDE w:val="0"/>
              <w:jc w:val="center"/>
              <w:rPr>
                <w:rFonts w:ascii="Verdana" w:hAnsi="Verdana"/>
              </w:rPr>
            </w:pPr>
            <w:r w:rsidRPr="00BF7218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3A2C1A" w:rsidRPr="00BF7218" w:rsidRDefault="003A2C1A">
      <w:pPr>
        <w:pStyle w:val="Normale1"/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A2C1A" w:rsidRPr="00BF7218" w:rsidRDefault="003A2C1A">
      <w:pPr>
        <w:pStyle w:val="Normale1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autoSpaceDE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 xml:space="preserve">DATA                      </w:t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3A2C1A" w:rsidRP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="00BF7218">
        <w:rPr>
          <w:rFonts w:ascii="Verdana" w:hAnsi="Verdana" w:cs="Tahoma"/>
          <w:sz w:val="20"/>
          <w:szCs w:val="20"/>
        </w:rPr>
        <w:t xml:space="preserve">        </w:t>
      </w:r>
      <w:r w:rsidRPr="00BF7218">
        <w:rPr>
          <w:rFonts w:ascii="Verdana" w:hAnsi="Verdana" w:cs="Tahoma"/>
          <w:sz w:val="20"/>
          <w:szCs w:val="20"/>
        </w:rPr>
        <w:t>E FIRMA DEL DICHIARANTE</w:t>
      </w:r>
    </w:p>
    <w:p w:rsid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</w:p>
    <w:p w:rsidR="003A2C1A" w:rsidRPr="00BF7218" w:rsidRDefault="00BF7218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</w:t>
      </w:r>
      <w:r w:rsidR="003A2C1A" w:rsidRPr="00BF7218">
        <w:rPr>
          <w:rFonts w:ascii="Verdana" w:hAnsi="Verdana" w:cs="Tahoma"/>
          <w:sz w:val="20"/>
          <w:szCs w:val="20"/>
        </w:rPr>
        <w:t xml:space="preserve">   ___________________        </w:t>
      </w:r>
      <w:r w:rsidR="003A2C1A" w:rsidRPr="00BF7218">
        <w:rPr>
          <w:rFonts w:ascii="Verdana" w:hAnsi="Verdana" w:cs="Tahoma"/>
          <w:sz w:val="20"/>
          <w:szCs w:val="20"/>
        </w:rPr>
        <w:tab/>
      </w:r>
    </w:p>
    <w:p w:rsidR="003A2C1A" w:rsidRPr="00BF7218" w:rsidRDefault="003A2C1A">
      <w:pPr>
        <w:pStyle w:val="Normale1"/>
        <w:autoSpaceDE w:val="0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autoSpaceDE w:val="0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autoSpaceDE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 xml:space="preserve">DATA                      </w:t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3A2C1A" w:rsidRP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="00BF7218">
        <w:rPr>
          <w:rFonts w:ascii="Verdana" w:hAnsi="Verdana" w:cs="Tahoma"/>
          <w:sz w:val="20"/>
          <w:szCs w:val="20"/>
        </w:rPr>
        <w:t xml:space="preserve">      </w:t>
      </w:r>
      <w:r w:rsidRPr="00BF7218">
        <w:rPr>
          <w:rFonts w:ascii="Verdana" w:hAnsi="Verdana" w:cs="Tahoma"/>
          <w:sz w:val="20"/>
          <w:szCs w:val="20"/>
        </w:rPr>
        <w:t>E FIRMA DEL DICHIARANTE</w:t>
      </w:r>
    </w:p>
    <w:p w:rsid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  <w:t xml:space="preserve"> </w:t>
      </w:r>
    </w:p>
    <w:p w:rsidR="003A2C1A" w:rsidRPr="00BF7218" w:rsidRDefault="00BF7218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</w:t>
      </w:r>
      <w:r w:rsidR="003A2C1A" w:rsidRPr="00BF7218">
        <w:rPr>
          <w:rFonts w:ascii="Verdana" w:hAnsi="Verdana" w:cs="Tahoma"/>
          <w:sz w:val="20"/>
          <w:szCs w:val="20"/>
        </w:rPr>
        <w:t xml:space="preserve">  ___________________   </w:t>
      </w:r>
    </w:p>
    <w:p w:rsidR="003A2C1A" w:rsidRP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</w:p>
    <w:p w:rsidR="003A2C1A" w:rsidRPr="00BF7218" w:rsidRDefault="003A2C1A">
      <w:pPr>
        <w:pStyle w:val="Normale1"/>
        <w:autoSpaceDE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 xml:space="preserve">DATA                      </w:t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3A2C1A" w:rsidRPr="00BF7218" w:rsidRDefault="003A2C1A">
      <w:pPr>
        <w:pStyle w:val="Normale1"/>
        <w:autoSpaceDE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="00BF7218">
        <w:rPr>
          <w:rFonts w:ascii="Verdana" w:hAnsi="Verdana" w:cs="Tahoma"/>
          <w:sz w:val="20"/>
          <w:szCs w:val="20"/>
        </w:rPr>
        <w:t xml:space="preserve">         </w:t>
      </w:r>
      <w:r w:rsidRPr="00BF7218">
        <w:rPr>
          <w:rFonts w:ascii="Verdana" w:hAnsi="Verdana" w:cs="Tahoma"/>
          <w:sz w:val="20"/>
          <w:szCs w:val="20"/>
        </w:rPr>
        <w:t>E FIRMA DEL DICHIARANTE</w:t>
      </w:r>
    </w:p>
    <w:p w:rsidR="00BF7218" w:rsidRDefault="003A2C1A">
      <w:pPr>
        <w:pStyle w:val="Normale1"/>
        <w:autoSpaceDE w:val="0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</w:r>
      <w:r w:rsidRPr="00BF7218">
        <w:rPr>
          <w:rFonts w:ascii="Verdana" w:hAnsi="Verdana" w:cs="Tahoma"/>
          <w:sz w:val="20"/>
          <w:szCs w:val="20"/>
        </w:rPr>
        <w:tab/>
        <w:t xml:space="preserve">  </w:t>
      </w:r>
    </w:p>
    <w:p w:rsidR="003A2C1A" w:rsidRPr="00BF7218" w:rsidRDefault="00BF7218">
      <w:pPr>
        <w:pStyle w:val="Normale1"/>
        <w:autoSpaceDE w:val="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</w:t>
      </w:r>
      <w:r w:rsidR="003A2C1A" w:rsidRPr="00BF7218">
        <w:rPr>
          <w:rFonts w:ascii="Verdana" w:hAnsi="Verdana" w:cs="Tahoma"/>
          <w:sz w:val="20"/>
          <w:szCs w:val="20"/>
        </w:rPr>
        <w:t xml:space="preserve"> ___________________        </w:t>
      </w:r>
    </w:p>
    <w:p w:rsidR="003A2C1A" w:rsidRPr="00BF7218" w:rsidRDefault="003A2C1A">
      <w:pPr>
        <w:pStyle w:val="Corpodeltesto31"/>
        <w:rPr>
          <w:rFonts w:ascii="Verdana" w:hAnsi="Verdana" w:cs="Tahoma"/>
          <w:b w:val="0"/>
          <w:bCs w:val="0"/>
          <w:sz w:val="20"/>
        </w:rPr>
      </w:pPr>
    </w:p>
    <w:p w:rsidR="0036303C" w:rsidRPr="00BF7218" w:rsidRDefault="0036303C">
      <w:pPr>
        <w:pStyle w:val="Corpodeltesto31"/>
        <w:rPr>
          <w:rFonts w:ascii="Verdana" w:hAnsi="Verdana" w:cs="Tahoma"/>
          <w:b w:val="0"/>
          <w:bCs w:val="0"/>
          <w:sz w:val="20"/>
        </w:rPr>
      </w:pPr>
    </w:p>
    <w:p w:rsidR="00BF7218" w:rsidRDefault="00BF7218">
      <w:pPr>
        <w:pStyle w:val="Corpodeltesto21"/>
        <w:rPr>
          <w:rFonts w:ascii="Verdana" w:hAnsi="Verdana" w:cs="Tahoma"/>
          <w:sz w:val="20"/>
          <w:szCs w:val="20"/>
        </w:rPr>
      </w:pPr>
    </w:p>
    <w:p w:rsidR="00BF7218" w:rsidRDefault="00BF7218">
      <w:pPr>
        <w:pStyle w:val="Corpodeltesto21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Corpodeltesto21"/>
        <w:rPr>
          <w:rFonts w:ascii="Verdana" w:hAnsi="Verdana" w:cs="Tahoma"/>
          <w:sz w:val="20"/>
          <w:szCs w:val="20"/>
        </w:rPr>
      </w:pPr>
      <w:r w:rsidRPr="00BF7218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3A2C1A" w:rsidRPr="00BF7218" w:rsidRDefault="003A2C1A">
      <w:pPr>
        <w:pStyle w:val="Corpodeltesto21"/>
        <w:ind w:left="360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Corpodeltesto21"/>
        <w:ind w:left="360"/>
        <w:rPr>
          <w:rFonts w:ascii="Verdana" w:hAnsi="Verdana" w:cs="Tahoma"/>
          <w:sz w:val="20"/>
          <w:szCs w:val="20"/>
        </w:rPr>
      </w:pPr>
    </w:p>
    <w:p w:rsidR="003A2C1A" w:rsidRPr="00BF7218" w:rsidRDefault="003A2C1A">
      <w:pPr>
        <w:pStyle w:val="Normale1"/>
        <w:rPr>
          <w:rFonts w:ascii="Verdana" w:hAnsi="Verdana"/>
        </w:rPr>
      </w:pPr>
    </w:p>
    <w:sectPr w:rsidR="003A2C1A" w:rsidRPr="00BF7218" w:rsidSect="000D24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1A" w:rsidRDefault="003A2C1A">
      <w:pPr>
        <w:spacing w:after="0" w:line="240" w:lineRule="auto"/>
      </w:pPr>
      <w:r>
        <w:separator/>
      </w:r>
    </w:p>
  </w:endnote>
  <w:endnote w:type="continuationSeparator" w:id="1">
    <w:p w:rsidR="003A2C1A" w:rsidRDefault="003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A" w:rsidRDefault="003A2C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A" w:rsidRDefault="003A2C1A">
    <w:pPr>
      <w:pStyle w:val="Pidipagina"/>
    </w:pPr>
    <w:r>
      <w:rPr>
        <w:rStyle w:val="Numeropagina1"/>
      </w:rPr>
      <w:tab/>
    </w:r>
    <w:r>
      <w:rPr>
        <w:rStyle w:val="Numeropagina1"/>
      </w:rPr>
      <w:tab/>
    </w:r>
    <w:r w:rsidR="005752AB">
      <w:rPr>
        <w:rStyle w:val="Numeropagina1"/>
        <w:color w:val="808080"/>
        <w:sz w:val="18"/>
      </w:rPr>
      <w:fldChar w:fldCharType="begin"/>
    </w:r>
    <w:r>
      <w:rPr>
        <w:rStyle w:val="Numeropagina1"/>
        <w:color w:val="808080"/>
        <w:sz w:val="18"/>
      </w:rPr>
      <w:instrText xml:space="preserve"> PAGE </w:instrText>
    </w:r>
    <w:r w:rsidR="005752AB">
      <w:rPr>
        <w:rStyle w:val="Numeropagina1"/>
        <w:color w:val="808080"/>
        <w:sz w:val="18"/>
      </w:rPr>
      <w:fldChar w:fldCharType="separate"/>
    </w:r>
    <w:r w:rsidR="00DB2E55">
      <w:rPr>
        <w:rStyle w:val="Numeropagina1"/>
        <w:noProof/>
        <w:color w:val="808080"/>
        <w:sz w:val="18"/>
      </w:rPr>
      <w:t>2</w:t>
    </w:r>
    <w:r w:rsidR="005752AB">
      <w:rPr>
        <w:rStyle w:val="Numeropagina1"/>
        <w:color w:val="808080"/>
        <w:sz w:val="18"/>
      </w:rPr>
      <w:fldChar w:fldCharType="end"/>
    </w:r>
    <w:r>
      <w:rPr>
        <w:rStyle w:val="Numeropagina1"/>
        <w:color w:val="808080"/>
        <w:sz w:val="18"/>
      </w:rPr>
      <w:t>/</w:t>
    </w:r>
    <w:r w:rsidR="005752AB">
      <w:rPr>
        <w:rStyle w:val="Numeropagina1"/>
        <w:color w:val="808080"/>
        <w:sz w:val="18"/>
      </w:rPr>
      <w:fldChar w:fldCharType="begin"/>
    </w:r>
    <w:r>
      <w:rPr>
        <w:rStyle w:val="Numeropagina1"/>
        <w:color w:val="808080"/>
        <w:sz w:val="18"/>
      </w:rPr>
      <w:instrText xml:space="preserve"> NUMPAGES </w:instrText>
    </w:r>
    <w:r w:rsidR="005752AB">
      <w:rPr>
        <w:rStyle w:val="Numeropagina1"/>
        <w:color w:val="808080"/>
        <w:sz w:val="18"/>
      </w:rPr>
      <w:fldChar w:fldCharType="separate"/>
    </w:r>
    <w:r w:rsidR="00DB2E55">
      <w:rPr>
        <w:rStyle w:val="Numeropagina1"/>
        <w:noProof/>
        <w:color w:val="808080"/>
        <w:sz w:val="18"/>
      </w:rPr>
      <w:t>2</w:t>
    </w:r>
    <w:r w:rsidR="005752AB">
      <w:rPr>
        <w:rStyle w:val="Numeropagina1"/>
        <w:color w:val="808080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A" w:rsidRDefault="003A2C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1A" w:rsidRDefault="003A2C1A">
      <w:pPr>
        <w:spacing w:after="0" w:line="240" w:lineRule="auto"/>
      </w:pPr>
      <w:r>
        <w:separator/>
      </w:r>
    </w:p>
  </w:footnote>
  <w:footnote w:type="continuationSeparator" w:id="1">
    <w:p w:rsidR="003A2C1A" w:rsidRDefault="003A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A" w:rsidRDefault="003A2C1A">
    <w:pPr>
      <w:pStyle w:val="Intestazione1"/>
    </w:pPr>
    <w:r>
      <w:rPr>
        <w:rStyle w:val="Carpredefinitoparagrafo1"/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>
      <w:rPr>
        <w:rStyle w:val="Carpredefinitoparagrafo1"/>
        <w:rFonts w:ascii="Tahoma" w:hAnsi="Tahoma" w:cs="Tahoma"/>
        <w:szCs w:val="22"/>
        <w:u w:val="single"/>
      </w:rPr>
      <w:t>non ancora costituiti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A" w:rsidRDefault="003A2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E4E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4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0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1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17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1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AE0"/>
    <w:rsid w:val="000D2457"/>
    <w:rsid w:val="00255536"/>
    <w:rsid w:val="002A35A3"/>
    <w:rsid w:val="0036303C"/>
    <w:rsid w:val="003A2C1A"/>
    <w:rsid w:val="004F350C"/>
    <w:rsid w:val="005752AB"/>
    <w:rsid w:val="00594D9A"/>
    <w:rsid w:val="0060685A"/>
    <w:rsid w:val="00620C41"/>
    <w:rsid w:val="006A7F6C"/>
    <w:rsid w:val="007F5CA4"/>
    <w:rsid w:val="00925953"/>
    <w:rsid w:val="00BF7218"/>
    <w:rsid w:val="00DB2E55"/>
    <w:rsid w:val="00E76AE0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457"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D2457"/>
  </w:style>
  <w:style w:type="character" w:customStyle="1" w:styleId="CorpotestoCarattere">
    <w:name w:val="Corpo testo Carattere"/>
    <w:basedOn w:val="Carpredefinitoparagrafo1"/>
    <w:rsid w:val="000D2457"/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ltesto2Carattere">
    <w:name w:val="Corpo del testo 2 Carattere"/>
    <w:basedOn w:val="Carpredefinitoparagrafo1"/>
    <w:rsid w:val="000D2457"/>
    <w:rPr>
      <w:rFonts w:ascii="Arial" w:eastAsia="Times New Roman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0D2457"/>
    <w:rPr>
      <w:rFonts w:ascii="Arial" w:eastAsia="Times New Roman" w:hAnsi="Arial" w:cs="Arial"/>
      <w:szCs w:val="24"/>
    </w:rPr>
  </w:style>
  <w:style w:type="character" w:customStyle="1" w:styleId="PidipaginaCarattere">
    <w:name w:val="Piè di pagina Carattere"/>
    <w:basedOn w:val="Carpredefinitoparagrafo1"/>
    <w:rsid w:val="000D2457"/>
    <w:rPr>
      <w:rFonts w:ascii="Arial" w:eastAsia="Times New Roman" w:hAnsi="Arial" w:cs="Arial"/>
      <w:szCs w:val="24"/>
    </w:rPr>
  </w:style>
  <w:style w:type="character" w:customStyle="1" w:styleId="Numeropagina1">
    <w:name w:val="Numero pagina1"/>
    <w:basedOn w:val="Carpredefinitoparagrafo1"/>
    <w:rsid w:val="000D2457"/>
  </w:style>
  <w:style w:type="character" w:customStyle="1" w:styleId="Corpodeltesto3Carattere">
    <w:name w:val="Corpo del testo 3 Carattere"/>
    <w:basedOn w:val="Carpredefinitoparagrafo1"/>
    <w:rsid w:val="000D2457"/>
    <w:rPr>
      <w:rFonts w:ascii="Arial" w:eastAsia="Times New Roman" w:hAnsi="Arial" w:cs="Arial"/>
      <w:b/>
      <w:bCs/>
      <w:sz w:val="16"/>
      <w:szCs w:val="20"/>
    </w:rPr>
  </w:style>
  <w:style w:type="character" w:customStyle="1" w:styleId="Titolo1Carattere">
    <w:name w:val="Titolo 1 Carattere"/>
    <w:basedOn w:val="Carpredefinitoparagrafo1"/>
    <w:rsid w:val="000D2457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basedOn w:val="Carpredefinitoparagrafo1"/>
    <w:rsid w:val="000D2457"/>
    <w:rPr>
      <w:rFonts w:ascii="Arial" w:eastAsia="Times New Roman" w:hAnsi="Arial" w:cs="Times New Roman"/>
      <w:b/>
      <w:sz w:val="24"/>
      <w:szCs w:val="20"/>
    </w:rPr>
  </w:style>
  <w:style w:type="character" w:customStyle="1" w:styleId="Titolo4Carattere">
    <w:name w:val="Titolo 4 Carattere"/>
    <w:basedOn w:val="Carpredefinitoparagrafo1"/>
    <w:rsid w:val="000D2457"/>
    <w:rPr>
      <w:rFonts w:ascii="Arial" w:eastAsia="Times New Roman" w:hAnsi="Arial" w:cs="Times New Roman"/>
      <w:i/>
      <w:sz w:val="20"/>
      <w:szCs w:val="20"/>
    </w:rPr>
  </w:style>
  <w:style w:type="character" w:customStyle="1" w:styleId="Titolo5Carattere">
    <w:name w:val="Titolo 5 Carattere"/>
    <w:basedOn w:val="Carpredefinitoparagrafo1"/>
    <w:rsid w:val="000D2457"/>
    <w:rPr>
      <w:rFonts w:ascii="Arial" w:eastAsia="Times New Roman" w:hAnsi="Arial" w:cs="Times New Roman"/>
      <w:i/>
      <w:szCs w:val="20"/>
    </w:rPr>
  </w:style>
  <w:style w:type="character" w:customStyle="1" w:styleId="Titolo6Carattere">
    <w:name w:val="Titolo 6 Carattere"/>
    <w:basedOn w:val="Carpredefinitoparagrafo1"/>
    <w:rsid w:val="000D2457"/>
    <w:rPr>
      <w:rFonts w:ascii="Arial" w:eastAsia="Times New Roman" w:hAnsi="Arial" w:cs="Times New Roman"/>
      <w:i/>
      <w:sz w:val="20"/>
      <w:szCs w:val="20"/>
    </w:rPr>
  </w:style>
  <w:style w:type="character" w:customStyle="1" w:styleId="Titolo7Carattere">
    <w:name w:val="Titolo 7 Carattere"/>
    <w:basedOn w:val="Carpredefinitoparagrafo1"/>
    <w:rsid w:val="000D2457"/>
    <w:rPr>
      <w:rFonts w:ascii="Arial" w:eastAsia="Times New Roman" w:hAnsi="Arial" w:cs="Times New Roman"/>
      <w:i/>
      <w:sz w:val="20"/>
      <w:szCs w:val="20"/>
    </w:rPr>
  </w:style>
  <w:style w:type="character" w:customStyle="1" w:styleId="Titolo8Carattere">
    <w:name w:val="Titolo 8 Carattere"/>
    <w:basedOn w:val="Carpredefinitoparagrafo1"/>
    <w:rsid w:val="000D245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itolo9Carattere">
    <w:name w:val="Titolo 9 Carattere"/>
    <w:basedOn w:val="Carpredefinitoparagrafo1"/>
    <w:rsid w:val="000D2457"/>
    <w:rPr>
      <w:rFonts w:ascii="Arial" w:eastAsia="Times New Roman" w:hAnsi="Arial" w:cs="Times New Roman"/>
      <w:b/>
      <w:bCs/>
      <w:iCs/>
      <w:sz w:val="24"/>
      <w:szCs w:val="20"/>
    </w:rPr>
  </w:style>
  <w:style w:type="character" w:customStyle="1" w:styleId="TestofumettoCarattere">
    <w:name w:val="Testo fumetto Carattere"/>
    <w:basedOn w:val="Carpredefinitoparagrafo1"/>
    <w:rsid w:val="000D2457"/>
    <w:rPr>
      <w:rFonts w:ascii="Segoe UI" w:eastAsia="Times New Roman" w:hAnsi="Segoe UI" w:cs="Segoe UI"/>
      <w:sz w:val="18"/>
      <w:szCs w:val="18"/>
    </w:rPr>
  </w:style>
  <w:style w:type="character" w:customStyle="1" w:styleId="WWCharLFO1LVL1">
    <w:name w:val="WW_CharLFO1LVL1"/>
    <w:rsid w:val="000D2457"/>
    <w:rPr>
      <w:rFonts w:ascii="Book Antiqua" w:eastAsia="Times New Roman" w:hAnsi="Book Antiqua" w:cs="Arial"/>
    </w:rPr>
  </w:style>
  <w:style w:type="character" w:customStyle="1" w:styleId="WWCharLFO1LVL2">
    <w:name w:val="WW_CharLFO1LVL2"/>
    <w:rsid w:val="000D2457"/>
    <w:rPr>
      <w:rFonts w:ascii="Courier New" w:hAnsi="Courier New"/>
    </w:rPr>
  </w:style>
  <w:style w:type="character" w:customStyle="1" w:styleId="WWCharLFO1LVL3">
    <w:name w:val="WW_CharLFO1LVL3"/>
    <w:rsid w:val="000D2457"/>
    <w:rPr>
      <w:rFonts w:ascii="Wingdings" w:hAnsi="Wingdings"/>
    </w:rPr>
  </w:style>
  <w:style w:type="character" w:customStyle="1" w:styleId="WWCharLFO1LVL4">
    <w:name w:val="WW_CharLFO1LVL4"/>
    <w:rsid w:val="000D2457"/>
    <w:rPr>
      <w:rFonts w:ascii="Symbol" w:hAnsi="Symbol"/>
    </w:rPr>
  </w:style>
  <w:style w:type="character" w:customStyle="1" w:styleId="WWCharLFO1LVL5">
    <w:name w:val="WW_CharLFO1LVL5"/>
    <w:rsid w:val="000D2457"/>
    <w:rPr>
      <w:rFonts w:ascii="Courier New" w:hAnsi="Courier New"/>
    </w:rPr>
  </w:style>
  <w:style w:type="character" w:customStyle="1" w:styleId="WWCharLFO1LVL6">
    <w:name w:val="WW_CharLFO1LVL6"/>
    <w:rsid w:val="000D2457"/>
    <w:rPr>
      <w:rFonts w:ascii="Wingdings" w:hAnsi="Wingdings"/>
    </w:rPr>
  </w:style>
  <w:style w:type="character" w:customStyle="1" w:styleId="WWCharLFO1LVL7">
    <w:name w:val="WW_CharLFO1LVL7"/>
    <w:rsid w:val="000D2457"/>
    <w:rPr>
      <w:rFonts w:ascii="Symbol" w:hAnsi="Symbol"/>
    </w:rPr>
  </w:style>
  <w:style w:type="character" w:customStyle="1" w:styleId="WWCharLFO1LVL8">
    <w:name w:val="WW_CharLFO1LVL8"/>
    <w:rsid w:val="000D2457"/>
    <w:rPr>
      <w:rFonts w:ascii="Courier New" w:hAnsi="Courier New"/>
    </w:rPr>
  </w:style>
  <w:style w:type="character" w:customStyle="1" w:styleId="WWCharLFO1LVL9">
    <w:name w:val="WW_CharLFO1LVL9"/>
    <w:rsid w:val="000D2457"/>
    <w:rPr>
      <w:rFonts w:ascii="Wingdings" w:hAnsi="Wingdings"/>
    </w:rPr>
  </w:style>
  <w:style w:type="character" w:customStyle="1" w:styleId="WWCharLFO2LVL1">
    <w:name w:val="WW_CharLFO2LVL1"/>
    <w:rsid w:val="000D2457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vertAlign w:val="baseline"/>
    </w:rPr>
  </w:style>
  <w:style w:type="character" w:customStyle="1" w:styleId="WWCharLFO2LVL3">
    <w:name w:val="WW_CharLFO2LVL3"/>
    <w:rsid w:val="000D2457"/>
    <w:rPr>
      <w:rFonts w:ascii="Times New Roman" w:eastAsia="Times New Roman" w:hAnsi="Times New Roman" w:cs="Times New Roman"/>
    </w:rPr>
  </w:style>
  <w:style w:type="character" w:customStyle="1" w:styleId="WWCharLFO5LVL1">
    <w:name w:val="WW_CharLFO5LVL1"/>
    <w:rsid w:val="000D2457"/>
    <w:rPr>
      <w:rFonts w:ascii="Wingdings" w:eastAsia="Times New Roman" w:hAnsi="Wingdings"/>
    </w:rPr>
  </w:style>
  <w:style w:type="character" w:customStyle="1" w:styleId="WWCharLFO5LVL2">
    <w:name w:val="WW_CharLFO5LVL2"/>
    <w:rsid w:val="000D2457"/>
    <w:rPr>
      <w:rFonts w:ascii="Courier New" w:hAnsi="Courier New"/>
    </w:rPr>
  </w:style>
  <w:style w:type="character" w:customStyle="1" w:styleId="WWCharLFO5LVL3">
    <w:name w:val="WW_CharLFO5LVL3"/>
    <w:rsid w:val="000D2457"/>
    <w:rPr>
      <w:rFonts w:ascii="Wingdings" w:hAnsi="Wingdings"/>
    </w:rPr>
  </w:style>
  <w:style w:type="character" w:customStyle="1" w:styleId="WWCharLFO5LVL4">
    <w:name w:val="WW_CharLFO5LVL4"/>
    <w:rsid w:val="000D2457"/>
    <w:rPr>
      <w:rFonts w:ascii="Symbol" w:hAnsi="Symbol"/>
    </w:rPr>
  </w:style>
  <w:style w:type="character" w:customStyle="1" w:styleId="WWCharLFO5LVL5">
    <w:name w:val="WW_CharLFO5LVL5"/>
    <w:rsid w:val="000D2457"/>
    <w:rPr>
      <w:rFonts w:ascii="Courier New" w:hAnsi="Courier New"/>
    </w:rPr>
  </w:style>
  <w:style w:type="character" w:customStyle="1" w:styleId="WWCharLFO5LVL6">
    <w:name w:val="WW_CharLFO5LVL6"/>
    <w:rsid w:val="000D2457"/>
    <w:rPr>
      <w:rFonts w:ascii="Wingdings" w:hAnsi="Wingdings"/>
    </w:rPr>
  </w:style>
  <w:style w:type="character" w:customStyle="1" w:styleId="WWCharLFO5LVL7">
    <w:name w:val="WW_CharLFO5LVL7"/>
    <w:rsid w:val="000D2457"/>
    <w:rPr>
      <w:rFonts w:ascii="Symbol" w:hAnsi="Symbol"/>
    </w:rPr>
  </w:style>
  <w:style w:type="character" w:customStyle="1" w:styleId="WWCharLFO5LVL8">
    <w:name w:val="WW_CharLFO5LVL8"/>
    <w:rsid w:val="000D2457"/>
    <w:rPr>
      <w:rFonts w:ascii="Courier New" w:hAnsi="Courier New"/>
    </w:rPr>
  </w:style>
  <w:style w:type="character" w:customStyle="1" w:styleId="WWCharLFO5LVL9">
    <w:name w:val="WW_CharLFO5LVL9"/>
    <w:rsid w:val="000D2457"/>
    <w:rPr>
      <w:rFonts w:ascii="Wingdings" w:hAnsi="Wingdings"/>
    </w:rPr>
  </w:style>
  <w:style w:type="paragraph" w:customStyle="1" w:styleId="Titolo11">
    <w:name w:val="Titolo 11"/>
    <w:basedOn w:val="Normale1"/>
    <w:next w:val="Normale1"/>
    <w:rsid w:val="000D2457"/>
    <w:pPr>
      <w:keepNext/>
      <w:tabs>
        <w:tab w:val="num" w:pos="0"/>
        <w:tab w:val="left" w:pos="432"/>
      </w:tabs>
      <w:ind w:left="5103"/>
      <w:outlineLvl w:val="0"/>
    </w:pPr>
    <w:rPr>
      <w:rFonts w:cs="Times New Roman"/>
      <w:szCs w:val="20"/>
    </w:rPr>
  </w:style>
  <w:style w:type="paragraph" w:customStyle="1" w:styleId="Titolo31">
    <w:name w:val="Titolo 31"/>
    <w:basedOn w:val="Normale1"/>
    <w:next w:val="Normale1"/>
    <w:rsid w:val="000D2457"/>
    <w:pPr>
      <w:keepNext/>
      <w:tabs>
        <w:tab w:val="num" w:pos="0"/>
      </w:tabs>
      <w:ind w:left="720" w:hanging="720"/>
      <w:jc w:val="center"/>
      <w:outlineLvl w:val="2"/>
    </w:pPr>
    <w:rPr>
      <w:rFonts w:cs="Times New Roman"/>
      <w:b/>
      <w:szCs w:val="20"/>
    </w:rPr>
  </w:style>
  <w:style w:type="paragraph" w:customStyle="1" w:styleId="Titolo41">
    <w:name w:val="Titolo 41"/>
    <w:basedOn w:val="Normale1"/>
    <w:next w:val="Normale1"/>
    <w:rsid w:val="000D2457"/>
    <w:pPr>
      <w:keepNext/>
      <w:tabs>
        <w:tab w:val="num" w:pos="0"/>
      </w:tabs>
      <w:ind w:left="864" w:hanging="864"/>
      <w:jc w:val="center"/>
      <w:outlineLvl w:val="3"/>
    </w:pPr>
    <w:rPr>
      <w:rFonts w:cs="Times New Roman"/>
      <w:i/>
      <w:sz w:val="20"/>
      <w:szCs w:val="20"/>
    </w:rPr>
  </w:style>
  <w:style w:type="paragraph" w:customStyle="1" w:styleId="Titolo51">
    <w:name w:val="Titolo 51"/>
    <w:basedOn w:val="Normale1"/>
    <w:next w:val="Normale1"/>
    <w:rsid w:val="000D2457"/>
    <w:pPr>
      <w:keepNext/>
      <w:tabs>
        <w:tab w:val="num" w:pos="0"/>
      </w:tabs>
      <w:ind w:left="1008" w:hanging="1008"/>
      <w:jc w:val="center"/>
      <w:outlineLvl w:val="4"/>
    </w:pPr>
    <w:rPr>
      <w:rFonts w:cs="Times New Roman"/>
      <w:i/>
      <w:szCs w:val="20"/>
    </w:rPr>
  </w:style>
  <w:style w:type="paragraph" w:customStyle="1" w:styleId="Titolo61">
    <w:name w:val="Titolo 61"/>
    <w:basedOn w:val="Normale1"/>
    <w:next w:val="Normale1"/>
    <w:rsid w:val="000D2457"/>
    <w:pPr>
      <w:keepNext/>
      <w:tabs>
        <w:tab w:val="num" w:pos="0"/>
        <w:tab w:val="left" w:pos="1152"/>
      </w:tabs>
      <w:ind w:left="709" w:hanging="709"/>
      <w:jc w:val="both"/>
      <w:outlineLvl w:val="5"/>
    </w:pPr>
    <w:rPr>
      <w:rFonts w:cs="Times New Roman"/>
      <w:i/>
      <w:sz w:val="20"/>
      <w:szCs w:val="20"/>
    </w:rPr>
  </w:style>
  <w:style w:type="paragraph" w:customStyle="1" w:styleId="Titolo71">
    <w:name w:val="Titolo 71"/>
    <w:basedOn w:val="Normale1"/>
    <w:next w:val="Normale1"/>
    <w:rsid w:val="000D2457"/>
    <w:pPr>
      <w:keepNext/>
      <w:tabs>
        <w:tab w:val="num" w:pos="0"/>
        <w:tab w:val="left" w:pos="1296"/>
      </w:tabs>
      <w:spacing w:line="480" w:lineRule="auto"/>
      <w:ind w:left="1531"/>
      <w:jc w:val="both"/>
      <w:outlineLvl w:val="6"/>
    </w:pPr>
    <w:rPr>
      <w:rFonts w:cs="Times New Roman"/>
      <w:i/>
      <w:sz w:val="20"/>
      <w:szCs w:val="20"/>
    </w:rPr>
  </w:style>
  <w:style w:type="paragraph" w:customStyle="1" w:styleId="Titolo81">
    <w:name w:val="Titolo 81"/>
    <w:basedOn w:val="Normale1"/>
    <w:next w:val="Normale1"/>
    <w:rsid w:val="000D2457"/>
    <w:pPr>
      <w:keepNext/>
      <w:tabs>
        <w:tab w:val="num" w:pos="0"/>
      </w:tabs>
      <w:ind w:left="1440" w:hanging="1440"/>
      <w:jc w:val="center"/>
      <w:outlineLvl w:val="7"/>
    </w:pPr>
    <w:rPr>
      <w:rFonts w:cs="Times New Roman"/>
      <w:b/>
      <w:i/>
      <w:szCs w:val="20"/>
    </w:rPr>
  </w:style>
  <w:style w:type="paragraph" w:customStyle="1" w:styleId="Titolo91">
    <w:name w:val="Titolo 91"/>
    <w:basedOn w:val="Normale1"/>
    <w:next w:val="Normale1"/>
    <w:rsid w:val="000D2457"/>
    <w:pPr>
      <w:keepNext/>
      <w:tabs>
        <w:tab w:val="num" w:pos="0"/>
      </w:tabs>
      <w:ind w:left="1584" w:hanging="1584"/>
      <w:outlineLvl w:val="8"/>
    </w:pPr>
    <w:rPr>
      <w:rFonts w:cs="Times New Roman"/>
      <w:b/>
      <w:bCs/>
      <w:iCs/>
      <w:szCs w:val="20"/>
    </w:rPr>
  </w:style>
  <w:style w:type="paragraph" w:customStyle="1" w:styleId="Normale1">
    <w:name w:val="Normale1"/>
    <w:rsid w:val="000D2457"/>
    <w:pPr>
      <w:suppressAutoHyphens/>
      <w:spacing w:line="100" w:lineRule="atLeas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Corpodeltesto">
    <w:name w:val="Body Text"/>
    <w:basedOn w:val="Normale1"/>
    <w:rsid w:val="000D2457"/>
    <w:pPr>
      <w:jc w:val="both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1"/>
    <w:rsid w:val="000D2457"/>
    <w:pPr>
      <w:autoSpaceDE w:val="0"/>
      <w:jc w:val="both"/>
    </w:pPr>
    <w:rPr>
      <w:sz w:val="16"/>
      <w:szCs w:val="16"/>
    </w:rPr>
  </w:style>
  <w:style w:type="paragraph" w:customStyle="1" w:styleId="Intestazione1">
    <w:name w:val="Intestazione1"/>
    <w:basedOn w:val="Normale1"/>
    <w:rsid w:val="000D2457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rsid w:val="000D2457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1"/>
    <w:rsid w:val="000D2457"/>
    <w:pPr>
      <w:autoSpaceDE w:val="0"/>
      <w:jc w:val="both"/>
    </w:pPr>
    <w:rPr>
      <w:b/>
      <w:bCs/>
      <w:sz w:val="16"/>
      <w:szCs w:val="20"/>
    </w:rPr>
  </w:style>
  <w:style w:type="paragraph" w:styleId="Testofumetto">
    <w:name w:val="Balloon Text"/>
    <w:basedOn w:val="Normale1"/>
    <w:rsid w:val="000D24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0D2457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D2457"/>
    <w:pPr>
      <w:suppressLineNumbers/>
    </w:pPr>
  </w:style>
  <w:style w:type="paragraph" w:styleId="Elenco">
    <w:name w:val="List"/>
    <w:basedOn w:val="Corpodeltesto"/>
    <w:rsid w:val="000D2457"/>
    <w:rPr>
      <w:rFonts w:cs="Mangal"/>
    </w:rPr>
  </w:style>
  <w:style w:type="paragraph" w:customStyle="1" w:styleId="Didascalia1">
    <w:name w:val="Didascalia1"/>
    <w:basedOn w:val="Normale"/>
    <w:rsid w:val="000D245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D24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Dalla Riva</dc:creator>
  <cp:keywords/>
  <cp:lastModifiedBy>.</cp:lastModifiedBy>
  <cp:revision>11</cp:revision>
  <cp:lastPrinted>2018-11-08T11:06:00Z</cp:lastPrinted>
  <dcterms:created xsi:type="dcterms:W3CDTF">2018-08-10T07:33:00Z</dcterms:created>
  <dcterms:modified xsi:type="dcterms:W3CDTF">2020-11-02T13:17:00Z</dcterms:modified>
</cp:coreProperties>
</file>