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EB3" w:rsidRDefault="00400EB3">
      <w:pPr>
        <w:pStyle w:val="Normale1"/>
        <w:pageBreakBefore/>
        <w:ind w:left="8364"/>
        <w:jc w:val="both"/>
        <w:rPr>
          <w:rFonts w:ascii="Arial" w:hAnsi="Arial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>Ditta: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1A61FD" w:rsidRPr="009D4EC9" w:rsidRDefault="001A61FD">
      <w:pPr>
        <w:pStyle w:val="Normale1"/>
        <w:jc w:val="right"/>
        <w:rPr>
          <w:rFonts w:ascii="Verdana" w:hAnsi="Verdana"/>
          <w:lang w:val="it-IT"/>
        </w:rPr>
      </w:pPr>
    </w:p>
    <w:p w:rsidR="00400EB3" w:rsidRPr="009D4EC9" w:rsidRDefault="00400EB3">
      <w:pPr>
        <w:pStyle w:val="Normale1"/>
        <w:jc w:val="right"/>
        <w:rPr>
          <w:rFonts w:ascii="Verdana" w:hAnsi="Verdana"/>
          <w:lang w:val="it-IT"/>
        </w:rPr>
      </w:pPr>
      <w:r w:rsidRPr="009D4EC9">
        <w:rPr>
          <w:rFonts w:ascii="Verdana" w:hAnsi="Verdana"/>
          <w:lang w:val="it-IT"/>
        </w:rPr>
        <w:t>AltaVita</w:t>
      </w:r>
    </w:p>
    <w:p w:rsidR="00400EB3" w:rsidRPr="00AE405A" w:rsidRDefault="00400EB3">
      <w:pPr>
        <w:pStyle w:val="Normale1"/>
        <w:jc w:val="right"/>
        <w:rPr>
          <w:rFonts w:ascii="Verdana" w:hAnsi="Verdana"/>
          <w:lang w:val="it-IT"/>
        </w:rPr>
      </w:pPr>
      <w:r w:rsidRPr="00AE405A">
        <w:rPr>
          <w:rFonts w:ascii="Verdana" w:hAnsi="Verdana"/>
          <w:b/>
          <w:lang w:val="it-IT"/>
        </w:rPr>
        <w:t>Istituzioni Riunite di Assistenza - IRA</w:t>
      </w:r>
    </w:p>
    <w:p w:rsidR="00400EB3" w:rsidRDefault="00400EB3">
      <w:pPr>
        <w:pStyle w:val="Normale1"/>
        <w:jc w:val="right"/>
        <w:rPr>
          <w:rFonts w:ascii="Verdana" w:hAnsi="Verdana"/>
        </w:rPr>
      </w:pPr>
      <w:r>
        <w:rPr>
          <w:rFonts w:ascii="Verdana" w:hAnsi="Verdana"/>
        </w:rPr>
        <w:t xml:space="preserve">Piazza Mazzini, 14 </w:t>
      </w:r>
    </w:p>
    <w:p w:rsidR="00400EB3" w:rsidRDefault="00400EB3">
      <w:pPr>
        <w:jc w:val="right"/>
        <w:rPr>
          <w:rFonts w:ascii="Arial" w:hAnsi="Arial"/>
        </w:rPr>
      </w:pPr>
      <w:r>
        <w:rPr>
          <w:rFonts w:ascii="Verdana" w:hAnsi="Verdana"/>
        </w:rPr>
        <w:t>35137 Padova (PD)</w:t>
      </w:r>
    </w:p>
    <w:p w:rsidR="00400EB3" w:rsidRDefault="00400EB3">
      <w:pPr>
        <w:pStyle w:val="Normale1"/>
        <w:jc w:val="both"/>
        <w:rPr>
          <w:rFonts w:ascii="Arial" w:hAnsi="Arial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2"/>
        <w:gridCol w:w="1701"/>
        <w:gridCol w:w="2015"/>
      </w:tblGrid>
      <w:tr w:rsidR="00400EB3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hadow/>
                <w:lang w:val="it-IT"/>
              </w:rPr>
              <w:t>RELAZIONE TECNICA DEI SERVIZI OFFERTI</w:t>
            </w:r>
          </w:p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Busta</w:t>
            </w:r>
            <w:r w:rsidR="007F460F">
              <w:rPr>
                <w:rFonts w:ascii="Arial" w:hAnsi="Arial"/>
                <w:b/>
                <w:lang w:val="it-IT"/>
              </w:rPr>
              <w:t xml:space="preserve"> Telematica</w:t>
            </w:r>
          </w:p>
          <w:p w:rsidR="00400EB3" w:rsidRDefault="009D4EC9">
            <w:pPr>
              <w:pStyle w:val="Normale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t-IT"/>
              </w:rPr>
              <w:t>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F174C">
            <w:pPr>
              <w:pStyle w:val="Titolo61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Modello</w:t>
            </w:r>
            <w:r w:rsidR="00400EB3">
              <w:rPr>
                <w:rFonts w:ascii="Arial" w:hAnsi="Arial" w:cs="Arial"/>
              </w:rPr>
              <w:t xml:space="preserve"> n°9</w:t>
            </w:r>
          </w:p>
          <w:p w:rsidR="00400EB3" w:rsidRDefault="00400EB3" w:rsidP="004F174C">
            <w:pPr>
              <w:pStyle w:val="Normale1"/>
              <w:jc w:val="center"/>
              <w:rPr>
                <w:rFonts w:cs="Arial"/>
                <w:b/>
              </w:rPr>
            </w:pPr>
          </w:p>
        </w:tc>
      </w:tr>
    </w:tbl>
    <w:p w:rsidR="00400EB3" w:rsidRDefault="00400EB3">
      <w:pPr>
        <w:pStyle w:val="Normale1"/>
        <w:tabs>
          <w:tab w:val="left" w:pos="4536"/>
        </w:tabs>
        <w:jc w:val="both"/>
        <w:rPr>
          <w:rFonts w:ascii="Tahoma" w:hAnsi="Tahoma" w:cs="Tahoma"/>
          <w:smallCaps/>
          <w:lang w:val="it-IT"/>
        </w:rPr>
      </w:pPr>
    </w:p>
    <w:p w:rsidR="00FD14C9" w:rsidRPr="00FD14C9" w:rsidRDefault="00A46108" w:rsidP="00FD14C9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b/>
          <w:lang w:val="it-IT"/>
        </w:rPr>
      </w:pPr>
      <w:r w:rsidRPr="00CA6D7C">
        <w:rPr>
          <w:b/>
        </w:rPr>
        <w:t>SERVIZIO DI ASSISTENZA DIRETTA, INFERMIERISTICA E SOCIO-ASSISTENZIALE, DI SUPPORTO E CURA DELL’AMBIENTE DELL’OSPITE, DEI SERVIZI DI PORTINERIA NOTTURNA DEL CENTRO SERVIZI G.A. BOLIS, DEI CENTRI DIURNI GIDONI E MONTEGRANDE E  DI TRASPORTO. CIG:</w:t>
      </w:r>
      <w:r>
        <w:rPr>
          <w:b/>
        </w:rPr>
        <w:t xml:space="preserve"> 8486046AAF.</w:t>
      </w:r>
    </w:p>
    <w:p w:rsidR="00D82359" w:rsidRDefault="00D82359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Style w:val="Carpredefinitoparagrafo1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FD14C9" w:rsidRDefault="00FD14C9">
      <w:pPr>
        <w:pStyle w:val="Corpodeltesto31"/>
        <w:spacing w:line="360" w:lineRule="auto"/>
        <w:ind w:right="-563"/>
        <w:jc w:val="both"/>
        <w:rPr>
          <w:rStyle w:val="Carpredefinitoparagrafo1"/>
          <w:rFonts w:ascii="Tahoma" w:hAnsi="Tahoma" w:cs="Tahoma"/>
          <w:b w:val="0"/>
          <w:bCs/>
        </w:rPr>
      </w:pP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</w:rPr>
      </w:pPr>
      <w:r>
        <w:rPr>
          <w:rStyle w:val="Carpredefinitoparagrafo1"/>
          <w:rFonts w:ascii="Tahoma" w:hAnsi="Tahoma" w:cs="Tahoma"/>
          <w:b w:val="0"/>
          <w:bCs/>
        </w:rPr>
        <w:t>nella sua qualità di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  <w:bCs/>
        </w:rPr>
        <w:t>)</w:t>
      </w:r>
    </w:p>
    <w:tbl>
      <w:tblPr>
        <w:tblW w:w="0" w:type="auto"/>
        <w:tblInd w:w="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9"/>
      </w:tblGrid>
      <w:tr w:rsidR="00400EB3">
        <w:trPr>
          <w:trHeight w:val="178"/>
        </w:trPr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FD14C9" w:rsidRDefault="00FD14C9">
      <w:pPr>
        <w:pStyle w:val="Titolo1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</w:rPr>
      </w:pPr>
    </w:p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Style w:val="Carpredefinitoparagrafo1"/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</w:t>
      </w:r>
      <w:r w:rsidR="00FD14C9">
        <w:rPr>
          <w:rFonts w:ascii="Tahoma" w:hAnsi="Tahoma" w:cs="Tahoma"/>
          <w:b w:val="0"/>
        </w:rPr>
        <w:t>______________</w:t>
      </w:r>
      <w:r>
        <w:rPr>
          <w:rFonts w:ascii="Tahoma" w:hAnsi="Tahoma" w:cs="Tahoma"/>
          <w:b w:val="0"/>
        </w:rPr>
        <w:t>________________________________________</w:t>
      </w:r>
    </w:p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Style w:val="Carpredefinitoparagrafo1"/>
          <w:rFonts w:ascii="Tahoma" w:hAnsi="Tahoma" w:cs="Tahoma"/>
          <w:b w:val="0"/>
        </w:rPr>
      </w:pPr>
      <w:r>
        <w:rPr>
          <w:rStyle w:val="Carpredefinitoparagrafo1"/>
          <w:rFonts w:ascii="Tahoma" w:hAnsi="Tahoma" w:cs="Tahoma"/>
          <w:b w:val="0"/>
        </w:rPr>
        <w:t>con sede</w:t>
      </w:r>
      <w:r w:rsidR="00FD14C9">
        <w:rPr>
          <w:rStyle w:val="Carpredefinitoparagrafo1"/>
          <w:rFonts w:ascii="Tahoma" w:hAnsi="Tahoma" w:cs="Tahoma"/>
          <w:b w:val="0"/>
        </w:rPr>
        <w:t xml:space="preserve"> a _______________________</w:t>
      </w:r>
      <w:r>
        <w:rPr>
          <w:rStyle w:val="Carpredefinitoparagrafo1"/>
          <w:rFonts w:ascii="Tahoma" w:hAnsi="Tahoma" w:cs="Tahoma"/>
          <w:b w:val="0"/>
        </w:rPr>
        <w:t>______ in via ___________________________ n. _______,</w:t>
      </w:r>
      <w:r w:rsidR="00FD14C9">
        <w:rPr>
          <w:rStyle w:val="Carpredefinitoparagrafo1"/>
          <w:rFonts w:ascii="Tahoma" w:hAnsi="Tahoma" w:cs="Tahoma"/>
          <w:b w:val="0"/>
        </w:rPr>
        <w:t xml:space="preserve">            </w:t>
      </w:r>
      <w:r>
        <w:rPr>
          <w:rStyle w:val="Carpredefinitoparagrafo1"/>
          <w:rFonts w:ascii="Tahoma" w:hAnsi="Tahoma" w:cs="Tahoma"/>
          <w:b w:val="0"/>
        </w:rPr>
        <w:t xml:space="preserve"> la quale partecipa alla gara in oggetto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</w:rPr>
        <w:t xml:space="preserve">): </w:t>
      </w:r>
    </w:p>
    <w:p w:rsidR="00FD14C9" w:rsidRPr="00FD14C9" w:rsidRDefault="00FD14C9" w:rsidP="00FD14C9">
      <w:pPr>
        <w:pStyle w:val="Normale1"/>
        <w:rPr>
          <w:lang w:val="it-IT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7"/>
      </w:tblGrid>
      <w:tr w:rsidR="00400EB3" w:rsidTr="00FD14C9">
        <w:trPr>
          <w:trHeight w:val="224"/>
        </w:trPr>
        <w:tc>
          <w:tcPr>
            <w:tcW w:w="9577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400EB3" w:rsidTr="00FD14C9">
        <w:trPr>
          <w:trHeight w:val="1208"/>
        </w:trPr>
        <w:tc>
          <w:tcPr>
            <w:tcW w:w="9577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</w:t>
            </w:r>
            <w:r w:rsidR="00FD14C9">
              <w:rPr>
                <w:rFonts w:ascii="Tahoma" w:hAnsi="Tahoma" w:cs="Tahoma"/>
              </w:rPr>
              <w:t>______________________</w:t>
            </w:r>
            <w:r>
              <w:rPr>
                <w:rFonts w:ascii="Tahoma" w:hAnsi="Tahoma" w:cs="Tahoma"/>
              </w:rPr>
              <w:t>_________________________</w:t>
            </w:r>
            <w:r w:rsidR="00FD14C9">
              <w:rPr>
                <w:rFonts w:ascii="Tahoma" w:hAnsi="Tahoma" w:cs="Tahoma"/>
              </w:rPr>
              <w:t>___</w:t>
            </w:r>
            <w:r>
              <w:rPr>
                <w:rFonts w:ascii="Tahoma" w:hAnsi="Tahoma" w:cs="Tahoma"/>
              </w:rPr>
              <w:t>____</w:t>
            </w:r>
          </w:p>
          <w:p w:rsidR="00400EB3" w:rsidRDefault="00400EB3" w:rsidP="00FD14C9">
            <w:pPr>
              <w:pStyle w:val="Titolo11"/>
              <w:widowControl/>
              <w:tabs>
                <w:tab w:val="clear" w:pos="0"/>
              </w:tabs>
              <w:ind w:left="360"/>
              <w:jc w:val="left"/>
              <w:rPr>
                <w:rFonts w:ascii="Tahoma" w:hAnsi="Tahoma" w:cs="Tahoma"/>
              </w:rPr>
            </w:pPr>
          </w:p>
          <w:p w:rsidR="00400EB3" w:rsidRDefault="00FD14C9" w:rsidP="00FD14C9">
            <w:pPr>
              <w:pStyle w:val="Titolo11"/>
              <w:widowControl/>
              <w:tabs>
                <w:tab w:val="clear" w:pos="0"/>
              </w:tabs>
              <w:ind w:left="360"/>
              <w:jc w:val="left"/>
            </w:pPr>
            <w:r>
              <w:rPr>
                <w:rFonts w:ascii="Tahoma" w:hAnsi="Tahoma" w:cs="Tahoma"/>
              </w:rPr>
              <w:t>____________________________________________________</w:t>
            </w:r>
            <w:r w:rsidR="00400EB3">
              <w:rPr>
                <w:rFonts w:ascii="Tahoma" w:hAnsi="Tahoma" w:cs="Tahoma"/>
              </w:rPr>
              <w:t>_________</w:t>
            </w:r>
            <w:r>
              <w:rPr>
                <w:rFonts w:ascii="Tahoma" w:hAnsi="Tahoma" w:cs="Tahoma"/>
              </w:rPr>
              <w:t>___</w:t>
            </w:r>
            <w:r w:rsidR="00400EB3">
              <w:rPr>
                <w:rFonts w:ascii="Tahoma" w:hAnsi="Tahoma" w:cs="Tahoma"/>
              </w:rPr>
              <w:t>_______</w:t>
            </w:r>
          </w:p>
        </w:tc>
      </w:tr>
    </w:tbl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PROPONE</w:t>
      </w: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</w:p>
    <w:p w:rsidR="00D83812" w:rsidRPr="00D83812" w:rsidRDefault="00D83812" w:rsidP="00D83812">
      <w:pPr>
        <w:pStyle w:val="usoboll1"/>
        <w:spacing w:line="100" w:lineRule="atLeast"/>
        <w:rPr>
          <w:rFonts w:ascii="Tahoma" w:hAnsi="Tahoma" w:cs="Tahoma"/>
          <w:b/>
          <w:i/>
          <w:sz w:val="22"/>
          <w:szCs w:val="20"/>
        </w:rPr>
      </w:pPr>
      <w:r w:rsidRPr="00D83812">
        <w:rPr>
          <w:rFonts w:ascii="Tahoma" w:hAnsi="Tahoma" w:cs="Tahoma"/>
          <w:b/>
          <w:i/>
          <w:sz w:val="22"/>
          <w:szCs w:val="20"/>
        </w:rPr>
        <w:t>Si ricorda che il numero massimo di pagine pr</w:t>
      </w:r>
      <w:r w:rsidR="00C03A4E">
        <w:rPr>
          <w:rFonts w:ascii="Tahoma" w:hAnsi="Tahoma" w:cs="Tahoma"/>
          <w:b/>
          <w:i/>
          <w:sz w:val="22"/>
          <w:szCs w:val="20"/>
        </w:rPr>
        <w:t>evisto per l’offerta tecnica è 4</w:t>
      </w:r>
      <w:r w:rsidRPr="00D83812">
        <w:rPr>
          <w:rFonts w:ascii="Tahoma" w:hAnsi="Tahoma" w:cs="Tahoma"/>
          <w:b/>
          <w:i/>
          <w:sz w:val="22"/>
          <w:szCs w:val="20"/>
        </w:rPr>
        <w:t xml:space="preserve">5. </w:t>
      </w:r>
    </w:p>
    <w:p w:rsidR="00D83812" w:rsidRPr="00D83812" w:rsidRDefault="00D83812" w:rsidP="00D83812">
      <w:pPr>
        <w:pStyle w:val="usoboll1"/>
        <w:spacing w:line="100" w:lineRule="atLeast"/>
        <w:rPr>
          <w:rFonts w:ascii="Tahoma" w:hAnsi="Tahoma" w:cs="Tahoma"/>
          <w:b/>
          <w:i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left"/>
        <w:rPr>
          <w:rStyle w:val="Carpredefinitoparagrafo1"/>
          <w:rFonts w:ascii="Tahoma" w:hAnsi="Tahoma" w:cs="Tahoma"/>
          <w:b/>
          <w:color w:val="FF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64"/>
        <w:gridCol w:w="3538"/>
        <w:gridCol w:w="766"/>
        <w:gridCol w:w="766"/>
        <w:gridCol w:w="923"/>
      </w:tblGrid>
      <w:tr w:rsidR="00C03A4E" w:rsidRPr="00AB5C05" w:rsidTr="00EF58EB">
        <w:tc>
          <w:tcPr>
            <w:tcW w:w="587" w:type="dxa"/>
            <w:shd w:val="clear" w:color="auto" w:fill="D9D9D9"/>
          </w:tcPr>
          <w:p w:rsidR="00C03A4E" w:rsidRPr="00AB5C05" w:rsidRDefault="00C03A4E" w:rsidP="00EF58EB">
            <w:pPr>
              <w:rPr>
                <w:rFonts w:cs="Calibri"/>
                <w:color w:val="000000"/>
              </w:rPr>
            </w:pPr>
            <w:proofErr w:type="spellStart"/>
            <w:r w:rsidRPr="00AB5C05">
              <w:rPr>
                <w:rFonts w:cs="Calibri"/>
                <w:color w:val="000000"/>
              </w:rPr>
              <w:t>n°</w:t>
            </w:r>
            <w:proofErr w:type="spellEnd"/>
          </w:p>
        </w:tc>
        <w:tc>
          <w:tcPr>
            <w:tcW w:w="2510" w:type="dxa"/>
            <w:shd w:val="clear" w:color="auto" w:fill="D9D9D9"/>
            <w:vAlign w:val="center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B5C05">
              <w:rPr>
                <w:rFonts w:cs="Calibri"/>
                <w:b/>
                <w:bCs/>
                <w:color w:val="000000"/>
              </w:rPr>
              <w:t>criteri di valutazione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B5C05">
              <w:rPr>
                <w:rFonts w:cs="Calibri"/>
                <w:b/>
                <w:bCs/>
                <w:color w:val="000000"/>
              </w:rPr>
              <w:t xml:space="preserve">punti </w:t>
            </w:r>
            <w:proofErr w:type="spellStart"/>
            <w:r w:rsidRPr="00AB5C05">
              <w:rPr>
                <w:rFonts w:cs="Calibri"/>
                <w:b/>
                <w:bCs/>
                <w:color w:val="000000"/>
              </w:rPr>
              <w:t>max</w:t>
            </w:r>
            <w:proofErr w:type="spellEnd"/>
          </w:p>
        </w:tc>
        <w:tc>
          <w:tcPr>
            <w:tcW w:w="3541" w:type="dxa"/>
            <w:shd w:val="clear" w:color="auto" w:fill="D9D9D9"/>
            <w:vAlign w:val="center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B5C05">
              <w:rPr>
                <w:rFonts w:cs="Calibri"/>
                <w:b/>
                <w:bCs/>
                <w:color w:val="000000"/>
              </w:rPr>
              <w:t>criteri di valutazione</w:t>
            </w:r>
          </w:p>
        </w:tc>
        <w:tc>
          <w:tcPr>
            <w:tcW w:w="767" w:type="dxa"/>
            <w:shd w:val="clear" w:color="auto" w:fill="D9D9D9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</w:t>
            </w:r>
          </w:p>
        </w:tc>
        <w:tc>
          <w:tcPr>
            <w:tcW w:w="767" w:type="dxa"/>
            <w:shd w:val="clear" w:color="auto" w:fill="D9D9D9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C03A4E" w:rsidRPr="00AB5C05" w:rsidRDefault="00C03A4E" w:rsidP="00EF58E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B5C05">
              <w:rPr>
                <w:rFonts w:cs="Calibri"/>
                <w:b/>
                <w:bCs/>
                <w:color w:val="000000"/>
              </w:rPr>
              <w:t>Punti</w:t>
            </w:r>
            <w:r>
              <w:rPr>
                <w:rFonts w:cs="Calibri"/>
                <w:b/>
                <w:bCs/>
                <w:color w:val="000000"/>
              </w:rPr>
              <w:t xml:space="preserve"> Tot</w:t>
            </w:r>
            <w:r w:rsidRPr="00AB5C0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AB5C05">
              <w:rPr>
                <w:rFonts w:cs="Calibri"/>
                <w:b/>
                <w:bCs/>
                <w:color w:val="000000"/>
              </w:rPr>
              <w:t>max</w:t>
            </w:r>
            <w:proofErr w:type="spellEnd"/>
          </w:p>
        </w:tc>
      </w:tr>
      <w:tr w:rsidR="00C03A4E" w:rsidRPr="00AB5C05" w:rsidTr="00EF58EB">
        <w:tc>
          <w:tcPr>
            <w:tcW w:w="58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1</w:t>
            </w:r>
          </w:p>
        </w:tc>
        <w:tc>
          <w:tcPr>
            <w:tcW w:w="2510" w:type="dxa"/>
          </w:tcPr>
          <w:p w:rsidR="00C03A4E" w:rsidRPr="00AB5C05" w:rsidRDefault="00C03A4E" w:rsidP="00EF58EB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>ORGANIZZAZIONE DEI SERVIZI RESIDENZIALI</w:t>
            </w:r>
          </w:p>
        </w:tc>
        <w:tc>
          <w:tcPr>
            <w:tcW w:w="759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20</w:t>
            </w:r>
          </w:p>
        </w:tc>
        <w:tc>
          <w:tcPr>
            <w:tcW w:w="3541" w:type="dxa"/>
          </w:tcPr>
          <w:p w:rsid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color w:val="000000"/>
              </w:rPr>
              <w:t xml:space="preserve">Gestione del personale: ruoli, piano di lavoro, </w:t>
            </w:r>
            <w:proofErr w:type="spellStart"/>
            <w:r w:rsidRPr="00AB5C05">
              <w:rPr>
                <w:rFonts w:cs="Calibri"/>
                <w:color w:val="000000"/>
              </w:rPr>
              <w:t>turnistica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e sostituzioni. Descrizione dettagliata.</w:t>
            </w:r>
          </w:p>
          <w:p w:rsidR="00C03A4E" w:rsidRPr="00AB5C05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</w:p>
          <w:p w:rsidR="00C03A4E" w:rsidRPr="00AB5C05" w:rsidRDefault="00C03A4E" w:rsidP="00EF58EB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>Personalizzazione del servizio assistenziale rispetto alla tipologia di utenza accolta</w:t>
            </w:r>
          </w:p>
        </w:tc>
        <w:tc>
          <w:tcPr>
            <w:tcW w:w="767" w:type="dxa"/>
          </w:tcPr>
          <w:p w:rsidR="00C03A4E" w:rsidRDefault="00C03A4E" w:rsidP="00EF58EB">
            <w:pPr>
              <w:spacing w:before="120" w:after="60"/>
              <w:jc w:val="center"/>
            </w:pPr>
            <w:r w:rsidRPr="000E6E35">
              <w:t>10</w:t>
            </w:r>
          </w:p>
          <w:p w:rsidR="00C03A4E" w:rsidRDefault="00C03A4E" w:rsidP="00EF58EB">
            <w:pPr>
              <w:spacing w:before="120" w:after="60"/>
              <w:jc w:val="center"/>
            </w:pPr>
          </w:p>
          <w:p w:rsidR="00C03A4E" w:rsidRDefault="00C03A4E" w:rsidP="00EF58EB">
            <w:pPr>
              <w:spacing w:before="120" w:after="60"/>
              <w:jc w:val="center"/>
            </w:pPr>
          </w:p>
          <w:p w:rsidR="00C03A4E" w:rsidRDefault="00C03A4E" w:rsidP="00EF58EB">
            <w:pPr>
              <w:spacing w:before="120" w:after="60"/>
              <w:jc w:val="center"/>
            </w:pPr>
          </w:p>
          <w:p w:rsidR="00C03A4E" w:rsidRPr="000E6E35" w:rsidRDefault="00C03A4E" w:rsidP="00EF58EB">
            <w:pPr>
              <w:spacing w:before="120" w:after="60"/>
              <w:jc w:val="center"/>
            </w:pPr>
            <w:r w:rsidRPr="000E6E35">
              <w:t>10</w:t>
            </w:r>
          </w:p>
        </w:tc>
        <w:tc>
          <w:tcPr>
            <w:tcW w:w="76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10</w:t>
            </w: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10</w:t>
            </w: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</w:tc>
      </w:tr>
    </w:tbl>
    <w:p w:rsidR="001825C0" w:rsidRDefault="001825C0">
      <w:pPr>
        <w:pStyle w:val="usoboll1"/>
        <w:spacing w:line="100" w:lineRule="atLeast"/>
        <w:jc w:val="left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Normale1"/>
        <w:autoSpaceDE w:val="0"/>
        <w:rPr>
          <w:rFonts w:ascii="Garamond" w:hAnsi="Garamond" w:cs="Garamond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</w:t>
      </w:r>
      <w:r w:rsidR="00C03A4E">
        <w:rPr>
          <w:rFonts w:ascii="Arial" w:hAnsi="Arial" w:cs="Arial"/>
          <w:sz w:val="22"/>
          <w:szCs w:val="22"/>
          <w:lang w:val="it-IT"/>
        </w:rPr>
        <w:t>dettagliatamente l’organizzazione dei servizi proposta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C03A4E" w:rsidRPr="00AB5C05" w:rsidTr="00C03A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rPr>
                <w:rFonts w:cs="Calibri"/>
                <w:iCs/>
                <w:color w:val="000000"/>
              </w:rPr>
            </w:pPr>
            <w:r w:rsidRPr="00C03A4E">
              <w:rPr>
                <w:rFonts w:cs="Calibri"/>
                <w:iCs/>
                <w:color w:val="000000"/>
              </w:rPr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C03A4E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C03A4E" w:rsidRPr="00AB5C05" w:rsidTr="00EF58EB">
        <w:tc>
          <w:tcPr>
            <w:tcW w:w="58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2</w:t>
            </w:r>
          </w:p>
        </w:tc>
        <w:tc>
          <w:tcPr>
            <w:tcW w:w="2510" w:type="dxa"/>
          </w:tcPr>
          <w:p w:rsidR="00C03A4E" w:rsidRPr="00AB5C05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color w:val="000000"/>
              </w:rPr>
              <w:t>ORGANIZZAZIONE DEI SERVIZI EI CENTRI DIURNI</w:t>
            </w:r>
          </w:p>
        </w:tc>
        <w:tc>
          <w:tcPr>
            <w:tcW w:w="759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15</w:t>
            </w:r>
          </w:p>
        </w:tc>
        <w:tc>
          <w:tcPr>
            <w:tcW w:w="3541" w:type="dxa"/>
          </w:tcPr>
          <w:p w:rsidR="00C03A4E" w:rsidRDefault="00C03A4E" w:rsidP="00EF58EB">
            <w:pPr>
              <w:spacing w:before="120" w:after="60"/>
              <w:rPr>
                <w:rFonts w:cs="Calibri"/>
                <w:iCs/>
                <w:color w:val="000000"/>
              </w:rPr>
            </w:pPr>
            <w:r w:rsidRPr="00AB5C05">
              <w:rPr>
                <w:rFonts w:cs="Calibri"/>
                <w:iCs/>
                <w:color w:val="000000"/>
              </w:rPr>
              <w:t>Pianificazione ed organizzazione del servizio, circolazione delle informazioni, verifica delle attività.</w:t>
            </w:r>
          </w:p>
          <w:p w:rsidR="00C03A4E" w:rsidRPr="00AB5C05" w:rsidRDefault="00C03A4E" w:rsidP="00EF58EB">
            <w:pPr>
              <w:spacing w:before="120" w:after="60"/>
              <w:rPr>
                <w:rFonts w:cs="Calibri"/>
                <w:iCs/>
                <w:color w:val="000000"/>
              </w:rPr>
            </w:pPr>
          </w:p>
          <w:p w:rsidR="00C03A4E" w:rsidRPr="00AB5C05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iCs/>
                <w:color w:val="000000"/>
              </w:rPr>
              <w:t>Pianificazione dei trasporti e collegamento con le famiglie.</w:t>
            </w:r>
          </w:p>
        </w:tc>
        <w:tc>
          <w:tcPr>
            <w:tcW w:w="767" w:type="dxa"/>
          </w:tcPr>
          <w:p w:rsidR="00C03A4E" w:rsidRDefault="00C03A4E" w:rsidP="00EF58EB">
            <w:pPr>
              <w:spacing w:before="120" w:after="60"/>
              <w:jc w:val="center"/>
            </w:pPr>
            <w:r w:rsidRPr="000E6E35">
              <w:t>10</w:t>
            </w:r>
          </w:p>
          <w:p w:rsidR="00C03A4E" w:rsidRDefault="00C03A4E" w:rsidP="00EF58EB">
            <w:pPr>
              <w:spacing w:before="120" w:after="60"/>
              <w:jc w:val="center"/>
            </w:pPr>
          </w:p>
          <w:p w:rsidR="00C03A4E" w:rsidRDefault="00C03A4E" w:rsidP="00EF58EB">
            <w:pPr>
              <w:spacing w:before="120" w:after="60"/>
              <w:jc w:val="center"/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76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10</w:t>
            </w: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</w:t>
      </w:r>
      <w:r w:rsidR="00C03A4E">
        <w:rPr>
          <w:rFonts w:ascii="Arial" w:hAnsi="Arial" w:cs="Arial"/>
          <w:sz w:val="22"/>
          <w:szCs w:val="22"/>
          <w:lang w:val="it-IT"/>
        </w:rPr>
        <w:t xml:space="preserve">dettagliatamente l’organizzazione proposta per </w:t>
      </w:r>
      <w:r w:rsidR="003D295C">
        <w:rPr>
          <w:rFonts w:ascii="Arial" w:hAnsi="Arial" w:cs="Arial"/>
          <w:sz w:val="22"/>
          <w:szCs w:val="22"/>
          <w:lang w:val="it-IT"/>
        </w:rPr>
        <w:t>i</w:t>
      </w:r>
      <w:r w:rsidR="00C03A4E">
        <w:rPr>
          <w:rFonts w:ascii="Arial" w:hAnsi="Arial" w:cs="Arial"/>
          <w:sz w:val="22"/>
          <w:szCs w:val="22"/>
          <w:lang w:val="it-IT"/>
        </w:rPr>
        <w:t xml:space="preserve"> Centri Diurni.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C03A4E" w:rsidRPr="00C03A4E" w:rsidTr="00C03A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C03A4E" w:rsidRPr="00AB5C05" w:rsidTr="00EF58EB">
        <w:tc>
          <w:tcPr>
            <w:tcW w:w="58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3</w:t>
            </w:r>
          </w:p>
        </w:tc>
        <w:tc>
          <w:tcPr>
            <w:tcW w:w="2510" w:type="dxa"/>
          </w:tcPr>
          <w:p w:rsidR="00C03A4E" w:rsidRPr="00AB5C05" w:rsidRDefault="00C03A4E" w:rsidP="00EF58EB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 xml:space="preserve">SERVIZI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SUPPORTO E CURA DELL’AMBIENTE</w:t>
            </w:r>
          </w:p>
        </w:tc>
        <w:tc>
          <w:tcPr>
            <w:tcW w:w="759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7</w:t>
            </w:r>
          </w:p>
        </w:tc>
        <w:tc>
          <w:tcPr>
            <w:tcW w:w="3541" w:type="dxa"/>
          </w:tcPr>
          <w:p w:rsid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color w:val="000000"/>
              </w:rPr>
              <w:t>Piano di lavoro dettagliato e descrizione delle metodologie applicata.</w:t>
            </w:r>
          </w:p>
          <w:p w:rsid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</w:p>
          <w:p w:rsidR="00C03A4E" w:rsidRPr="00AB5C05" w:rsidRDefault="00C03A4E" w:rsidP="00EF58EB">
            <w:pPr>
              <w:spacing w:before="120" w:after="60"/>
              <w:rPr>
                <w:b/>
                <w:i/>
              </w:rPr>
            </w:pPr>
            <w:r w:rsidRPr="00303708">
              <w:rPr>
                <w:rFonts w:cs="Calibri"/>
                <w:color w:val="000000"/>
              </w:rPr>
              <w:t>Possesso di una valutazione di conformità del proprio sistema di gestione ambientale UNI EN ISO 14001</w:t>
            </w:r>
            <w:r>
              <w:rPr>
                <w:rFonts w:cs="Calibri"/>
                <w:color w:val="000000"/>
              </w:rPr>
              <w:t>:2015</w:t>
            </w:r>
            <w:r w:rsidRPr="00303708">
              <w:rPr>
                <w:rFonts w:cs="Calibri"/>
                <w:color w:val="000000"/>
              </w:rPr>
              <w:t xml:space="preserve"> idonea, pertinente e proporzionata ai servizi di pulizia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767" w:type="dxa"/>
          </w:tcPr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767" w:type="dxa"/>
          </w:tcPr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923" w:type="dxa"/>
          </w:tcPr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illustra la modalità di gestione </w:t>
      </w:r>
      <w:r w:rsidR="00C03A4E">
        <w:rPr>
          <w:rFonts w:ascii="Arial" w:hAnsi="Arial" w:cs="Arial"/>
          <w:sz w:val="22"/>
          <w:szCs w:val="22"/>
          <w:lang w:val="it-IT"/>
        </w:rPr>
        <w:t xml:space="preserve">dei servizi di supporto e cura dell’Ambiente, indica inoltre se possiede la certificazione </w:t>
      </w:r>
      <w:r w:rsidR="00C03A4E" w:rsidRPr="00C03A4E">
        <w:rPr>
          <w:rFonts w:ascii="Arial" w:hAnsi="Arial" w:cs="Arial"/>
          <w:sz w:val="22"/>
          <w:szCs w:val="22"/>
          <w:lang w:val="it-IT"/>
        </w:rPr>
        <w:t>ambientale</w:t>
      </w:r>
      <w:r w:rsidR="00C03A4E" w:rsidRPr="00303708">
        <w:rPr>
          <w:rFonts w:cs="Calibri"/>
          <w:color w:val="000000"/>
        </w:rPr>
        <w:t xml:space="preserve"> </w:t>
      </w:r>
      <w:r w:rsidR="00C03A4E" w:rsidRPr="004B3323">
        <w:rPr>
          <w:rFonts w:ascii="Arial" w:hAnsi="Arial" w:cs="Arial"/>
          <w:sz w:val="22"/>
          <w:szCs w:val="22"/>
          <w:lang w:val="it-IT"/>
        </w:rPr>
        <w:t>UNI EN ISO 14001:2015</w:t>
      </w:r>
      <w:r w:rsidR="00C03A4E" w:rsidRPr="004B3323">
        <w:rPr>
          <w:rFonts w:ascii="Arial" w:hAnsi="Arial" w:cs="Arial"/>
          <w:sz w:val="22"/>
          <w:szCs w:val="22"/>
          <w:lang w:val="it-IT"/>
        </w:rPr>
        <w:tab/>
      </w:r>
      <w:r w:rsidR="00C03A4E">
        <w:rPr>
          <w:rFonts w:cs="Calibri"/>
          <w:color w:val="000000"/>
        </w:rPr>
        <w:t xml:space="preserve"> </w:t>
      </w:r>
      <w:r w:rsidR="00C03A4E">
        <w:rPr>
          <w:rFonts w:cs="Calibri"/>
          <w:color w:val="000000"/>
        </w:rPr>
        <w:tab/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C03A4E" w:rsidRPr="00C03A4E" w:rsidTr="00C03A4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</w:pPr>
            <w:r w:rsidRPr="00C03A4E"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A4E" w:rsidRPr="00C03A4E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C03A4E" w:rsidRPr="00AB5C05" w:rsidTr="00EF58EB">
        <w:tc>
          <w:tcPr>
            <w:tcW w:w="58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4</w:t>
            </w:r>
          </w:p>
        </w:tc>
        <w:tc>
          <w:tcPr>
            <w:tcW w:w="2510" w:type="dxa"/>
          </w:tcPr>
          <w:p w:rsidR="00C03A4E" w:rsidRPr="00AB5C05" w:rsidRDefault="00C03A4E" w:rsidP="00EF58EB">
            <w:pPr>
              <w:spacing w:before="120" w:after="60"/>
              <w:rPr>
                <w:b/>
                <w:i/>
                <w:highlight w:val="yellow"/>
              </w:rPr>
            </w:pPr>
            <w:r w:rsidRPr="00AB5C05">
              <w:rPr>
                <w:rFonts w:cs="Calibri"/>
                <w:color w:val="000000"/>
              </w:rPr>
              <w:t xml:space="preserve">MODALITÀ 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COLLEGAMENTO E COORDINAMENTO CON IL PERSONALE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ALTAVITA IRA</w:t>
            </w:r>
          </w:p>
        </w:tc>
        <w:tc>
          <w:tcPr>
            <w:tcW w:w="759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  <w:highlight w:val="yellow"/>
              </w:rPr>
            </w:pPr>
            <w:r w:rsidRPr="00AB5C05">
              <w:rPr>
                <w:b/>
                <w:i/>
              </w:rPr>
              <w:t>7</w:t>
            </w:r>
          </w:p>
        </w:tc>
        <w:tc>
          <w:tcPr>
            <w:tcW w:w="3541" w:type="dxa"/>
          </w:tcPr>
          <w:p w:rsidR="00C03A4E" w:rsidRPr="00AB5C05" w:rsidRDefault="00C03A4E" w:rsidP="00EF58EB">
            <w:pPr>
              <w:spacing w:before="120" w:after="60"/>
            </w:pPr>
            <w:r w:rsidRPr="00AB5C05">
              <w:t>Gestione delle comunicazioni. Descrizione dei metodi di passaggio delle informazioni. Gestione delle emergenze di tipo organizzativo, sanitario e di sicurezza.</w:t>
            </w:r>
          </w:p>
        </w:tc>
        <w:tc>
          <w:tcPr>
            <w:tcW w:w="76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767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C03A4E" w:rsidRPr="00AB5C05" w:rsidRDefault="00C03A4E" w:rsidP="00EF58EB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7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illustra</w:t>
      </w:r>
      <w:r w:rsidR="00FE3673">
        <w:rPr>
          <w:rFonts w:ascii="Arial" w:hAnsi="Arial" w:cs="Arial"/>
          <w:sz w:val="22"/>
          <w:szCs w:val="22"/>
          <w:lang w:val="it-IT"/>
        </w:rPr>
        <w:t xml:space="preserve"> dettagliatamente</w:t>
      </w:r>
      <w:r>
        <w:rPr>
          <w:rFonts w:ascii="Arial" w:hAnsi="Arial" w:cs="Arial"/>
          <w:sz w:val="22"/>
          <w:szCs w:val="22"/>
          <w:lang w:val="it-IT"/>
        </w:rPr>
        <w:t xml:space="preserve"> la modalità di </w:t>
      </w:r>
      <w:r w:rsidR="003D295C">
        <w:rPr>
          <w:rFonts w:ascii="Arial" w:hAnsi="Arial" w:cs="Arial"/>
          <w:sz w:val="22"/>
          <w:szCs w:val="22"/>
          <w:lang w:val="it-IT"/>
        </w:rPr>
        <w:t>gestione delle comunicazione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FE3673">
        <w:rPr>
          <w:rFonts w:ascii="Arial" w:hAnsi="Arial" w:cs="Arial"/>
          <w:sz w:val="22"/>
          <w:szCs w:val="22"/>
          <w:lang w:val="it-IT"/>
        </w:rPr>
        <w:t xml:space="preserve">e </w:t>
      </w:r>
      <w:r w:rsidR="003D295C">
        <w:rPr>
          <w:rFonts w:ascii="Arial" w:hAnsi="Arial" w:cs="Arial"/>
          <w:sz w:val="22"/>
          <w:szCs w:val="22"/>
          <w:lang w:val="it-IT"/>
        </w:rPr>
        <w:t xml:space="preserve">di </w:t>
      </w:r>
      <w:r w:rsidR="00FE3673">
        <w:rPr>
          <w:rFonts w:ascii="Arial" w:hAnsi="Arial" w:cs="Arial"/>
          <w:sz w:val="22"/>
          <w:szCs w:val="22"/>
          <w:lang w:val="it-IT"/>
        </w:rPr>
        <w:t xml:space="preserve">coordinamento </w:t>
      </w:r>
      <w:r w:rsidR="003D295C">
        <w:rPr>
          <w:rFonts w:ascii="Arial" w:hAnsi="Arial" w:cs="Arial"/>
          <w:sz w:val="22"/>
          <w:szCs w:val="22"/>
          <w:lang w:val="it-IT"/>
        </w:rPr>
        <w:t>con l’Ente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FE3673" w:rsidRPr="00C03A4E" w:rsidTr="00FE367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lastRenderedPageBreak/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FE3673" w:rsidRDefault="00FE3673" w:rsidP="00051F88">
            <w:pPr>
              <w:spacing w:before="120" w:after="60"/>
              <w:rPr>
                <w:rFonts w:cs="Calibri"/>
                <w:color w:val="000000"/>
              </w:rPr>
            </w:pPr>
            <w:r w:rsidRPr="00FE3673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673" w:rsidRPr="00C03A4E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FE3673" w:rsidRPr="00AB5C05" w:rsidTr="00051F88">
        <w:tc>
          <w:tcPr>
            <w:tcW w:w="587" w:type="dxa"/>
          </w:tcPr>
          <w:p w:rsidR="00FE3673" w:rsidRPr="00AB5C05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  <w:tc>
          <w:tcPr>
            <w:tcW w:w="2510" w:type="dxa"/>
          </w:tcPr>
          <w:p w:rsidR="00FE3673" w:rsidRPr="00AB5C05" w:rsidRDefault="00FE3673" w:rsidP="00051F88">
            <w:pPr>
              <w:spacing w:before="120" w:after="60"/>
              <w:rPr>
                <w:b/>
                <w:i/>
                <w:highlight w:val="yellow"/>
              </w:rPr>
            </w:pPr>
            <w:r w:rsidRPr="00AB5C05">
              <w:rPr>
                <w:rFonts w:cs="Calibri"/>
                <w:color w:val="000000"/>
              </w:rPr>
              <w:t xml:space="preserve">SERVIZI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PORTINERIA E VIGILANZA  NOTTURNA E GUIDA MEZZI</w:t>
            </w:r>
          </w:p>
        </w:tc>
        <w:tc>
          <w:tcPr>
            <w:tcW w:w="759" w:type="dxa"/>
          </w:tcPr>
          <w:p w:rsidR="00FE3673" w:rsidRPr="00AB5C05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  <w:tc>
          <w:tcPr>
            <w:tcW w:w="3541" w:type="dxa"/>
          </w:tcPr>
          <w:p w:rsidR="00FE3673" w:rsidRPr="00AB5C05" w:rsidRDefault="00FE3673" w:rsidP="00051F88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>Descrizione dettagliata delle attività.</w:t>
            </w:r>
          </w:p>
        </w:tc>
        <w:tc>
          <w:tcPr>
            <w:tcW w:w="767" w:type="dxa"/>
          </w:tcPr>
          <w:p w:rsidR="00FE3673" w:rsidRPr="00AB5C05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767" w:type="dxa"/>
          </w:tcPr>
          <w:p w:rsidR="00FE3673" w:rsidRPr="00AB5C05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FE3673" w:rsidRPr="00AB5C05" w:rsidRDefault="00FE3673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illustra la modalità  </w:t>
      </w:r>
      <w:r w:rsidR="00FE3673">
        <w:rPr>
          <w:rFonts w:ascii="Arial" w:hAnsi="Arial" w:cs="Arial"/>
          <w:sz w:val="22"/>
          <w:szCs w:val="22"/>
          <w:lang w:val="it-IT"/>
        </w:rPr>
        <w:t>dei</w:t>
      </w:r>
      <w:r w:rsidR="00FE3673" w:rsidRPr="00FE3673">
        <w:rPr>
          <w:rFonts w:cs="Calibri"/>
          <w:color w:val="000000"/>
          <w:lang w:val="it-IT"/>
        </w:rPr>
        <w:t xml:space="preserve"> </w:t>
      </w:r>
      <w:r w:rsidR="00FE3673" w:rsidRPr="00FE3673">
        <w:rPr>
          <w:rFonts w:ascii="Arial" w:hAnsi="Arial" w:cs="Arial"/>
          <w:sz w:val="22"/>
          <w:szCs w:val="22"/>
          <w:lang w:val="it-IT"/>
        </w:rPr>
        <w:t>servizi di portineria e vigilanza  notturna e guida mezzi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D74F95" w:rsidRPr="00C03A4E" w:rsidTr="00D74F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D74F95" w:rsidRDefault="00D74F95" w:rsidP="00051F88">
            <w:pPr>
              <w:spacing w:before="120" w:after="60"/>
            </w:pPr>
            <w:r w:rsidRPr="00D74F95"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95" w:rsidRPr="00C03A4E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D74F95" w:rsidRPr="00AB5C05" w:rsidTr="00051F88">
        <w:tc>
          <w:tcPr>
            <w:tcW w:w="587" w:type="dxa"/>
          </w:tcPr>
          <w:p w:rsidR="00D74F95" w:rsidRPr="00AB5C05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6</w:t>
            </w:r>
          </w:p>
        </w:tc>
        <w:tc>
          <w:tcPr>
            <w:tcW w:w="2510" w:type="dxa"/>
          </w:tcPr>
          <w:p w:rsidR="00D74F95" w:rsidRPr="00AB5C05" w:rsidRDefault="00D74F95" w:rsidP="00051F88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>RELAZIONE CON I CARE GIVER</w:t>
            </w:r>
          </w:p>
        </w:tc>
        <w:tc>
          <w:tcPr>
            <w:tcW w:w="759" w:type="dxa"/>
          </w:tcPr>
          <w:p w:rsidR="00D74F95" w:rsidRPr="00AB5C05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3</w:t>
            </w:r>
          </w:p>
        </w:tc>
        <w:tc>
          <w:tcPr>
            <w:tcW w:w="3541" w:type="dxa"/>
          </w:tcPr>
          <w:p w:rsidR="00D74F95" w:rsidRPr="00AB5C05" w:rsidRDefault="00D74F95" w:rsidP="00051F88">
            <w:pPr>
              <w:spacing w:before="120" w:after="60"/>
            </w:pPr>
            <w:r w:rsidRPr="00AB5C05">
              <w:t>Descrizione del metodo di lavoro, di approccio con l’utenza.</w:t>
            </w:r>
          </w:p>
        </w:tc>
        <w:tc>
          <w:tcPr>
            <w:tcW w:w="767" w:type="dxa"/>
          </w:tcPr>
          <w:p w:rsidR="00D74F95" w:rsidRPr="00AB5C05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767" w:type="dxa"/>
          </w:tcPr>
          <w:p w:rsidR="00D74F95" w:rsidRPr="00AB5C05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D74F95" w:rsidRPr="00AB5C05" w:rsidRDefault="00D74F95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3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</w:t>
      </w:r>
      <w:r w:rsidR="00D74F95">
        <w:rPr>
          <w:rFonts w:ascii="Arial" w:hAnsi="Arial" w:cs="Arial"/>
          <w:sz w:val="22"/>
          <w:szCs w:val="22"/>
          <w:lang w:val="it-IT"/>
        </w:rPr>
        <w:t xml:space="preserve">ncorrente illustra le modalità proposte in merito alla relazione con i </w:t>
      </w:r>
      <w:proofErr w:type="spellStart"/>
      <w:r w:rsidR="00D74F95">
        <w:rPr>
          <w:rFonts w:ascii="Arial" w:hAnsi="Arial" w:cs="Arial"/>
          <w:sz w:val="22"/>
          <w:szCs w:val="22"/>
          <w:lang w:val="it-IT"/>
        </w:rPr>
        <w:t>caregiver</w:t>
      </w:r>
      <w:proofErr w:type="spellEnd"/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F318F7" w:rsidRPr="00C03A4E" w:rsidTr="00F318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F318F7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F318F7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F318F7" w:rsidRPr="00AB5C05" w:rsidTr="00051F88">
        <w:tc>
          <w:tcPr>
            <w:tcW w:w="587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7</w:t>
            </w:r>
          </w:p>
        </w:tc>
        <w:tc>
          <w:tcPr>
            <w:tcW w:w="2510" w:type="dxa"/>
          </w:tcPr>
          <w:p w:rsidR="00F318F7" w:rsidRPr="00AB5C05" w:rsidRDefault="00F318F7" w:rsidP="00051F88">
            <w:pPr>
              <w:spacing w:before="120" w:after="60"/>
              <w:rPr>
                <w:b/>
                <w:i/>
                <w:highlight w:val="yellow"/>
              </w:rPr>
            </w:pPr>
            <w:r w:rsidRPr="00AB5C05">
              <w:rPr>
                <w:rFonts w:cs="Calibri"/>
                <w:color w:val="000000"/>
              </w:rPr>
              <w:t xml:space="preserve">PROGRAMMA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FORMAZIONE DEL PERSONALE E </w:t>
            </w:r>
            <w:proofErr w:type="spellStart"/>
            <w:r w:rsidRPr="00AB5C05">
              <w:rPr>
                <w:rFonts w:cs="Calibri"/>
                <w:color w:val="000000"/>
              </w:rPr>
              <w:t>DI</w:t>
            </w:r>
            <w:proofErr w:type="spellEnd"/>
            <w:r w:rsidRPr="00AB5C05">
              <w:rPr>
                <w:rFonts w:cs="Calibri"/>
                <w:color w:val="000000"/>
              </w:rPr>
              <w:t xml:space="preserve"> GESTIONE DEL TURNOVER</w:t>
            </w:r>
          </w:p>
        </w:tc>
        <w:tc>
          <w:tcPr>
            <w:tcW w:w="759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8</w:t>
            </w:r>
          </w:p>
        </w:tc>
        <w:tc>
          <w:tcPr>
            <w:tcW w:w="3541" w:type="dxa"/>
          </w:tcPr>
          <w:p w:rsidR="00F318F7" w:rsidRPr="00AB5C05" w:rsidRDefault="00F318F7" w:rsidP="00051F88">
            <w:pPr>
              <w:spacing w:before="120" w:after="60"/>
              <w:rPr>
                <w:b/>
                <w:i/>
              </w:rPr>
            </w:pPr>
            <w:r w:rsidRPr="00AB5C05">
              <w:rPr>
                <w:rFonts w:cs="Calibri"/>
                <w:color w:val="000000"/>
              </w:rPr>
              <w:t>Gestione del piano forma</w:t>
            </w:r>
            <w:r w:rsidR="003D295C">
              <w:rPr>
                <w:rFonts w:cs="Calibri"/>
                <w:color w:val="000000"/>
              </w:rPr>
              <w:t>tivo- formazione obbligatoria, c</w:t>
            </w:r>
            <w:r w:rsidRPr="00AB5C05">
              <w:rPr>
                <w:rFonts w:cs="Calibri"/>
                <w:color w:val="000000"/>
              </w:rPr>
              <w:t>ontenimento del turnover. Descrizione misure attuate per il contenimento del turnover del personale e relativa percentuale.</w:t>
            </w:r>
          </w:p>
        </w:tc>
        <w:tc>
          <w:tcPr>
            <w:tcW w:w="767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767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8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illustra </w:t>
      </w:r>
      <w:r w:rsidR="00F318F7" w:rsidRPr="00F318F7">
        <w:rPr>
          <w:rFonts w:ascii="Arial" w:hAnsi="Arial" w:cs="Arial"/>
          <w:sz w:val="22"/>
          <w:szCs w:val="22"/>
          <w:lang w:val="it-IT"/>
        </w:rPr>
        <w:t>programma di formazione del personale e di gestione del turnover</w:t>
      </w:r>
      <w:r w:rsidR="00F318F7">
        <w:rPr>
          <w:rFonts w:ascii="Arial" w:hAnsi="Arial" w:cs="Arial"/>
          <w:sz w:val="22"/>
          <w:szCs w:val="22"/>
          <w:lang w:val="it-IT"/>
        </w:rPr>
        <w:t xml:space="preserve"> ed dichiara la relativa percentuale di contenimento del turnover</w:t>
      </w:r>
    </w:p>
    <w:p w:rsidR="008620F6" w:rsidRDefault="008620F6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10"/>
        <w:gridCol w:w="759"/>
        <w:gridCol w:w="3541"/>
        <w:gridCol w:w="767"/>
        <w:gridCol w:w="767"/>
        <w:gridCol w:w="923"/>
      </w:tblGrid>
      <w:tr w:rsidR="00F318F7" w:rsidRPr="00C03A4E" w:rsidTr="00F318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proofErr w:type="spellStart"/>
            <w:r w:rsidRPr="00C03A4E">
              <w:rPr>
                <w:b/>
                <w:i/>
              </w:rPr>
              <w:lastRenderedPageBreak/>
              <w:t>n°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C03A4E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F318F7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F318F7">
              <w:rPr>
                <w:rFonts w:cs="Calibri"/>
                <w:color w:val="000000"/>
              </w:rPr>
              <w:t>criteri di valutazione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</w:pPr>
            <w:r w:rsidRPr="00C03A4E">
              <w:t>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>Q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F7" w:rsidRPr="00C03A4E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C03A4E">
              <w:rPr>
                <w:b/>
                <w:i/>
              </w:rPr>
              <w:t xml:space="preserve">Punti Tot </w:t>
            </w:r>
            <w:proofErr w:type="spellStart"/>
            <w:r w:rsidRPr="00C03A4E">
              <w:rPr>
                <w:b/>
                <w:i/>
              </w:rPr>
              <w:t>max</w:t>
            </w:r>
            <w:proofErr w:type="spellEnd"/>
          </w:p>
        </w:tc>
      </w:tr>
      <w:tr w:rsidR="00F318F7" w:rsidRPr="00AB5C05" w:rsidTr="00051F88">
        <w:tc>
          <w:tcPr>
            <w:tcW w:w="587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8</w:t>
            </w:r>
          </w:p>
        </w:tc>
        <w:tc>
          <w:tcPr>
            <w:tcW w:w="2510" w:type="dxa"/>
          </w:tcPr>
          <w:p w:rsidR="00F318F7" w:rsidRPr="00AB5C05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color w:val="000000"/>
              </w:rPr>
              <w:t>PROPOSTE INNOVATIVE E MIGLIORATIVE</w:t>
            </w:r>
          </w:p>
        </w:tc>
        <w:tc>
          <w:tcPr>
            <w:tcW w:w="759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  <w:tc>
          <w:tcPr>
            <w:tcW w:w="3541" w:type="dxa"/>
          </w:tcPr>
          <w:p w:rsidR="00F318F7" w:rsidRPr="00AB5C05" w:rsidRDefault="00F318F7" w:rsidP="00051F88">
            <w:pPr>
              <w:spacing w:before="120" w:after="60"/>
              <w:rPr>
                <w:rFonts w:cs="Calibri"/>
                <w:color w:val="000000"/>
              </w:rPr>
            </w:pPr>
            <w:r w:rsidRPr="00AB5C05">
              <w:rPr>
                <w:rFonts w:cs="Calibri"/>
                <w:color w:val="000000"/>
              </w:rPr>
              <w:t>Proposte innovative nell’ambito di miglioramento dei servizi oggetto dell’appalto.</w:t>
            </w:r>
          </w:p>
        </w:tc>
        <w:tc>
          <w:tcPr>
            <w:tcW w:w="767" w:type="dxa"/>
          </w:tcPr>
          <w:p w:rsidR="00F318F7" w:rsidRPr="00AB5C05" w:rsidRDefault="006A3073" w:rsidP="00051F88">
            <w:pPr>
              <w:spacing w:before="120" w:after="60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767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F318F7" w:rsidRPr="00AB5C05" w:rsidRDefault="00F318F7" w:rsidP="00051F88">
            <w:pPr>
              <w:spacing w:before="120" w:after="60"/>
              <w:jc w:val="center"/>
              <w:rPr>
                <w:b/>
                <w:i/>
              </w:rPr>
            </w:pPr>
            <w:r w:rsidRPr="00AB5C05">
              <w:rPr>
                <w:b/>
                <w:i/>
              </w:rPr>
              <w:t>5</w:t>
            </w: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318F7" w:rsidRDefault="00F318F7" w:rsidP="00F318F7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illustra dettagliatamente le proprie proposte migliorative</w:t>
      </w:r>
    </w:p>
    <w:p w:rsidR="00F318F7" w:rsidRDefault="00F318F7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8F7" w:rsidRDefault="00F318F7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F318F7" w:rsidRDefault="00F318F7" w:rsidP="00F318F7">
      <w:pPr>
        <w:pStyle w:val="Normale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:rsidR="002425AD" w:rsidRDefault="002425AD">
      <w:pPr>
        <w:pStyle w:val="Normale1"/>
        <w:jc w:val="center"/>
        <w:rPr>
          <w:rStyle w:val="Carpredefinitoparagrafo1"/>
          <w:rFonts w:ascii="Arial" w:hAnsi="Arial" w:cs="Arial"/>
          <w:bCs/>
          <w:sz w:val="20"/>
          <w:szCs w:val="20"/>
          <w:lang w:val="it-IT"/>
        </w:rPr>
      </w:pPr>
    </w:p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>che verrà applicato al personale impiegato il seguente Contratto Collettivo Nazionale,:</w:t>
      </w:r>
    </w:p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________________________________________________________________________________</w:t>
      </w:r>
    </w:p>
    <w:p w:rsidR="00400EB3" w:rsidRDefault="00400EB3">
      <w:pPr>
        <w:pStyle w:val="Normale1"/>
        <w:rPr>
          <w:rFonts w:ascii="Arial" w:hAnsi="Arial" w:cs="Arial"/>
          <w:bCs/>
          <w:sz w:val="20"/>
          <w:szCs w:val="20"/>
          <w:lang w:val="it-IT"/>
        </w:rPr>
      </w:pPr>
    </w:p>
    <w:p w:rsidR="00400EB3" w:rsidRDefault="00400EB3">
      <w:pPr>
        <w:pStyle w:val="Normale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425AD" w:rsidRDefault="002425AD" w:rsidP="002425AD">
      <w:pPr>
        <w:pStyle w:val="Normale1"/>
        <w:autoSpaceDE w:val="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400EB3" w:rsidRDefault="00400EB3" w:rsidP="002425AD">
      <w:pPr>
        <w:pStyle w:val="Normale1"/>
        <w:autoSpaceDE w:val="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400EB3" w:rsidRDefault="00400EB3">
      <w:pPr>
        <w:pStyle w:val="Normale1"/>
        <w:autoSpaceDE w:val="0"/>
        <w:ind w:firstLine="708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Firma leggibile </w:t>
      </w: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e timbro operatore economico</w:t>
      </w:r>
    </w:p>
    <w:p w:rsidR="00400EB3" w:rsidRDefault="00400EB3">
      <w:pPr>
        <w:pStyle w:val="Normale1"/>
        <w:ind w:left="4320" w:firstLine="720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 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t>In caso di raggruppamento temporaneo di concorrenti o consorzio ordinario di concorrenti, non ancora costituiti, in rappresentanza dei soggetti concorrenti mandanti.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 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__________________per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Book Antiqua" w:hAnsi="Book Antiqua"/>
          <w:lang w:val="it-IT"/>
        </w:rPr>
      </w:pPr>
    </w:p>
    <w:p w:rsidR="00400EB3" w:rsidRDefault="00400EB3" w:rsidP="00F318F7">
      <w:pPr>
        <w:pStyle w:val="Corpodeltesto31"/>
        <w:spacing w:line="100" w:lineRule="atLeast"/>
      </w:pPr>
      <w:r>
        <w:rPr>
          <w:rFonts w:ascii="Tahoma" w:hAnsi="Tahoma" w:cs="Tahoma"/>
          <w:b w:val="0"/>
        </w:rPr>
        <w:t>N.B.: Alla presente dichiarazione deve essere allegata copia fotostatica di un documento di identità in corso di validità del soggetto firmatario.</w:t>
      </w: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sectPr w:rsidR="00400EB3" w:rsidSect="00742583">
      <w:footerReference w:type="default" r:id="rId7"/>
      <w:pgSz w:w="11906" w:h="16838"/>
      <w:pgMar w:top="708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EB" w:rsidRDefault="00EF58EB">
      <w:pPr>
        <w:spacing w:line="240" w:lineRule="auto"/>
      </w:pPr>
      <w:r>
        <w:separator/>
      </w:r>
    </w:p>
  </w:endnote>
  <w:endnote w:type="continuationSeparator" w:id="1">
    <w:p w:rsidR="00EF58EB" w:rsidRDefault="00EF5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B" w:rsidRDefault="0021792D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5pt;height:11.5pt;z-index:251657728;mso-wrap-distance-left:0;mso-wrap-distance-right:0;mso-position-horizontal-relative:page" stroked="f">
          <v:fill color2="black"/>
          <v:textbox inset="0,0,0,0">
            <w:txbxContent>
              <w:p w:rsidR="00EF58EB" w:rsidRDefault="0021792D">
                <w:pPr>
                  <w:pStyle w:val="Pidipagina"/>
                </w:pPr>
                <w:r>
                  <w:rPr>
                    <w:rStyle w:val="Numeropagina1"/>
                  </w:rPr>
                  <w:fldChar w:fldCharType="begin"/>
                </w:r>
                <w:r w:rsidR="00EF58EB"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6A3073">
                  <w:rPr>
                    <w:rStyle w:val="Numeropagina1"/>
                    <w:noProof/>
                  </w:rPr>
                  <w:t>5</w:t>
                </w:r>
                <w:r>
                  <w:rPr>
                    <w:rStyle w:val="Numeropagina1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EB" w:rsidRDefault="00EF58EB">
      <w:pPr>
        <w:spacing w:line="240" w:lineRule="auto"/>
      </w:pPr>
      <w:r>
        <w:separator/>
      </w:r>
    </w:p>
  </w:footnote>
  <w:footnote w:type="continuationSeparator" w:id="1">
    <w:p w:rsidR="00EF58EB" w:rsidRDefault="00EF5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069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A974EE"/>
    <w:multiLevelType w:val="hybridMultilevel"/>
    <w:tmpl w:val="254C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95"/>
    <w:rsid w:val="000314ED"/>
    <w:rsid w:val="00074288"/>
    <w:rsid w:val="000B57E6"/>
    <w:rsid w:val="000F3495"/>
    <w:rsid w:val="001758EB"/>
    <w:rsid w:val="001825C0"/>
    <w:rsid w:val="001A61FD"/>
    <w:rsid w:val="00204F47"/>
    <w:rsid w:val="00206B0B"/>
    <w:rsid w:val="0021792D"/>
    <w:rsid w:val="002425AD"/>
    <w:rsid w:val="00316C92"/>
    <w:rsid w:val="00356720"/>
    <w:rsid w:val="0036425F"/>
    <w:rsid w:val="003D295C"/>
    <w:rsid w:val="00400EB3"/>
    <w:rsid w:val="0042276A"/>
    <w:rsid w:val="00440D75"/>
    <w:rsid w:val="00463DA6"/>
    <w:rsid w:val="004B3323"/>
    <w:rsid w:val="004F1684"/>
    <w:rsid w:val="004F174C"/>
    <w:rsid w:val="00506AB1"/>
    <w:rsid w:val="00536370"/>
    <w:rsid w:val="006911E0"/>
    <w:rsid w:val="006A3073"/>
    <w:rsid w:val="00742583"/>
    <w:rsid w:val="00784D67"/>
    <w:rsid w:val="007F460F"/>
    <w:rsid w:val="008620F6"/>
    <w:rsid w:val="00892328"/>
    <w:rsid w:val="008A7684"/>
    <w:rsid w:val="008B681F"/>
    <w:rsid w:val="0093060D"/>
    <w:rsid w:val="00962849"/>
    <w:rsid w:val="009D4EC9"/>
    <w:rsid w:val="00A46108"/>
    <w:rsid w:val="00A46392"/>
    <w:rsid w:val="00A933AA"/>
    <w:rsid w:val="00AD6682"/>
    <w:rsid w:val="00AE405A"/>
    <w:rsid w:val="00BC1204"/>
    <w:rsid w:val="00C03A4E"/>
    <w:rsid w:val="00CD00A9"/>
    <w:rsid w:val="00D1550D"/>
    <w:rsid w:val="00D6130A"/>
    <w:rsid w:val="00D74F95"/>
    <w:rsid w:val="00D82359"/>
    <w:rsid w:val="00D83812"/>
    <w:rsid w:val="00DE1028"/>
    <w:rsid w:val="00EA03C6"/>
    <w:rsid w:val="00EF58EB"/>
    <w:rsid w:val="00F318F7"/>
    <w:rsid w:val="00FB689F"/>
    <w:rsid w:val="00FC3F1D"/>
    <w:rsid w:val="00FD14C9"/>
    <w:rsid w:val="00FE34AA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583"/>
  </w:style>
  <w:style w:type="character" w:customStyle="1" w:styleId="Numeropagina1">
    <w:name w:val="Numero pagina1"/>
    <w:basedOn w:val="Carpredefinitoparagrafo1"/>
    <w:rsid w:val="00742583"/>
  </w:style>
  <w:style w:type="character" w:customStyle="1" w:styleId="TestofumettoCarattere">
    <w:name w:val="Testo fumetto Carattere"/>
    <w:rsid w:val="00742583"/>
    <w:rPr>
      <w:rFonts w:ascii="Segoe UI" w:hAnsi="Segoe UI" w:cs="Segoe UI"/>
      <w:sz w:val="18"/>
      <w:szCs w:val="18"/>
      <w:lang w:val="en-GB"/>
    </w:rPr>
  </w:style>
  <w:style w:type="character" w:customStyle="1" w:styleId="WWCharLFO1LVL1">
    <w:name w:val="WW_CharLFO1LVL1"/>
    <w:rsid w:val="00742583"/>
    <w:rPr>
      <w:rFonts w:ascii="Wingdings" w:hAnsi="Wingdings"/>
      <w:sz w:val="16"/>
    </w:rPr>
  </w:style>
  <w:style w:type="character" w:customStyle="1" w:styleId="WWCharLFO2LVL1">
    <w:name w:val="WW_CharLFO2LVL1"/>
    <w:rsid w:val="00742583"/>
    <w:rPr>
      <w:rFonts w:ascii="Symbol" w:hAnsi="Symbol"/>
      <w:color w:val="auto"/>
    </w:rPr>
  </w:style>
  <w:style w:type="character" w:customStyle="1" w:styleId="WWCharLFO2LVL3">
    <w:name w:val="WW_CharLFO2LVL3"/>
    <w:rsid w:val="00742583"/>
    <w:rPr>
      <w:rFonts w:ascii="Wingdings" w:hAnsi="Wingdings"/>
    </w:rPr>
  </w:style>
  <w:style w:type="character" w:customStyle="1" w:styleId="WWCharLFO2LVL4">
    <w:name w:val="WW_CharLFO2LVL4"/>
    <w:rsid w:val="00742583"/>
    <w:rPr>
      <w:rFonts w:ascii="Symbol" w:hAnsi="Symbol"/>
    </w:rPr>
  </w:style>
  <w:style w:type="character" w:customStyle="1" w:styleId="WWCharLFO2LVL5">
    <w:name w:val="WW_CharLFO2LVL5"/>
    <w:rsid w:val="00742583"/>
    <w:rPr>
      <w:rFonts w:ascii="Courier New" w:hAnsi="Courier New"/>
    </w:rPr>
  </w:style>
  <w:style w:type="character" w:customStyle="1" w:styleId="WWCharLFO2LVL6">
    <w:name w:val="WW_CharLFO2LVL6"/>
    <w:rsid w:val="00742583"/>
    <w:rPr>
      <w:rFonts w:ascii="Wingdings" w:hAnsi="Wingdings"/>
    </w:rPr>
  </w:style>
  <w:style w:type="character" w:customStyle="1" w:styleId="WWCharLFO2LVL7">
    <w:name w:val="WW_CharLFO2LVL7"/>
    <w:rsid w:val="00742583"/>
    <w:rPr>
      <w:rFonts w:ascii="Symbol" w:hAnsi="Symbol"/>
    </w:rPr>
  </w:style>
  <w:style w:type="character" w:customStyle="1" w:styleId="WWCharLFO2LVL8">
    <w:name w:val="WW_CharLFO2LVL8"/>
    <w:rsid w:val="00742583"/>
    <w:rPr>
      <w:rFonts w:ascii="Courier New" w:hAnsi="Courier New"/>
    </w:rPr>
  </w:style>
  <w:style w:type="character" w:customStyle="1" w:styleId="WWCharLFO2LVL9">
    <w:name w:val="WW_CharLFO2LVL9"/>
    <w:rsid w:val="00742583"/>
    <w:rPr>
      <w:rFonts w:ascii="Wingdings" w:hAnsi="Wingdings"/>
    </w:rPr>
  </w:style>
  <w:style w:type="character" w:customStyle="1" w:styleId="WWCharLFO5LVL1">
    <w:name w:val="WW_CharLFO5LVL1"/>
    <w:rsid w:val="00742583"/>
    <w:rPr>
      <w:rFonts w:ascii="Symbol" w:hAnsi="Symbol"/>
      <w:color w:val="auto"/>
    </w:rPr>
  </w:style>
  <w:style w:type="character" w:customStyle="1" w:styleId="WWCharLFO6LVL1">
    <w:name w:val="WW_CharLFO6LVL1"/>
    <w:rsid w:val="00742583"/>
    <w:rPr>
      <w:rFonts w:ascii="Symbol" w:hAnsi="Symbol"/>
    </w:rPr>
  </w:style>
  <w:style w:type="character" w:customStyle="1" w:styleId="WWCharLFO7LVL1">
    <w:name w:val="WW_CharLFO7LVL1"/>
    <w:rsid w:val="00742583"/>
    <w:rPr>
      <w:rFonts w:ascii="Symbol" w:hAnsi="Symbol"/>
    </w:rPr>
  </w:style>
  <w:style w:type="character" w:customStyle="1" w:styleId="WWCharLFO7LVL2">
    <w:name w:val="WW_CharLFO7LVL2"/>
    <w:rsid w:val="00742583"/>
    <w:rPr>
      <w:rFonts w:ascii="Courier New" w:hAnsi="Courier New"/>
    </w:rPr>
  </w:style>
  <w:style w:type="character" w:customStyle="1" w:styleId="WWCharLFO7LVL3">
    <w:name w:val="WW_CharLFO7LVL3"/>
    <w:rsid w:val="00742583"/>
    <w:rPr>
      <w:rFonts w:ascii="Wingdings" w:hAnsi="Wingdings"/>
    </w:rPr>
  </w:style>
  <w:style w:type="character" w:customStyle="1" w:styleId="WWCharLFO7LVL4">
    <w:name w:val="WW_CharLFO7LVL4"/>
    <w:rsid w:val="00742583"/>
    <w:rPr>
      <w:rFonts w:ascii="Symbol" w:hAnsi="Symbol"/>
    </w:rPr>
  </w:style>
  <w:style w:type="character" w:customStyle="1" w:styleId="WWCharLFO7LVL5">
    <w:name w:val="WW_CharLFO7LVL5"/>
    <w:rsid w:val="00742583"/>
    <w:rPr>
      <w:rFonts w:ascii="Courier New" w:hAnsi="Courier New"/>
    </w:rPr>
  </w:style>
  <w:style w:type="character" w:customStyle="1" w:styleId="WWCharLFO7LVL6">
    <w:name w:val="WW_CharLFO7LVL6"/>
    <w:rsid w:val="00742583"/>
    <w:rPr>
      <w:rFonts w:ascii="Wingdings" w:hAnsi="Wingdings"/>
    </w:rPr>
  </w:style>
  <w:style w:type="character" w:customStyle="1" w:styleId="WWCharLFO7LVL7">
    <w:name w:val="WW_CharLFO7LVL7"/>
    <w:rsid w:val="00742583"/>
    <w:rPr>
      <w:rFonts w:ascii="Symbol" w:hAnsi="Symbol"/>
    </w:rPr>
  </w:style>
  <w:style w:type="character" w:customStyle="1" w:styleId="WWCharLFO7LVL8">
    <w:name w:val="WW_CharLFO7LVL8"/>
    <w:rsid w:val="00742583"/>
    <w:rPr>
      <w:rFonts w:ascii="Courier New" w:hAnsi="Courier New"/>
    </w:rPr>
  </w:style>
  <w:style w:type="character" w:customStyle="1" w:styleId="WWCharLFO7LVL9">
    <w:name w:val="WW_CharLFO7LVL9"/>
    <w:rsid w:val="00742583"/>
    <w:rPr>
      <w:rFonts w:ascii="Wingdings" w:hAnsi="Wingdings"/>
    </w:rPr>
  </w:style>
  <w:style w:type="character" w:customStyle="1" w:styleId="WWCharLFO8LVL2">
    <w:name w:val="WW_CharLFO8LVL2"/>
    <w:rsid w:val="00742583"/>
    <w:rPr>
      <w:rFonts w:ascii="Courier New" w:hAnsi="Courier New"/>
    </w:rPr>
  </w:style>
  <w:style w:type="character" w:customStyle="1" w:styleId="WWCharLFO8LVL3">
    <w:name w:val="WW_CharLFO8LVL3"/>
    <w:rsid w:val="00742583"/>
    <w:rPr>
      <w:rFonts w:ascii="Wingdings" w:hAnsi="Wingdings"/>
    </w:rPr>
  </w:style>
  <w:style w:type="character" w:customStyle="1" w:styleId="WWCharLFO8LVL4">
    <w:name w:val="WW_CharLFO8LVL4"/>
    <w:rsid w:val="00742583"/>
    <w:rPr>
      <w:rFonts w:ascii="Symbol" w:hAnsi="Symbol"/>
    </w:rPr>
  </w:style>
  <w:style w:type="character" w:customStyle="1" w:styleId="WWCharLFO8LVL5">
    <w:name w:val="WW_CharLFO8LVL5"/>
    <w:rsid w:val="00742583"/>
    <w:rPr>
      <w:rFonts w:ascii="Courier New" w:hAnsi="Courier New"/>
    </w:rPr>
  </w:style>
  <w:style w:type="character" w:customStyle="1" w:styleId="WWCharLFO8LVL6">
    <w:name w:val="WW_CharLFO8LVL6"/>
    <w:rsid w:val="00742583"/>
    <w:rPr>
      <w:rFonts w:ascii="Wingdings" w:hAnsi="Wingdings"/>
    </w:rPr>
  </w:style>
  <w:style w:type="character" w:customStyle="1" w:styleId="WWCharLFO8LVL7">
    <w:name w:val="WW_CharLFO8LVL7"/>
    <w:rsid w:val="00742583"/>
    <w:rPr>
      <w:rFonts w:ascii="Symbol" w:hAnsi="Symbol"/>
    </w:rPr>
  </w:style>
  <w:style w:type="character" w:customStyle="1" w:styleId="WWCharLFO8LVL8">
    <w:name w:val="WW_CharLFO8LVL8"/>
    <w:rsid w:val="00742583"/>
    <w:rPr>
      <w:rFonts w:ascii="Courier New" w:hAnsi="Courier New"/>
    </w:rPr>
  </w:style>
  <w:style w:type="character" w:customStyle="1" w:styleId="WWCharLFO8LVL9">
    <w:name w:val="WW_CharLFO8LVL9"/>
    <w:rsid w:val="00742583"/>
    <w:rPr>
      <w:rFonts w:ascii="Wingdings" w:hAnsi="Wingdings"/>
    </w:rPr>
  </w:style>
  <w:style w:type="character" w:customStyle="1" w:styleId="WWCharLFO9LVL1">
    <w:name w:val="WW_CharLFO9LVL1"/>
    <w:rsid w:val="00742583"/>
    <w:rPr>
      <w:rFonts w:ascii="Arial" w:hAnsi="Arial"/>
      <w:b w:val="0"/>
      <w:i w:val="0"/>
      <w:sz w:val="20"/>
    </w:rPr>
  </w:style>
  <w:style w:type="character" w:customStyle="1" w:styleId="WWCharLFO9LVL2">
    <w:name w:val="WW_CharLFO9LVL2"/>
    <w:rsid w:val="00742583"/>
    <w:rPr>
      <w:rFonts w:ascii="Times New Roman" w:eastAsia="Times New Roman" w:hAnsi="Times New Roman" w:cs="Times New Roman"/>
    </w:rPr>
  </w:style>
  <w:style w:type="character" w:customStyle="1" w:styleId="WWCharLFO10LVL1">
    <w:name w:val="WW_CharLFO10LVL1"/>
    <w:rsid w:val="00742583"/>
    <w:rPr>
      <w:rFonts w:ascii="Wingdings" w:eastAsia="Times New Roman" w:hAnsi="Wingdings"/>
    </w:rPr>
  </w:style>
  <w:style w:type="character" w:customStyle="1" w:styleId="WWCharLFO10LVL2">
    <w:name w:val="WW_CharLFO10LVL2"/>
    <w:rsid w:val="00742583"/>
    <w:rPr>
      <w:rFonts w:ascii="Courier New" w:hAnsi="Courier New" w:cs="Courier New"/>
    </w:rPr>
  </w:style>
  <w:style w:type="character" w:customStyle="1" w:styleId="WWCharLFO10LVL3">
    <w:name w:val="WW_CharLFO10LVL3"/>
    <w:rsid w:val="00742583"/>
    <w:rPr>
      <w:rFonts w:ascii="Wingdings" w:hAnsi="Wingdings"/>
    </w:rPr>
  </w:style>
  <w:style w:type="character" w:customStyle="1" w:styleId="WWCharLFO10LVL4">
    <w:name w:val="WW_CharLFO10LVL4"/>
    <w:rsid w:val="00742583"/>
    <w:rPr>
      <w:rFonts w:ascii="Symbol" w:hAnsi="Symbol"/>
    </w:rPr>
  </w:style>
  <w:style w:type="character" w:customStyle="1" w:styleId="WWCharLFO10LVL5">
    <w:name w:val="WW_CharLFO10LVL5"/>
    <w:rsid w:val="00742583"/>
    <w:rPr>
      <w:rFonts w:ascii="Courier New" w:hAnsi="Courier New" w:cs="Courier New"/>
    </w:rPr>
  </w:style>
  <w:style w:type="character" w:customStyle="1" w:styleId="WWCharLFO10LVL6">
    <w:name w:val="WW_CharLFO10LVL6"/>
    <w:rsid w:val="00742583"/>
    <w:rPr>
      <w:rFonts w:ascii="Wingdings" w:hAnsi="Wingdings"/>
    </w:rPr>
  </w:style>
  <w:style w:type="character" w:customStyle="1" w:styleId="WWCharLFO10LVL7">
    <w:name w:val="WW_CharLFO10LVL7"/>
    <w:rsid w:val="00742583"/>
    <w:rPr>
      <w:rFonts w:ascii="Symbol" w:hAnsi="Symbol"/>
    </w:rPr>
  </w:style>
  <w:style w:type="character" w:customStyle="1" w:styleId="WWCharLFO10LVL8">
    <w:name w:val="WW_CharLFO10LVL8"/>
    <w:rsid w:val="00742583"/>
    <w:rPr>
      <w:rFonts w:ascii="Courier New" w:hAnsi="Courier New" w:cs="Courier New"/>
    </w:rPr>
  </w:style>
  <w:style w:type="character" w:customStyle="1" w:styleId="WWCharLFO10LVL9">
    <w:name w:val="WW_CharLFO10LVL9"/>
    <w:rsid w:val="00742583"/>
    <w:rPr>
      <w:rFonts w:ascii="Wingdings" w:hAnsi="Wingdings"/>
    </w:rPr>
  </w:style>
  <w:style w:type="character" w:customStyle="1" w:styleId="WWCharLFO11LVL2">
    <w:name w:val="WW_CharLFO11LVL2"/>
    <w:rsid w:val="00742583"/>
    <w:rPr>
      <w:rFonts w:ascii="Courier New" w:hAnsi="Courier New" w:cs="Courier New"/>
    </w:rPr>
  </w:style>
  <w:style w:type="character" w:customStyle="1" w:styleId="WWCharLFO11LVL3">
    <w:name w:val="WW_CharLFO11LVL3"/>
    <w:rsid w:val="00742583"/>
    <w:rPr>
      <w:rFonts w:ascii="Wingdings" w:hAnsi="Wingdings"/>
    </w:rPr>
  </w:style>
  <w:style w:type="character" w:customStyle="1" w:styleId="WWCharLFO11LVL4">
    <w:name w:val="WW_CharLFO11LVL4"/>
    <w:rsid w:val="00742583"/>
    <w:rPr>
      <w:rFonts w:ascii="Symbol" w:hAnsi="Symbol"/>
    </w:rPr>
  </w:style>
  <w:style w:type="character" w:customStyle="1" w:styleId="WWCharLFO11LVL5">
    <w:name w:val="WW_CharLFO11LVL5"/>
    <w:rsid w:val="00742583"/>
    <w:rPr>
      <w:rFonts w:ascii="Courier New" w:hAnsi="Courier New" w:cs="Courier New"/>
    </w:rPr>
  </w:style>
  <w:style w:type="character" w:customStyle="1" w:styleId="WWCharLFO11LVL6">
    <w:name w:val="WW_CharLFO11LVL6"/>
    <w:rsid w:val="00742583"/>
    <w:rPr>
      <w:rFonts w:ascii="Wingdings" w:hAnsi="Wingdings"/>
    </w:rPr>
  </w:style>
  <w:style w:type="character" w:customStyle="1" w:styleId="WWCharLFO11LVL7">
    <w:name w:val="WW_CharLFO11LVL7"/>
    <w:rsid w:val="00742583"/>
    <w:rPr>
      <w:rFonts w:ascii="Symbol" w:hAnsi="Symbol"/>
    </w:rPr>
  </w:style>
  <w:style w:type="character" w:customStyle="1" w:styleId="WWCharLFO11LVL8">
    <w:name w:val="WW_CharLFO11LVL8"/>
    <w:rsid w:val="00742583"/>
    <w:rPr>
      <w:rFonts w:ascii="Courier New" w:hAnsi="Courier New" w:cs="Courier New"/>
    </w:rPr>
  </w:style>
  <w:style w:type="character" w:customStyle="1" w:styleId="WWCharLFO11LVL9">
    <w:name w:val="WW_CharLFO11LVL9"/>
    <w:rsid w:val="00742583"/>
    <w:rPr>
      <w:rFonts w:ascii="Wingdings" w:hAnsi="Wingdings"/>
    </w:rPr>
  </w:style>
  <w:style w:type="character" w:customStyle="1" w:styleId="WWCharLFO12LVL1">
    <w:name w:val="WW_CharLFO12LVL1"/>
    <w:rsid w:val="00742583"/>
    <w:rPr>
      <w:rFonts w:ascii="Wingdings" w:eastAsia="Times New Roman" w:hAnsi="Wingdings"/>
    </w:rPr>
  </w:style>
  <w:style w:type="character" w:customStyle="1" w:styleId="WWCharLFO12LVL2">
    <w:name w:val="WW_CharLFO12LVL2"/>
    <w:rsid w:val="00742583"/>
    <w:rPr>
      <w:rFonts w:ascii="Wingdings" w:hAnsi="Wingdings"/>
    </w:rPr>
  </w:style>
  <w:style w:type="character" w:customStyle="1" w:styleId="WWCharLFO12LVL3">
    <w:name w:val="WW_CharLFO12LVL3"/>
    <w:rsid w:val="00742583"/>
    <w:rPr>
      <w:rFonts w:ascii="Wingdings" w:hAnsi="Wingdings"/>
    </w:rPr>
  </w:style>
  <w:style w:type="character" w:customStyle="1" w:styleId="WWCharLFO12LVL4">
    <w:name w:val="WW_CharLFO12LVL4"/>
    <w:rsid w:val="00742583"/>
    <w:rPr>
      <w:rFonts w:ascii="Symbol" w:hAnsi="Symbol"/>
    </w:rPr>
  </w:style>
  <w:style w:type="character" w:customStyle="1" w:styleId="WWCharLFO12LVL5">
    <w:name w:val="WW_CharLFO12LVL5"/>
    <w:rsid w:val="00742583"/>
    <w:rPr>
      <w:rFonts w:ascii="Courier New" w:hAnsi="Courier New" w:cs="Courier New"/>
    </w:rPr>
  </w:style>
  <w:style w:type="character" w:customStyle="1" w:styleId="WWCharLFO12LVL6">
    <w:name w:val="WW_CharLFO12LVL6"/>
    <w:rsid w:val="00742583"/>
    <w:rPr>
      <w:rFonts w:ascii="Wingdings" w:hAnsi="Wingdings"/>
    </w:rPr>
  </w:style>
  <w:style w:type="character" w:customStyle="1" w:styleId="WWCharLFO12LVL7">
    <w:name w:val="WW_CharLFO12LVL7"/>
    <w:rsid w:val="00742583"/>
    <w:rPr>
      <w:rFonts w:ascii="Symbol" w:hAnsi="Symbol"/>
    </w:rPr>
  </w:style>
  <w:style w:type="character" w:customStyle="1" w:styleId="WWCharLFO12LVL8">
    <w:name w:val="WW_CharLFO12LVL8"/>
    <w:rsid w:val="00742583"/>
    <w:rPr>
      <w:rFonts w:ascii="Courier New" w:hAnsi="Courier New" w:cs="Courier New"/>
    </w:rPr>
  </w:style>
  <w:style w:type="character" w:customStyle="1" w:styleId="WWCharLFO12LVL9">
    <w:name w:val="WW_CharLFO12LVL9"/>
    <w:rsid w:val="00742583"/>
    <w:rPr>
      <w:rFonts w:ascii="Wingdings" w:hAnsi="Wingdings"/>
    </w:rPr>
  </w:style>
  <w:style w:type="paragraph" w:customStyle="1" w:styleId="Titolo11">
    <w:name w:val="Titolo 11"/>
    <w:basedOn w:val="Normale1"/>
    <w:next w:val="Normale1"/>
    <w:rsid w:val="00742583"/>
    <w:pPr>
      <w:keepNext/>
      <w:widowControl w:val="0"/>
      <w:tabs>
        <w:tab w:val="num" w:pos="0"/>
      </w:tabs>
      <w:jc w:val="center"/>
      <w:outlineLvl w:val="0"/>
    </w:pPr>
    <w:rPr>
      <w:b/>
      <w:sz w:val="20"/>
      <w:szCs w:val="20"/>
      <w:lang w:val="it-IT"/>
    </w:rPr>
  </w:style>
  <w:style w:type="paragraph" w:customStyle="1" w:styleId="Titolo21">
    <w:name w:val="Titolo 21"/>
    <w:basedOn w:val="Normale1"/>
    <w:next w:val="Normale1"/>
    <w:rsid w:val="00742583"/>
    <w:pPr>
      <w:keepNext/>
      <w:widowControl w:val="0"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/>
    </w:rPr>
  </w:style>
  <w:style w:type="paragraph" w:customStyle="1" w:styleId="Titolo51">
    <w:name w:val="Titolo 5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it-IT"/>
    </w:rPr>
  </w:style>
  <w:style w:type="paragraph" w:customStyle="1" w:styleId="Titolo61">
    <w:name w:val="Titolo 6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5"/>
    </w:pPr>
    <w:rPr>
      <w:b/>
      <w:bCs/>
      <w:sz w:val="22"/>
      <w:szCs w:val="22"/>
      <w:lang w:val="it-IT"/>
    </w:rPr>
  </w:style>
  <w:style w:type="paragraph" w:customStyle="1" w:styleId="Normale1">
    <w:name w:val="Normale1"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Corpodeltesto21">
    <w:name w:val="Corpo del testo 21"/>
    <w:basedOn w:val="Normale1"/>
    <w:rsid w:val="00742583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/>
    </w:rPr>
  </w:style>
  <w:style w:type="paragraph" w:customStyle="1" w:styleId="Corpodeltesto31">
    <w:name w:val="Corpo del testo 31"/>
    <w:basedOn w:val="Normale1"/>
    <w:rsid w:val="00742583"/>
    <w:pPr>
      <w:widowControl w:val="0"/>
      <w:spacing w:line="480" w:lineRule="auto"/>
    </w:pPr>
    <w:rPr>
      <w:b/>
      <w:sz w:val="20"/>
      <w:szCs w:val="20"/>
      <w:lang w:val="it-IT"/>
    </w:rPr>
  </w:style>
  <w:style w:type="paragraph" w:styleId="Pidipagina">
    <w:name w:val="footer"/>
    <w:basedOn w:val="Normale1"/>
    <w:rsid w:val="00742583"/>
    <w:pPr>
      <w:widowControl w:val="0"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sche3">
    <w:name w:val="sche_3"/>
    <w:rsid w:val="00742583"/>
    <w:pPr>
      <w:widowControl w:val="0"/>
      <w:suppressAutoHyphens/>
      <w:overflowPunct w:val="0"/>
      <w:autoSpaceDE w:val="0"/>
      <w:spacing w:line="100" w:lineRule="atLeast"/>
      <w:jc w:val="both"/>
      <w:textAlignment w:val="baseline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Corpodeltesto22">
    <w:name w:val="Corpo del testo 22"/>
    <w:basedOn w:val="Normale1"/>
    <w:rsid w:val="00742583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/>
    </w:rPr>
  </w:style>
  <w:style w:type="paragraph" w:customStyle="1" w:styleId="sche4">
    <w:name w:val="sche_4"/>
    <w:rsid w:val="00742583"/>
    <w:pPr>
      <w:widowControl w:val="0"/>
      <w:suppressAutoHyphens/>
      <w:spacing w:line="100" w:lineRule="atLeast"/>
      <w:jc w:val="both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usoboll1">
    <w:name w:val="usoboll1"/>
    <w:basedOn w:val="Normale1"/>
    <w:rsid w:val="00742583"/>
    <w:pPr>
      <w:widowControl w:val="0"/>
      <w:spacing w:line="482" w:lineRule="exact"/>
      <w:jc w:val="both"/>
    </w:pPr>
    <w:rPr>
      <w:lang w:val="it-IT"/>
    </w:rPr>
  </w:style>
  <w:style w:type="paragraph" w:styleId="Corpodeltesto">
    <w:name w:val="Body Text"/>
    <w:basedOn w:val="Normale1"/>
    <w:rsid w:val="00742583"/>
    <w:pPr>
      <w:spacing w:after="120"/>
    </w:pPr>
  </w:style>
  <w:style w:type="paragraph" w:styleId="Rientrocorpodeltesto">
    <w:name w:val="Body Text Indent"/>
    <w:basedOn w:val="Normale1"/>
    <w:rsid w:val="00742583"/>
    <w:pPr>
      <w:widowControl w:val="0"/>
      <w:ind w:left="360"/>
      <w:jc w:val="both"/>
    </w:pPr>
    <w:rPr>
      <w:rFonts w:ascii="Arial" w:hAnsi="Arial"/>
      <w:sz w:val="20"/>
      <w:szCs w:val="20"/>
      <w:lang w:val="it-IT"/>
    </w:rPr>
  </w:style>
  <w:style w:type="paragraph" w:customStyle="1" w:styleId="Rientrocorpodeltesto31">
    <w:name w:val="Rientro corpo del testo 31"/>
    <w:basedOn w:val="Normale1"/>
    <w:rsid w:val="00742583"/>
    <w:pPr>
      <w:widowControl w:val="0"/>
      <w:spacing w:after="120"/>
      <w:ind w:left="283"/>
    </w:pPr>
    <w:rPr>
      <w:sz w:val="16"/>
      <w:szCs w:val="16"/>
      <w:lang w:val="it-IT"/>
    </w:rPr>
  </w:style>
  <w:style w:type="paragraph" w:customStyle="1" w:styleId="WW-Corpodeltesto3">
    <w:name w:val="WW-Corpo del testo 3"/>
    <w:basedOn w:val="Normale1"/>
    <w:rsid w:val="00742583"/>
    <w:pPr>
      <w:jc w:val="both"/>
    </w:pPr>
    <w:rPr>
      <w:rFonts w:ascii="Arial" w:hAnsi="Arial" w:cs="Arial"/>
      <w:sz w:val="20"/>
      <w:lang w:val="it-IT"/>
    </w:rPr>
  </w:style>
  <w:style w:type="paragraph" w:customStyle="1" w:styleId="Corpodeltesto23">
    <w:name w:val="Corpo del testo 23"/>
    <w:basedOn w:val="Normale1"/>
    <w:rsid w:val="00742583"/>
    <w:pPr>
      <w:spacing w:after="120" w:line="480" w:lineRule="auto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1"/>
    <w:rsid w:val="00742583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deltesto"/>
    <w:rsid w:val="00742583"/>
  </w:style>
  <w:style w:type="paragraph" w:customStyle="1" w:styleId="Contenutotabella">
    <w:name w:val="Contenuto tabella"/>
    <w:basedOn w:val="Normale"/>
    <w:rsid w:val="00742583"/>
    <w:pPr>
      <w:suppressLineNumbers/>
    </w:pPr>
  </w:style>
  <w:style w:type="paragraph" w:customStyle="1" w:styleId="Intestazione1">
    <w:name w:val="Intestazione1"/>
    <w:basedOn w:val="Normale"/>
    <w:next w:val="Corpodeltesto"/>
    <w:rsid w:val="007425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lenco">
    <w:name w:val="List"/>
    <w:basedOn w:val="Corpodeltesto"/>
    <w:rsid w:val="00742583"/>
  </w:style>
  <w:style w:type="paragraph" w:customStyle="1" w:styleId="Didascalia1">
    <w:name w:val="Didascalia1"/>
    <w:basedOn w:val="Normale"/>
    <w:rsid w:val="007425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583"/>
    <w:pPr>
      <w:suppressLineNumbers/>
    </w:pPr>
  </w:style>
  <w:style w:type="paragraph" w:styleId="Paragrafoelenco">
    <w:name w:val="List Paragraph"/>
    <w:basedOn w:val="Normale"/>
    <w:uiPriority w:val="34"/>
    <w:qFormat/>
    <w:rsid w:val="0093060D"/>
    <w:pPr>
      <w:suppressAutoHyphens w:val="0"/>
      <w:spacing w:before="60" w:after="60" w:line="276" w:lineRule="auto"/>
      <w:ind w:left="720"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character" w:customStyle="1" w:styleId="provvvigore">
    <w:name w:val="provv_vigore"/>
    <w:rsid w:val="0093060D"/>
    <w:rPr>
      <w:vanish/>
      <w:webHidden w:val="0"/>
      <w:specVanish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460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460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460F"/>
    <w:rPr>
      <w:rFonts w:eastAsia="SimSun" w:cs="Mangal"/>
      <w:kern w:val="1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60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60F"/>
    <w:rPr>
      <w:rFonts w:eastAsia="SimSun" w:cs="Mangal"/>
      <w:b/>
      <w:bCs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227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.</cp:lastModifiedBy>
  <cp:revision>10</cp:revision>
  <cp:lastPrinted>2019-06-26T15:05:00Z</cp:lastPrinted>
  <dcterms:created xsi:type="dcterms:W3CDTF">2020-11-02T10:01:00Z</dcterms:created>
  <dcterms:modified xsi:type="dcterms:W3CDTF">2020-11-02T13:26:00Z</dcterms:modified>
</cp:coreProperties>
</file>