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64" w:rsidRPr="00731068" w:rsidRDefault="006D5D64">
      <w:pPr>
        <w:pStyle w:val="Normale1"/>
        <w:pageBreakBefore/>
        <w:ind w:left="8364"/>
        <w:jc w:val="both"/>
        <w:rPr>
          <w:rFonts w:ascii="Verdana" w:hAnsi="Verdana"/>
        </w:rPr>
      </w:pPr>
    </w:p>
    <w:p w:rsidR="006D5D64" w:rsidRPr="00731068" w:rsidRDefault="006D5D64">
      <w:pPr>
        <w:pStyle w:val="Normale1"/>
        <w:pBdr>
          <w:top w:val="single" w:sz="4" w:space="1" w:color="000000"/>
          <w:left w:val="single" w:sz="4" w:space="4" w:color="000000"/>
          <w:bottom w:val="single" w:sz="4" w:space="1" w:color="000000"/>
          <w:right w:val="single" w:sz="4" w:space="0" w:color="000000"/>
        </w:pBdr>
        <w:jc w:val="both"/>
        <w:rPr>
          <w:rFonts w:ascii="Verdana" w:hAnsi="Verdana"/>
          <w:b/>
        </w:rPr>
      </w:pPr>
      <w:r w:rsidRPr="00731068">
        <w:rPr>
          <w:rFonts w:ascii="Verdana" w:hAnsi="Verdana"/>
        </w:rPr>
        <w:t>Ditta:</w:t>
      </w:r>
    </w:p>
    <w:p w:rsidR="006D5D64" w:rsidRPr="00731068" w:rsidRDefault="006D5D64">
      <w:pPr>
        <w:pStyle w:val="Normale1"/>
        <w:pBdr>
          <w:top w:val="single" w:sz="4" w:space="1" w:color="000000"/>
          <w:left w:val="single" w:sz="4" w:space="4" w:color="000000"/>
          <w:bottom w:val="single" w:sz="4" w:space="1" w:color="000000"/>
          <w:right w:val="single" w:sz="4" w:space="0" w:color="000000"/>
        </w:pBdr>
        <w:jc w:val="both"/>
        <w:rPr>
          <w:rFonts w:ascii="Verdana" w:hAnsi="Verdana"/>
          <w:b/>
        </w:rPr>
      </w:pPr>
    </w:p>
    <w:p w:rsidR="006D5D64" w:rsidRPr="00731068" w:rsidRDefault="006D5D64">
      <w:pPr>
        <w:pStyle w:val="Normale1"/>
        <w:pBdr>
          <w:top w:val="single" w:sz="4" w:space="1" w:color="000000"/>
          <w:left w:val="single" w:sz="4" w:space="4" w:color="000000"/>
          <w:bottom w:val="single" w:sz="4" w:space="1" w:color="000000"/>
          <w:right w:val="single" w:sz="4" w:space="0" w:color="000000"/>
        </w:pBdr>
        <w:jc w:val="both"/>
        <w:rPr>
          <w:rFonts w:ascii="Verdana" w:hAnsi="Verdana"/>
          <w:b/>
        </w:rPr>
      </w:pPr>
    </w:p>
    <w:p w:rsidR="006D5D64" w:rsidRPr="00731068" w:rsidRDefault="006D5D64">
      <w:pPr>
        <w:pStyle w:val="Normale1"/>
        <w:pBdr>
          <w:top w:val="single" w:sz="4" w:space="1" w:color="000000"/>
          <w:left w:val="single" w:sz="4" w:space="4" w:color="000000"/>
          <w:bottom w:val="single" w:sz="4" w:space="1" w:color="000000"/>
          <w:right w:val="single" w:sz="4" w:space="0" w:color="000000"/>
        </w:pBdr>
        <w:jc w:val="both"/>
        <w:rPr>
          <w:rFonts w:ascii="Verdana" w:hAnsi="Verdana"/>
          <w:b/>
        </w:rPr>
      </w:pPr>
    </w:p>
    <w:p w:rsidR="006D5D64" w:rsidRPr="00731068" w:rsidRDefault="006D5D64">
      <w:pPr>
        <w:pStyle w:val="Normale1"/>
        <w:pBdr>
          <w:top w:val="single" w:sz="4" w:space="1" w:color="000000"/>
          <w:left w:val="single" w:sz="4" w:space="4" w:color="000000"/>
          <w:bottom w:val="single" w:sz="4" w:space="1" w:color="000000"/>
          <w:right w:val="single" w:sz="4" w:space="0" w:color="000000"/>
        </w:pBdr>
        <w:jc w:val="both"/>
        <w:rPr>
          <w:rFonts w:ascii="Verdana" w:hAnsi="Verdana"/>
          <w:b/>
        </w:rPr>
      </w:pPr>
    </w:p>
    <w:p w:rsidR="006D5D64" w:rsidRPr="00731068" w:rsidRDefault="006D5D64">
      <w:pPr>
        <w:pStyle w:val="Normale1"/>
        <w:jc w:val="both"/>
        <w:rPr>
          <w:rFonts w:ascii="Verdana" w:hAnsi="Verdana"/>
          <w:b/>
        </w:rPr>
      </w:pPr>
    </w:p>
    <w:p w:rsidR="006D5D64" w:rsidRPr="00731068" w:rsidRDefault="006D5D64">
      <w:pPr>
        <w:pStyle w:val="Normale1"/>
        <w:jc w:val="right"/>
        <w:rPr>
          <w:rFonts w:ascii="Verdana" w:hAnsi="Verdana"/>
        </w:rPr>
      </w:pPr>
    </w:p>
    <w:p w:rsidR="006D5D64" w:rsidRPr="00731068" w:rsidRDefault="006D5D64">
      <w:pPr>
        <w:pStyle w:val="Normale1"/>
        <w:jc w:val="right"/>
        <w:rPr>
          <w:rFonts w:ascii="Verdana" w:hAnsi="Verdana"/>
          <w:b/>
        </w:rPr>
      </w:pPr>
      <w:r w:rsidRPr="00731068">
        <w:rPr>
          <w:rFonts w:ascii="Verdana" w:hAnsi="Verdana"/>
        </w:rPr>
        <w:t>Spettabile</w:t>
      </w:r>
    </w:p>
    <w:p w:rsidR="006D5D64" w:rsidRPr="00731068" w:rsidRDefault="006D5D64">
      <w:pPr>
        <w:pStyle w:val="Normale1"/>
        <w:jc w:val="right"/>
        <w:rPr>
          <w:rFonts w:ascii="Verdana" w:hAnsi="Verdana"/>
          <w:b/>
        </w:rPr>
      </w:pPr>
      <w:r w:rsidRPr="00731068">
        <w:rPr>
          <w:rFonts w:ascii="Verdana" w:hAnsi="Verdana"/>
          <w:b/>
        </w:rPr>
        <w:t>AltaVita</w:t>
      </w:r>
    </w:p>
    <w:p w:rsidR="006D5D64" w:rsidRPr="00731068" w:rsidRDefault="006D5D64">
      <w:pPr>
        <w:pStyle w:val="Normale1"/>
        <w:jc w:val="right"/>
        <w:rPr>
          <w:rFonts w:ascii="Verdana" w:hAnsi="Verdana"/>
        </w:rPr>
      </w:pPr>
      <w:r w:rsidRPr="00731068">
        <w:rPr>
          <w:rFonts w:ascii="Verdana" w:hAnsi="Verdana"/>
          <w:b/>
        </w:rPr>
        <w:t>Istituzioni Riunite di Assistenza - IRA</w:t>
      </w:r>
    </w:p>
    <w:p w:rsidR="006D5D64" w:rsidRPr="00731068" w:rsidRDefault="006D5D64">
      <w:pPr>
        <w:pStyle w:val="Normale1"/>
        <w:jc w:val="right"/>
        <w:rPr>
          <w:rFonts w:ascii="Verdana" w:hAnsi="Verdana"/>
        </w:rPr>
      </w:pPr>
      <w:r w:rsidRPr="00731068">
        <w:rPr>
          <w:rFonts w:ascii="Verdana" w:hAnsi="Verdana"/>
        </w:rPr>
        <w:t xml:space="preserve">Piazza Mazzini, 14 </w:t>
      </w:r>
    </w:p>
    <w:p w:rsidR="006D5D64" w:rsidRPr="00731068" w:rsidRDefault="006D5D64">
      <w:pPr>
        <w:pStyle w:val="Normale1"/>
        <w:jc w:val="right"/>
        <w:rPr>
          <w:rFonts w:ascii="Verdana" w:hAnsi="Verdana"/>
        </w:rPr>
      </w:pPr>
      <w:r w:rsidRPr="00731068">
        <w:rPr>
          <w:rFonts w:ascii="Verdana" w:hAnsi="Verdana"/>
        </w:rPr>
        <w:t>35137 Padova (PD)</w:t>
      </w:r>
    </w:p>
    <w:p w:rsidR="006D5D64" w:rsidRPr="00731068" w:rsidRDefault="006D5D64">
      <w:pPr>
        <w:pStyle w:val="Normale1"/>
        <w:jc w:val="both"/>
        <w:rPr>
          <w:rFonts w:ascii="Verdana" w:hAnsi="Verdana"/>
        </w:rPr>
      </w:pPr>
    </w:p>
    <w:tbl>
      <w:tblPr>
        <w:tblW w:w="0" w:type="auto"/>
        <w:jc w:val="center"/>
        <w:tblLayout w:type="fixed"/>
        <w:tblLook w:val="0000"/>
      </w:tblPr>
      <w:tblGrid>
        <w:gridCol w:w="6062"/>
        <w:gridCol w:w="1701"/>
        <w:gridCol w:w="2015"/>
      </w:tblGrid>
      <w:tr w:rsidR="006D5D64" w:rsidRPr="00731068" w:rsidTr="009B20EF">
        <w:trPr>
          <w:trHeight w:val="616"/>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D5D64" w:rsidRPr="00731068" w:rsidRDefault="00C4036E">
            <w:pPr>
              <w:pStyle w:val="Normale1"/>
              <w:snapToGrid w:val="0"/>
              <w:jc w:val="center"/>
              <w:rPr>
                <w:rStyle w:val="Carpredefinitoparagrafo1"/>
                <w:rFonts w:ascii="Verdana" w:hAnsi="Verdana" w:cs="Arial"/>
                <w:b/>
                <w:sz w:val="24"/>
                <w:szCs w:val="24"/>
              </w:rPr>
            </w:pPr>
            <w:r w:rsidRPr="00731068">
              <w:rPr>
                <w:rFonts w:ascii="Verdana" w:hAnsi="Verdana" w:cs="Arial"/>
                <w:b/>
                <w:sz w:val="24"/>
                <w:szCs w:val="24"/>
              </w:rPr>
              <w:t>DOMANDA DI</w:t>
            </w:r>
            <w:r w:rsidR="006D5D64" w:rsidRPr="00731068">
              <w:rPr>
                <w:rFonts w:ascii="Verdana" w:hAnsi="Verdana" w:cs="Arial"/>
                <w:b/>
                <w:sz w:val="24"/>
                <w:szCs w:val="24"/>
              </w:rPr>
              <w:t xml:space="preserve"> PARTECIPAZIONE E </w:t>
            </w:r>
          </w:p>
          <w:p w:rsidR="006D5D64" w:rsidRPr="00731068" w:rsidRDefault="006D5D64">
            <w:pPr>
              <w:pStyle w:val="Titolo61"/>
              <w:jc w:val="center"/>
              <w:rPr>
                <w:rFonts w:ascii="Verdana" w:hAnsi="Verdana" w:cs="Arial"/>
                <w:b/>
                <w:sz w:val="24"/>
                <w:szCs w:val="24"/>
              </w:rPr>
            </w:pPr>
            <w:r w:rsidRPr="00731068">
              <w:rPr>
                <w:rStyle w:val="Carpredefinitoparagrafo1"/>
                <w:rFonts w:ascii="Verdana" w:hAnsi="Verdana" w:cs="Arial"/>
                <w:b/>
                <w:i w:val="0"/>
                <w:sz w:val="24"/>
                <w:szCs w:val="24"/>
              </w:rPr>
              <w:t>DICHIARAZIONE SOSTITUTIVA</w:t>
            </w:r>
          </w:p>
        </w:tc>
        <w:tc>
          <w:tcPr>
            <w:tcW w:w="1701"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D5D64" w:rsidRPr="00731068" w:rsidRDefault="006D5D64">
            <w:pPr>
              <w:pStyle w:val="Normale1"/>
              <w:jc w:val="center"/>
              <w:rPr>
                <w:rStyle w:val="Carpredefinitoparagrafo1"/>
                <w:rFonts w:ascii="Verdana" w:hAnsi="Verdana" w:cs="Arial"/>
                <w:b/>
                <w:sz w:val="24"/>
                <w:szCs w:val="24"/>
              </w:rPr>
            </w:pPr>
            <w:r w:rsidRPr="00731068">
              <w:rPr>
                <w:rFonts w:ascii="Verdana" w:hAnsi="Verdana" w:cs="Arial"/>
                <w:b/>
                <w:sz w:val="24"/>
                <w:szCs w:val="24"/>
              </w:rPr>
              <w:t>Busta</w:t>
            </w:r>
            <w:r w:rsidR="00CB15C7" w:rsidRPr="00731068">
              <w:rPr>
                <w:rFonts w:ascii="Verdana" w:hAnsi="Verdana" w:cs="Arial"/>
                <w:b/>
                <w:sz w:val="24"/>
                <w:szCs w:val="24"/>
              </w:rPr>
              <w:t xml:space="preserve"> telematica</w:t>
            </w:r>
          </w:p>
          <w:p w:rsidR="006D5D64" w:rsidRPr="00731068" w:rsidRDefault="006D5D64">
            <w:pPr>
              <w:pStyle w:val="Normale1"/>
              <w:rPr>
                <w:rFonts w:ascii="Verdana" w:hAnsi="Verdana" w:cs="Arial"/>
                <w:b/>
                <w:sz w:val="24"/>
                <w:szCs w:val="24"/>
              </w:rPr>
            </w:pPr>
            <w:r w:rsidRPr="00731068">
              <w:rPr>
                <w:rStyle w:val="Carpredefinitoparagrafo1"/>
                <w:rFonts w:ascii="Verdana" w:hAnsi="Verdana" w:cs="Arial"/>
                <w:b/>
                <w:sz w:val="24"/>
                <w:szCs w:val="24"/>
              </w:rPr>
              <w:t xml:space="preserve">          A</w:t>
            </w:r>
          </w:p>
        </w:tc>
        <w:tc>
          <w:tcPr>
            <w:tcW w:w="2015"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D5D64" w:rsidRPr="00731068" w:rsidRDefault="009B20EF">
            <w:pPr>
              <w:pStyle w:val="Titolo61"/>
              <w:ind w:left="1152" w:hanging="1152"/>
              <w:rPr>
                <w:rFonts w:ascii="Verdana" w:hAnsi="Verdana" w:cs="Arial"/>
                <w:b/>
                <w:sz w:val="24"/>
                <w:szCs w:val="24"/>
              </w:rPr>
            </w:pPr>
            <w:r w:rsidRPr="00731068">
              <w:rPr>
                <w:rFonts w:ascii="Verdana" w:hAnsi="Verdana" w:cs="Arial"/>
                <w:b/>
                <w:i w:val="0"/>
                <w:sz w:val="24"/>
                <w:szCs w:val="24"/>
              </w:rPr>
              <w:t>Modello</w:t>
            </w:r>
            <w:r w:rsidR="006D5D64" w:rsidRPr="00731068">
              <w:rPr>
                <w:rFonts w:ascii="Verdana" w:hAnsi="Verdana" w:cs="Arial"/>
                <w:b/>
                <w:i w:val="0"/>
                <w:sz w:val="24"/>
                <w:szCs w:val="24"/>
              </w:rPr>
              <w:t xml:space="preserve"> n° 1</w:t>
            </w:r>
          </w:p>
          <w:p w:rsidR="006D5D64" w:rsidRPr="00731068" w:rsidRDefault="006D5D64">
            <w:pPr>
              <w:pStyle w:val="Titolo61"/>
              <w:ind w:left="1152" w:hanging="1152"/>
              <w:jc w:val="center"/>
              <w:rPr>
                <w:rFonts w:ascii="Verdana" w:hAnsi="Verdana" w:cs="Arial"/>
                <w:b/>
                <w:sz w:val="24"/>
                <w:szCs w:val="24"/>
              </w:rPr>
            </w:pPr>
          </w:p>
        </w:tc>
      </w:tr>
    </w:tbl>
    <w:p w:rsidR="006D5D64" w:rsidRPr="00731068" w:rsidRDefault="006D5D64">
      <w:pPr>
        <w:pStyle w:val="Normale1"/>
        <w:tabs>
          <w:tab w:val="left" w:pos="4536"/>
        </w:tabs>
        <w:jc w:val="both"/>
        <w:rPr>
          <w:rFonts w:ascii="Verdana" w:hAnsi="Verdana" w:cs="Arial"/>
          <w:smallCaps/>
        </w:rPr>
      </w:pPr>
    </w:p>
    <w:p w:rsidR="001231E3" w:rsidRPr="00103F7D" w:rsidRDefault="00103F7D" w:rsidP="008E0942">
      <w:pPr>
        <w:pStyle w:val="Normale1"/>
        <w:pBdr>
          <w:top w:val="single" w:sz="4" w:space="1" w:color="000000"/>
          <w:left w:val="single" w:sz="4" w:space="4" w:color="000000"/>
          <w:bottom w:val="single" w:sz="4" w:space="1" w:color="000000"/>
          <w:right w:val="single" w:sz="4" w:space="4" w:color="000000"/>
        </w:pBdr>
        <w:shd w:val="clear" w:color="auto" w:fill="66FFFF"/>
        <w:tabs>
          <w:tab w:val="left" w:pos="4536"/>
        </w:tabs>
        <w:jc w:val="both"/>
        <w:rPr>
          <w:rFonts w:ascii="Verdana" w:hAnsi="Verdana"/>
          <w:b/>
        </w:rPr>
      </w:pPr>
      <w:r w:rsidRPr="00103F7D">
        <w:rPr>
          <w:rFonts w:ascii="Verdana" w:hAnsi="Verdana"/>
          <w:b/>
        </w:rPr>
        <w:t xml:space="preserve">PROCEDURA APERTA PER L’APPALTO DEL SERVIZIO INTEGRATO </w:t>
      </w:r>
      <w:proofErr w:type="spellStart"/>
      <w:r w:rsidRPr="00103F7D">
        <w:rPr>
          <w:rFonts w:ascii="Verdana" w:hAnsi="Verdana"/>
          <w:b/>
        </w:rPr>
        <w:t>DI</w:t>
      </w:r>
      <w:proofErr w:type="spellEnd"/>
      <w:r w:rsidRPr="00103F7D">
        <w:rPr>
          <w:rFonts w:ascii="Verdana" w:hAnsi="Verdana"/>
          <w:b/>
        </w:rPr>
        <w:t xml:space="preserve"> NOLEGGIO E LAVAGGIO BIANCHERIA A RIDOTTO IMPATTO AMBIENTALE, LOGISTICA INTERNA, ORGANIZZAZIONE SERVIZIO </w:t>
      </w:r>
      <w:proofErr w:type="spellStart"/>
      <w:r w:rsidRPr="00103F7D">
        <w:rPr>
          <w:rFonts w:ascii="Verdana" w:hAnsi="Verdana"/>
          <w:b/>
        </w:rPr>
        <w:t>DI</w:t>
      </w:r>
      <w:proofErr w:type="spellEnd"/>
      <w:r w:rsidRPr="00103F7D">
        <w:rPr>
          <w:rFonts w:ascii="Verdana" w:hAnsi="Verdana"/>
          <w:b/>
        </w:rPr>
        <w:t xml:space="preserve"> GUA</w:t>
      </w:r>
      <w:r w:rsidR="00DD7434">
        <w:rPr>
          <w:rFonts w:ascii="Verdana" w:hAnsi="Verdana"/>
          <w:b/>
        </w:rPr>
        <w:t>R</w:t>
      </w:r>
      <w:r w:rsidRPr="00103F7D">
        <w:rPr>
          <w:rFonts w:ascii="Verdana" w:hAnsi="Verdana"/>
          <w:b/>
        </w:rPr>
        <w:t xml:space="preserve">DAROBA, PER LE STRUTTURE </w:t>
      </w:r>
      <w:proofErr w:type="spellStart"/>
      <w:r w:rsidRPr="00103F7D">
        <w:rPr>
          <w:rFonts w:ascii="Verdana" w:hAnsi="Verdana"/>
          <w:b/>
        </w:rPr>
        <w:t>DI</w:t>
      </w:r>
      <w:proofErr w:type="spellEnd"/>
      <w:r w:rsidRPr="00103F7D">
        <w:rPr>
          <w:rFonts w:ascii="Verdana" w:hAnsi="Verdana"/>
          <w:b/>
        </w:rPr>
        <w:t xml:space="preserve"> ALTAVITA IRA.</w:t>
      </w:r>
      <w:r>
        <w:rPr>
          <w:rFonts w:ascii="Verdana" w:hAnsi="Verdana"/>
          <w:b/>
        </w:rPr>
        <w:t xml:space="preserve"> </w:t>
      </w:r>
      <w:r w:rsidR="001231E3" w:rsidRPr="00731068">
        <w:rPr>
          <w:rFonts w:ascii="Verdana" w:hAnsi="Verdana"/>
          <w:b/>
        </w:rPr>
        <w:t xml:space="preserve">CIG: </w:t>
      </w:r>
      <w:r w:rsidR="00951F37" w:rsidRPr="00951F37">
        <w:rPr>
          <w:rFonts w:ascii="Verdana" w:hAnsi="Verdana"/>
          <w:b/>
        </w:rPr>
        <w:t>9026903402</w:t>
      </w:r>
    </w:p>
    <w:p w:rsidR="006D5D64" w:rsidRPr="00731068" w:rsidRDefault="006D5D64">
      <w:pPr>
        <w:pStyle w:val="Normale1"/>
        <w:shd w:val="clear" w:color="auto" w:fill="F2F2F2"/>
        <w:jc w:val="both"/>
        <w:rPr>
          <w:rFonts w:ascii="Verdana" w:hAnsi="Verdana"/>
        </w:rPr>
      </w:pP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Il/la sottoscritto/a __________________________________________</w:t>
      </w:r>
      <w:r w:rsidR="009B20EF" w:rsidRPr="00731068">
        <w:rPr>
          <w:rFonts w:ascii="Verdana" w:hAnsi="Verdana" w:cs="Arial"/>
        </w:rPr>
        <w:t>_</w:t>
      </w:r>
      <w:r w:rsidRPr="00731068">
        <w:rPr>
          <w:rFonts w:ascii="Verdana" w:hAnsi="Verdana" w:cs="Arial"/>
        </w:rPr>
        <w:t>_________________</w:t>
      </w: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 xml:space="preserve">nato/a il _____/____/________ a  ______________________________________ (_______) </w:t>
      </w: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residente in ____________________________ via ___________________________ n° ____</w:t>
      </w:r>
    </w:p>
    <w:p w:rsidR="006D5D64" w:rsidRPr="00731068" w:rsidRDefault="006D5D64">
      <w:pPr>
        <w:pStyle w:val="Normale1"/>
        <w:shd w:val="clear" w:color="auto" w:fill="F2F2F2"/>
        <w:spacing w:line="480" w:lineRule="auto"/>
        <w:jc w:val="both"/>
        <w:rPr>
          <w:rStyle w:val="Carpredefinitoparagrafo1"/>
          <w:rFonts w:ascii="Verdana" w:hAnsi="Verdana" w:cs="Arial"/>
        </w:rPr>
      </w:pPr>
      <w:r w:rsidRPr="00731068">
        <w:rPr>
          <w:rFonts w:ascii="Verdana" w:hAnsi="Verdana" w:cs="Arial"/>
        </w:rPr>
        <w:t>Codice fiscale _______________________________</w:t>
      </w:r>
    </w:p>
    <w:p w:rsidR="006D5D64" w:rsidRPr="00731068" w:rsidRDefault="006D5D64">
      <w:pPr>
        <w:pStyle w:val="Normale1"/>
        <w:shd w:val="clear" w:color="auto" w:fill="F2F2F2"/>
        <w:spacing w:line="480" w:lineRule="auto"/>
        <w:jc w:val="both"/>
        <w:rPr>
          <w:rStyle w:val="Carpredefinitoparagrafo1"/>
          <w:rFonts w:ascii="Verdana" w:hAnsi="Verdana" w:cs="Arial"/>
          <w:b/>
        </w:rPr>
      </w:pPr>
      <w:r w:rsidRPr="00731068">
        <w:rPr>
          <w:rStyle w:val="Carpredefinitoparagrafo1"/>
          <w:rFonts w:ascii="Verdana" w:hAnsi="Verdana" w:cs="Arial"/>
        </w:rPr>
        <w:t>in qualità di</w:t>
      </w:r>
      <w:r w:rsidRPr="00731068">
        <w:rPr>
          <w:rStyle w:val="Carpredefinitoparagrafo1"/>
          <w:rFonts w:ascii="Verdana" w:hAnsi="Verdana" w:cs="Arial"/>
          <w:b/>
        </w:rPr>
        <w:tab/>
        <w:t>_</w:t>
      </w:r>
      <w:r w:rsidRPr="00731068">
        <w:rPr>
          <w:rStyle w:val="Carpredefinitoparagrafo1"/>
          <w:rFonts w:ascii="Verdana" w:hAnsi="Verdana" w:cs="Arial"/>
        </w:rPr>
        <w:t xml:space="preserve"> TITOLARE</w:t>
      </w:r>
      <w:r w:rsidRPr="00731068">
        <w:rPr>
          <w:rStyle w:val="Carpredefinitoparagrafo1"/>
          <w:rFonts w:ascii="Verdana" w:hAnsi="Verdana" w:cs="Arial"/>
        </w:rPr>
        <w:tab/>
      </w:r>
      <w:r w:rsidRPr="00731068">
        <w:rPr>
          <w:rStyle w:val="Carpredefinitoparagrafo1"/>
          <w:rFonts w:ascii="Verdana" w:hAnsi="Verdana" w:cs="Arial"/>
        </w:rPr>
        <w:tab/>
      </w:r>
      <w:r w:rsidRPr="00731068">
        <w:rPr>
          <w:rStyle w:val="Carpredefinitoparagrafo1"/>
          <w:rFonts w:ascii="Verdana" w:hAnsi="Verdana" w:cs="Arial"/>
        </w:rPr>
        <w:tab/>
      </w:r>
      <w:r w:rsidRPr="00731068">
        <w:rPr>
          <w:rStyle w:val="Carpredefinitoparagrafo1"/>
          <w:rFonts w:ascii="Verdana" w:hAnsi="Verdana" w:cs="Arial"/>
          <w:b/>
        </w:rPr>
        <w:t>_</w:t>
      </w:r>
      <w:r w:rsidRPr="00731068">
        <w:rPr>
          <w:rStyle w:val="Carpredefinitoparagrafo1"/>
          <w:rFonts w:ascii="Verdana" w:hAnsi="Verdana" w:cs="Arial"/>
        </w:rPr>
        <w:t xml:space="preserve"> LEGALE RAPPRESENTANTE</w:t>
      </w:r>
      <w:r w:rsidRPr="00731068">
        <w:rPr>
          <w:rStyle w:val="Carpredefinitoparagrafo1"/>
          <w:rFonts w:ascii="Verdana" w:hAnsi="Verdana" w:cs="Arial"/>
        </w:rPr>
        <w:tab/>
      </w:r>
    </w:p>
    <w:p w:rsidR="006D5D64" w:rsidRPr="00731068" w:rsidRDefault="006D5D64">
      <w:pPr>
        <w:pStyle w:val="Normale1"/>
        <w:shd w:val="clear" w:color="auto" w:fill="F2F2F2"/>
        <w:spacing w:line="480" w:lineRule="auto"/>
        <w:jc w:val="both"/>
        <w:rPr>
          <w:rStyle w:val="Carpredefinitoparagrafo1"/>
          <w:rFonts w:ascii="Verdana" w:hAnsi="Verdana" w:cs="Tahoma"/>
        </w:rPr>
      </w:pPr>
      <w:r w:rsidRPr="00731068">
        <w:rPr>
          <w:rStyle w:val="Carpredefinitoparagrafo1"/>
          <w:rFonts w:ascii="Verdana" w:hAnsi="Verdana" w:cs="Arial"/>
          <w:b/>
        </w:rPr>
        <w:tab/>
      </w:r>
      <w:r w:rsidRPr="00731068">
        <w:rPr>
          <w:rStyle w:val="Carpredefinitoparagrafo1"/>
          <w:rFonts w:ascii="Verdana" w:hAnsi="Verdana" w:cs="Arial"/>
          <w:b/>
        </w:rPr>
        <w:tab/>
        <w:t>_</w:t>
      </w:r>
      <w:r w:rsidRPr="00731068">
        <w:rPr>
          <w:rStyle w:val="Carpredefinitoparagrafo1"/>
          <w:rFonts w:ascii="Verdana" w:hAnsi="Verdana" w:cs="Arial"/>
        </w:rPr>
        <w:t xml:space="preserve"> PROCURATORE</w:t>
      </w:r>
      <w:r w:rsidRPr="00731068">
        <w:rPr>
          <w:rStyle w:val="Carpredefinitoparagrafo1"/>
          <w:rFonts w:ascii="Verdana" w:hAnsi="Verdana" w:cs="Arial"/>
        </w:rPr>
        <w:tab/>
      </w:r>
      <w:r w:rsidRPr="00731068">
        <w:rPr>
          <w:rStyle w:val="Carpredefinitoparagrafo1"/>
          <w:rFonts w:ascii="Verdana" w:hAnsi="Verdana" w:cs="Arial"/>
        </w:rPr>
        <w:tab/>
      </w:r>
      <w:r w:rsidRPr="00731068">
        <w:rPr>
          <w:rStyle w:val="Carpredefinitoparagrafo1"/>
          <w:rFonts w:ascii="Verdana" w:hAnsi="Verdana" w:cs="Arial"/>
          <w:b/>
        </w:rPr>
        <w:t>_</w:t>
      </w:r>
      <w:r w:rsidRPr="00731068">
        <w:rPr>
          <w:rStyle w:val="Carpredefinitoparagrafo1"/>
          <w:rFonts w:ascii="Verdana" w:hAnsi="Verdana" w:cs="Arial"/>
        </w:rPr>
        <w:t xml:space="preserve"> INSTITORE</w:t>
      </w:r>
    </w:p>
    <w:p w:rsidR="006D5D64" w:rsidRPr="00731068" w:rsidRDefault="006D5D64">
      <w:pPr>
        <w:pStyle w:val="Normale1"/>
        <w:shd w:val="clear" w:color="auto" w:fill="F2F2F2"/>
        <w:spacing w:line="480" w:lineRule="auto"/>
        <w:jc w:val="both"/>
        <w:rPr>
          <w:rStyle w:val="Carpredefinitoparagrafo1"/>
          <w:rFonts w:ascii="Verdana" w:hAnsi="Verdana" w:cs="Tahoma"/>
        </w:rPr>
      </w:pPr>
      <w:r w:rsidRPr="00731068">
        <w:rPr>
          <w:rStyle w:val="Carpredefinitoparagrafo1"/>
          <w:rFonts w:ascii="Verdana" w:hAnsi="Verdana" w:cs="Tahoma"/>
        </w:rPr>
        <w:tab/>
      </w:r>
      <w:r w:rsidRPr="00731068">
        <w:rPr>
          <w:rStyle w:val="Carpredefinitoparagrafo1"/>
          <w:rFonts w:ascii="Verdana" w:hAnsi="Verdana" w:cs="Tahoma"/>
        </w:rPr>
        <w:tab/>
      </w:r>
      <w:r w:rsidRPr="00731068">
        <w:rPr>
          <w:rStyle w:val="Carpredefinitoparagrafo1"/>
          <w:rFonts w:ascii="Verdana" w:hAnsi="Verdana" w:cs="Tahoma"/>
          <w:b/>
        </w:rPr>
        <w:t>_</w:t>
      </w:r>
      <w:r w:rsidRPr="00731068">
        <w:rPr>
          <w:rStyle w:val="Carpredefinitoparagrafo1"/>
          <w:rFonts w:ascii="Verdana" w:hAnsi="Verdana" w:cs="Arial"/>
        </w:rPr>
        <w:t xml:space="preserve">SOCIO UNICO </w:t>
      </w:r>
      <w:r w:rsidRPr="00731068">
        <w:rPr>
          <w:rStyle w:val="Carpredefinitoparagrafo1"/>
          <w:rFonts w:ascii="Verdana" w:hAnsi="Verdana" w:cs="Arial"/>
          <w:sz w:val="16"/>
          <w:szCs w:val="16"/>
        </w:rPr>
        <w:t>(persona fisica)</w:t>
      </w:r>
    </w:p>
    <w:p w:rsidR="006D5D64" w:rsidRPr="00731068" w:rsidRDefault="006D5D64">
      <w:pPr>
        <w:pStyle w:val="Normale1"/>
        <w:shd w:val="clear" w:color="auto" w:fill="F2F2F2"/>
        <w:spacing w:line="480" w:lineRule="auto"/>
        <w:jc w:val="both"/>
        <w:rPr>
          <w:rStyle w:val="Carpredefinitoparagrafo1"/>
          <w:rFonts w:ascii="Verdana" w:hAnsi="Verdana" w:cs="Tahoma"/>
        </w:rPr>
      </w:pPr>
      <w:r w:rsidRPr="00731068">
        <w:rPr>
          <w:rStyle w:val="Carpredefinitoparagrafo1"/>
          <w:rFonts w:ascii="Verdana" w:hAnsi="Verdana" w:cs="Tahoma"/>
        </w:rPr>
        <w:tab/>
      </w:r>
      <w:r w:rsidRPr="00731068">
        <w:rPr>
          <w:rStyle w:val="Carpredefinitoparagrafo1"/>
          <w:rFonts w:ascii="Verdana" w:hAnsi="Verdana" w:cs="Tahoma"/>
        </w:rPr>
        <w:tab/>
        <w:t>_</w:t>
      </w:r>
      <w:r w:rsidRPr="00731068">
        <w:rPr>
          <w:rStyle w:val="Carpredefinitoparagrafo1"/>
          <w:rFonts w:ascii="Verdana" w:hAnsi="Verdana" w:cs="Arial"/>
        </w:rPr>
        <w:t>SOCIO DI MAGGIORANZA</w:t>
      </w:r>
      <w:r w:rsidRPr="00731068">
        <w:rPr>
          <w:rStyle w:val="Carpredefinitoparagrafo1"/>
          <w:rFonts w:ascii="Verdana" w:hAnsi="Verdana" w:cs="Tahoma"/>
          <w:sz w:val="16"/>
          <w:szCs w:val="16"/>
        </w:rPr>
        <w:t>(persona fisica, in caso di società con meno di quattro soci)</w:t>
      </w:r>
    </w:p>
    <w:p w:rsidR="006D5D64" w:rsidRPr="00731068" w:rsidRDefault="006D5D64">
      <w:pPr>
        <w:pStyle w:val="Normale1"/>
        <w:shd w:val="clear" w:color="auto" w:fill="F2F2F2"/>
        <w:spacing w:line="480" w:lineRule="auto"/>
        <w:jc w:val="both"/>
        <w:rPr>
          <w:rFonts w:ascii="Verdana" w:hAnsi="Verdana" w:cs="Arial"/>
        </w:rPr>
      </w:pPr>
      <w:r w:rsidRPr="00731068">
        <w:rPr>
          <w:rStyle w:val="Carpredefinitoparagrafo1"/>
          <w:rFonts w:ascii="Verdana" w:hAnsi="Verdana" w:cs="Tahoma"/>
        </w:rPr>
        <w:tab/>
      </w:r>
      <w:r w:rsidRPr="00731068">
        <w:rPr>
          <w:rStyle w:val="Carpredefinitoparagrafo1"/>
          <w:rFonts w:ascii="Verdana" w:hAnsi="Verdana" w:cs="Tahoma"/>
        </w:rPr>
        <w:tab/>
        <w:t>_</w:t>
      </w:r>
      <w:r w:rsidRPr="00731068">
        <w:rPr>
          <w:rStyle w:val="Carpredefinitoparagrafo1"/>
          <w:rFonts w:ascii="Verdana" w:hAnsi="Verdana" w:cs="Arial"/>
        </w:rPr>
        <w:t>ALTRO ……………………………………………………………………………</w:t>
      </w:r>
      <w:r w:rsidRPr="00731068">
        <w:rPr>
          <w:rStyle w:val="Carpredefinitoparagrafo1"/>
          <w:rFonts w:ascii="Verdana" w:hAnsi="Verdana" w:cs="Tahoma"/>
          <w:sz w:val="14"/>
          <w:szCs w:val="14"/>
        </w:rPr>
        <w:t>(indicare il ruolo ricoperto)</w:t>
      </w:r>
    </w:p>
    <w:p w:rsidR="006D5D64" w:rsidRPr="00731068" w:rsidRDefault="006D5D64">
      <w:pPr>
        <w:pStyle w:val="Normale1"/>
        <w:shd w:val="clear" w:color="auto" w:fill="F2F2F2"/>
        <w:jc w:val="both"/>
        <w:rPr>
          <w:rFonts w:ascii="Verdana" w:hAnsi="Verdana" w:cs="Arial"/>
        </w:rPr>
      </w:pPr>
      <w:r w:rsidRPr="00731068">
        <w:rPr>
          <w:rFonts w:ascii="Verdana" w:hAnsi="Verdana" w:cs="Arial"/>
        </w:rPr>
        <w:t>della società:</w:t>
      </w:r>
    </w:p>
    <w:p w:rsidR="006D5D64" w:rsidRPr="00731068" w:rsidRDefault="006D5D64">
      <w:pPr>
        <w:pStyle w:val="Normale1"/>
        <w:shd w:val="clear" w:color="auto" w:fill="F2F2F2"/>
        <w:jc w:val="both"/>
        <w:rPr>
          <w:rFonts w:ascii="Verdana" w:hAnsi="Verdana" w:cs="Arial"/>
        </w:rPr>
      </w:pP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Ragione sociale: ………………………………………………………………………………………………………………………………</w:t>
      </w: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Codice fiscale ……………………………………………  Partita Iva  ……………………………………………</w:t>
      </w: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 xml:space="preserve">Sede Legale: </w:t>
      </w:r>
      <w:proofErr w:type="spellStart"/>
      <w:r w:rsidRPr="00731068">
        <w:rPr>
          <w:rFonts w:ascii="Verdana" w:hAnsi="Verdana" w:cs="Arial"/>
        </w:rPr>
        <w:t>……………………………………………………………………………………………………</w:t>
      </w:r>
      <w:proofErr w:type="spellEnd"/>
      <w:r w:rsidRPr="00731068">
        <w:rPr>
          <w:rFonts w:ascii="Verdana" w:hAnsi="Verdana" w:cs="Arial"/>
        </w:rPr>
        <w:t xml:space="preserve"> (</w:t>
      </w:r>
      <w:proofErr w:type="spellStart"/>
      <w:r w:rsidRPr="00731068">
        <w:rPr>
          <w:rFonts w:ascii="Verdana" w:hAnsi="Verdana" w:cs="Arial"/>
        </w:rPr>
        <w:t>……</w:t>
      </w:r>
      <w:proofErr w:type="spellEnd"/>
      <w:r w:rsidRPr="00731068">
        <w:rPr>
          <w:rFonts w:ascii="Verdana" w:hAnsi="Verdana" w:cs="Arial"/>
        </w:rPr>
        <w:t xml:space="preserve">) </w:t>
      </w:r>
      <w:proofErr w:type="spellStart"/>
      <w:r w:rsidRPr="00731068">
        <w:rPr>
          <w:rFonts w:ascii="Verdana" w:hAnsi="Verdana" w:cs="Arial"/>
        </w:rPr>
        <w:t>cap</w:t>
      </w:r>
      <w:proofErr w:type="spellEnd"/>
      <w:r w:rsidRPr="00731068">
        <w:rPr>
          <w:rFonts w:ascii="Verdana" w:hAnsi="Verdana" w:cs="Arial"/>
        </w:rPr>
        <w:t xml:space="preserve"> </w:t>
      </w:r>
      <w:proofErr w:type="spellStart"/>
      <w:r w:rsidRPr="00731068">
        <w:rPr>
          <w:rFonts w:ascii="Verdana" w:hAnsi="Verdana" w:cs="Arial"/>
        </w:rPr>
        <w:t>……………</w:t>
      </w:r>
      <w:proofErr w:type="spellEnd"/>
      <w:r w:rsidRPr="00731068">
        <w:rPr>
          <w:rFonts w:ascii="Verdana" w:hAnsi="Verdana" w:cs="Arial"/>
        </w:rPr>
        <w:t>..</w:t>
      </w:r>
    </w:p>
    <w:p w:rsidR="006D5D64" w:rsidRPr="00731068" w:rsidRDefault="006D5D64">
      <w:pPr>
        <w:pStyle w:val="Normale1"/>
        <w:shd w:val="clear" w:color="auto" w:fill="F2F2F2"/>
        <w:spacing w:line="480" w:lineRule="auto"/>
        <w:ind w:firstLine="709"/>
        <w:jc w:val="both"/>
        <w:rPr>
          <w:rFonts w:ascii="Verdana" w:hAnsi="Verdana" w:cs="Arial"/>
        </w:rPr>
      </w:pPr>
      <w:r w:rsidRPr="00731068">
        <w:rPr>
          <w:rFonts w:ascii="Verdana" w:hAnsi="Verdana" w:cs="Arial"/>
        </w:rPr>
        <w:t xml:space="preserve">       via ………………………………………………………………………………………………………………… n° ……….</w:t>
      </w: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 xml:space="preserve">Sede operativa: </w:t>
      </w:r>
      <w:proofErr w:type="spellStart"/>
      <w:r w:rsidRPr="00731068">
        <w:rPr>
          <w:rFonts w:ascii="Verdana" w:hAnsi="Verdana" w:cs="Arial"/>
        </w:rPr>
        <w:t>………………………………………………………………………………………………</w:t>
      </w:r>
      <w:proofErr w:type="spellEnd"/>
      <w:r w:rsidRPr="00731068">
        <w:rPr>
          <w:rFonts w:ascii="Verdana" w:hAnsi="Verdana" w:cs="Arial"/>
        </w:rPr>
        <w:t xml:space="preserve"> (</w:t>
      </w:r>
      <w:proofErr w:type="spellStart"/>
      <w:r w:rsidRPr="00731068">
        <w:rPr>
          <w:rFonts w:ascii="Verdana" w:hAnsi="Verdana" w:cs="Arial"/>
        </w:rPr>
        <w:t>……</w:t>
      </w:r>
      <w:proofErr w:type="spellEnd"/>
      <w:r w:rsidRPr="00731068">
        <w:rPr>
          <w:rFonts w:ascii="Verdana" w:hAnsi="Verdana" w:cs="Arial"/>
        </w:rPr>
        <w:t xml:space="preserve">) </w:t>
      </w:r>
      <w:proofErr w:type="spellStart"/>
      <w:r w:rsidRPr="00731068">
        <w:rPr>
          <w:rFonts w:ascii="Verdana" w:hAnsi="Verdana" w:cs="Arial"/>
        </w:rPr>
        <w:t>cap</w:t>
      </w:r>
      <w:proofErr w:type="spellEnd"/>
      <w:r w:rsidRPr="00731068">
        <w:rPr>
          <w:rFonts w:ascii="Verdana" w:hAnsi="Verdana" w:cs="Arial"/>
        </w:rPr>
        <w:t xml:space="preserve"> </w:t>
      </w:r>
      <w:proofErr w:type="spellStart"/>
      <w:r w:rsidRPr="00731068">
        <w:rPr>
          <w:rFonts w:ascii="Verdana" w:hAnsi="Verdana" w:cs="Arial"/>
        </w:rPr>
        <w:t>……………</w:t>
      </w:r>
      <w:proofErr w:type="spellEnd"/>
      <w:r w:rsidRPr="00731068">
        <w:rPr>
          <w:rFonts w:ascii="Verdana" w:hAnsi="Verdana" w:cs="Arial"/>
        </w:rPr>
        <w:t>..</w:t>
      </w:r>
    </w:p>
    <w:p w:rsidR="006D5D64" w:rsidRPr="00731068" w:rsidRDefault="006D5D64">
      <w:pPr>
        <w:pStyle w:val="Normale1"/>
        <w:shd w:val="clear" w:color="auto" w:fill="F2F2F2"/>
        <w:spacing w:line="480" w:lineRule="auto"/>
        <w:ind w:firstLine="709"/>
        <w:jc w:val="both"/>
        <w:rPr>
          <w:rFonts w:ascii="Verdana" w:hAnsi="Verdana" w:cs="Arial"/>
        </w:rPr>
      </w:pPr>
      <w:r w:rsidRPr="00731068">
        <w:rPr>
          <w:rFonts w:ascii="Verdana" w:hAnsi="Verdana" w:cs="Arial"/>
        </w:rPr>
        <w:t xml:space="preserve">       via ………………………………………………………………………………………………………………… n° ……….</w:t>
      </w:r>
    </w:p>
    <w:p w:rsidR="006D5D64" w:rsidRPr="00731068" w:rsidRDefault="006D5D64">
      <w:pPr>
        <w:pStyle w:val="Normale1"/>
        <w:shd w:val="clear" w:color="auto" w:fill="F2F2F2"/>
        <w:spacing w:line="480" w:lineRule="auto"/>
        <w:jc w:val="both"/>
        <w:rPr>
          <w:rFonts w:ascii="Verdana" w:hAnsi="Verdana" w:cs="Arial"/>
        </w:rPr>
      </w:pPr>
      <w:r w:rsidRPr="00731068">
        <w:rPr>
          <w:rFonts w:ascii="Verdana" w:hAnsi="Verdana" w:cs="Arial"/>
        </w:rPr>
        <w:t>Tel. ………/…………………………</w:t>
      </w:r>
      <w:r w:rsidRPr="00731068">
        <w:rPr>
          <w:rFonts w:ascii="Verdana" w:hAnsi="Verdana" w:cs="Arial"/>
        </w:rPr>
        <w:tab/>
        <w:t xml:space="preserve"> Fax ……/……………………………</w:t>
      </w:r>
    </w:p>
    <w:p w:rsidR="006D5D64" w:rsidRPr="00731068" w:rsidRDefault="006D5D64">
      <w:pPr>
        <w:pStyle w:val="Normale1"/>
        <w:shd w:val="clear" w:color="auto" w:fill="F2F2F2"/>
        <w:jc w:val="both"/>
        <w:rPr>
          <w:rFonts w:ascii="Verdana" w:hAnsi="Verdana"/>
          <w:sz w:val="12"/>
          <w:szCs w:val="12"/>
        </w:rPr>
      </w:pPr>
      <w:r w:rsidRPr="00731068">
        <w:rPr>
          <w:rFonts w:ascii="Verdana" w:hAnsi="Verdana" w:cs="Arial"/>
        </w:rPr>
        <w:t>Indirizzo di posta elettronica per comunica</w:t>
      </w:r>
      <w:r w:rsidR="00731068">
        <w:rPr>
          <w:rFonts w:ascii="Verdana" w:hAnsi="Verdana" w:cs="Arial"/>
        </w:rPr>
        <w:t>zioni ____________________</w:t>
      </w:r>
      <w:r w:rsidRPr="00731068">
        <w:rPr>
          <w:rFonts w:ascii="Verdana" w:hAnsi="Verdana" w:cs="Arial"/>
        </w:rPr>
        <w:t>_@_______________</w:t>
      </w:r>
    </w:p>
    <w:p w:rsidR="006D5D64" w:rsidRPr="00731068" w:rsidRDefault="006D5D64">
      <w:pPr>
        <w:pStyle w:val="Normale1"/>
        <w:shd w:val="clear" w:color="auto" w:fill="F2F2F2"/>
        <w:jc w:val="both"/>
        <w:rPr>
          <w:rFonts w:ascii="Verdana" w:hAnsi="Verdana"/>
          <w:sz w:val="12"/>
          <w:szCs w:val="12"/>
        </w:rPr>
      </w:pPr>
    </w:p>
    <w:p w:rsidR="006D5D64" w:rsidRPr="00731068" w:rsidRDefault="006D5D64">
      <w:pPr>
        <w:rPr>
          <w:rFonts w:ascii="Verdana" w:hAnsi="Verdana"/>
        </w:rPr>
      </w:pPr>
    </w:p>
    <w:p w:rsidR="006D5D64" w:rsidRPr="00731068" w:rsidRDefault="006D5D64" w:rsidP="009B20EF">
      <w:pPr>
        <w:jc w:val="center"/>
        <w:rPr>
          <w:rFonts w:ascii="Verdana" w:hAnsi="Verdana"/>
          <w:b/>
          <w:bCs/>
        </w:rPr>
      </w:pPr>
      <w:r w:rsidRPr="00731068">
        <w:rPr>
          <w:rFonts w:ascii="Verdana" w:hAnsi="Verdana"/>
          <w:b/>
          <w:bCs/>
        </w:rPr>
        <w:lastRenderedPageBreak/>
        <w:t>C H I E D E</w:t>
      </w:r>
    </w:p>
    <w:p w:rsidR="006D5D64" w:rsidRPr="00731068" w:rsidRDefault="006D5D64">
      <w:pPr>
        <w:rPr>
          <w:rFonts w:ascii="Verdana" w:hAnsi="Verdana"/>
        </w:rPr>
      </w:pPr>
    </w:p>
    <w:p w:rsidR="006D5D64" w:rsidRPr="00731068" w:rsidRDefault="006D5D64">
      <w:pPr>
        <w:pStyle w:val="Corpodeltesto"/>
        <w:rPr>
          <w:rFonts w:ascii="Verdana" w:hAnsi="Verdana"/>
          <w:sz w:val="16"/>
        </w:rPr>
      </w:pPr>
      <w:r w:rsidRPr="00731068">
        <w:rPr>
          <w:rStyle w:val="Carpredefinitoparagrafo1"/>
          <w:rFonts w:ascii="Verdana" w:hAnsi="Verdana"/>
          <w:sz w:val="20"/>
        </w:rPr>
        <w:t xml:space="preserve">di partecipare alla procedura aperta per l’affidamento dei servizi in oggetto in qualità di </w:t>
      </w:r>
    </w:p>
    <w:p w:rsidR="006D5D64" w:rsidRPr="00731068" w:rsidRDefault="006D5D64">
      <w:pPr>
        <w:pStyle w:val="Normale1"/>
        <w:jc w:val="center"/>
        <w:rPr>
          <w:rFonts w:ascii="Verdana" w:hAnsi="Verdana"/>
          <w:sz w:val="16"/>
        </w:rPr>
      </w:pPr>
    </w:p>
    <w:p w:rsidR="006D5D64" w:rsidRPr="00731068" w:rsidRDefault="006D5D64">
      <w:pPr>
        <w:pStyle w:val="Normale1"/>
        <w:jc w:val="both"/>
        <w:rPr>
          <w:rFonts w:ascii="Verdana" w:hAnsi="Verdana" w:cs="Arial"/>
        </w:rPr>
      </w:pPr>
    </w:p>
    <w:tbl>
      <w:tblPr>
        <w:tblW w:w="0" w:type="auto"/>
        <w:jc w:val="center"/>
        <w:tblLayout w:type="fixed"/>
        <w:tblLook w:val="0000"/>
      </w:tblPr>
      <w:tblGrid>
        <w:gridCol w:w="3389"/>
        <w:gridCol w:w="5897"/>
      </w:tblGrid>
      <w:tr w:rsidR="006D5D64" w:rsidRPr="00731068" w:rsidTr="009B20EF">
        <w:trPr>
          <w:jc w:val="center"/>
        </w:trPr>
        <w:tc>
          <w:tcPr>
            <w:tcW w:w="3389" w:type="dxa"/>
            <w:tcBorders>
              <w:top w:val="single" w:sz="4" w:space="0" w:color="000000"/>
              <w:left w:val="single" w:sz="4" w:space="0" w:color="000000"/>
              <w:bottom w:val="single" w:sz="4" w:space="0" w:color="000000"/>
            </w:tcBorders>
            <w:shd w:val="clear" w:color="auto" w:fill="auto"/>
          </w:tcPr>
          <w:p w:rsidR="006D5D64" w:rsidRPr="00731068" w:rsidRDefault="006D5D64" w:rsidP="009B20EF">
            <w:pPr>
              <w:pStyle w:val="Normale1"/>
              <w:tabs>
                <w:tab w:val="right" w:pos="2805"/>
              </w:tabs>
              <w:rPr>
                <w:rStyle w:val="Carpredefinitoparagrafo1"/>
                <w:rFonts w:ascii="Verdana" w:eastAsia="Wingdings" w:hAnsi="Verdana" w:cs="Wingdings"/>
              </w:rPr>
            </w:pPr>
            <w:r w:rsidRPr="00731068">
              <w:rPr>
                <w:rStyle w:val="Carpredefinitoparagrafo1"/>
                <w:rFonts w:ascii="Verdana" w:hAnsi="Verdana"/>
              </w:rPr>
              <w:t xml:space="preserve">Concorrente singolo </w:t>
            </w:r>
            <w:r w:rsidRPr="00731068">
              <w:rPr>
                <w:rStyle w:val="Carpredefinitoparagrafo1"/>
                <w:rFonts w:ascii="Verdana" w:hAnsi="Verdana"/>
                <w:sz w:val="14"/>
                <w:szCs w:val="14"/>
              </w:rPr>
              <w:t>art. 45, co. 2, lett. 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Pr>
          <w:p w:rsidR="006D5D64" w:rsidRPr="00731068" w:rsidRDefault="006D5D64">
            <w:pPr>
              <w:pStyle w:val="Normale1"/>
              <w:tabs>
                <w:tab w:val="left" w:pos="3720"/>
              </w:tabs>
              <w:snapToGrid w:val="0"/>
              <w:ind w:left="284" w:hanging="284"/>
              <w:jc w:val="both"/>
              <w:rPr>
                <w:rStyle w:val="Carpredefinitoparagrafo1"/>
                <w:rFonts w:ascii="Verdana" w:eastAsia="Wingdings" w:hAnsi="Verdana" w:cs="Wingdings"/>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imprenditore individuale/artigiano</w:t>
            </w:r>
          </w:p>
          <w:p w:rsidR="006D5D64" w:rsidRPr="00731068" w:rsidRDefault="006D5D64">
            <w:pPr>
              <w:pStyle w:val="Normale1"/>
              <w:tabs>
                <w:tab w:val="left" w:pos="3720"/>
              </w:tabs>
              <w:snapToGrid w:val="0"/>
              <w:ind w:left="284" w:hanging="284"/>
              <w:jc w:val="both"/>
              <w:rPr>
                <w:rStyle w:val="Carpredefinitoparagrafo1"/>
                <w:rFonts w:ascii="Verdana" w:eastAsia="Wingdings" w:hAnsi="Verdana" w:cs="Wingdings"/>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società/impresa</w:t>
            </w:r>
          </w:p>
          <w:p w:rsidR="006D5D64" w:rsidRPr="00731068" w:rsidRDefault="006D5D64">
            <w:pPr>
              <w:pStyle w:val="Normale1"/>
              <w:tabs>
                <w:tab w:val="left" w:pos="3720"/>
              </w:tabs>
              <w:snapToGrid w:val="0"/>
              <w:ind w:left="284" w:hanging="284"/>
              <w:jc w:val="both"/>
              <w:rPr>
                <w:rStyle w:val="Carpredefinitoparagrafo1"/>
                <w:rFonts w:ascii="Verdana" w:eastAsia="Wingdings" w:hAnsi="Verdana" w:cs="Wingdings"/>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associazione</w:t>
            </w:r>
          </w:p>
          <w:p w:rsidR="006D5D64" w:rsidRPr="00731068" w:rsidRDefault="006D5D64">
            <w:pPr>
              <w:pStyle w:val="Normale1"/>
              <w:tabs>
                <w:tab w:val="left" w:pos="3720"/>
              </w:tabs>
              <w:snapToGrid w:val="0"/>
              <w:ind w:left="284" w:hanging="284"/>
              <w:jc w:val="both"/>
              <w:rPr>
                <w:rFonts w:ascii="Verdana" w:hAnsi="Verdana"/>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cooperativa iscritta al n. ___ dell’Albo Nazionale delle Società Cooperative </w:t>
            </w:r>
          </w:p>
        </w:tc>
      </w:tr>
    </w:tbl>
    <w:p w:rsidR="006D5D64" w:rsidRPr="00731068" w:rsidRDefault="006D5D64">
      <w:pPr>
        <w:pStyle w:val="Normale1"/>
        <w:rPr>
          <w:rFonts w:ascii="Verdana" w:hAnsi="Verdana"/>
          <w:sz w:val="16"/>
          <w:szCs w:val="16"/>
        </w:rPr>
      </w:pPr>
    </w:p>
    <w:tbl>
      <w:tblPr>
        <w:tblW w:w="0" w:type="auto"/>
        <w:jc w:val="center"/>
        <w:tblLayout w:type="fixed"/>
        <w:tblLook w:val="0000"/>
      </w:tblPr>
      <w:tblGrid>
        <w:gridCol w:w="3374"/>
        <w:gridCol w:w="5912"/>
      </w:tblGrid>
      <w:tr w:rsidR="006D5D64" w:rsidRPr="00731068" w:rsidTr="009B20EF">
        <w:trPr>
          <w:jc w:val="center"/>
        </w:trPr>
        <w:tc>
          <w:tcPr>
            <w:tcW w:w="3374" w:type="dxa"/>
            <w:tcBorders>
              <w:top w:val="single" w:sz="4" w:space="0" w:color="000000"/>
              <w:left w:val="single" w:sz="4" w:space="0" w:color="000000"/>
              <w:bottom w:val="single" w:sz="4" w:space="0" w:color="000000"/>
            </w:tcBorders>
            <w:shd w:val="clear" w:color="auto" w:fill="auto"/>
            <w:vAlign w:val="center"/>
          </w:tcPr>
          <w:p w:rsidR="006D5D64" w:rsidRPr="00731068" w:rsidRDefault="006D5D64">
            <w:pPr>
              <w:pStyle w:val="Normale1"/>
              <w:tabs>
                <w:tab w:val="right" w:pos="2805"/>
              </w:tabs>
              <w:jc w:val="center"/>
              <w:rPr>
                <w:rFonts w:ascii="Verdana" w:hAnsi="Verdana" w:cs="Arial"/>
                <w:sz w:val="16"/>
                <w:szCs w:val="16"/>
              </w:rPr>
            </w:pPr>
            <w:r w:rsidRPr="00731068">
              <w:rPr>
                <w:rFonts w:ascii="Verdana" w:hAnsi="Verdana" w:cs="Arial"/>
              </w:rPr>
              <w:t>Consorzio</w:t>
            </w:r>
          </w:p>
          <w:p w:rsidR="006D5D64" w:rsidRPr="00731068" w:rsidRDefault="006D5D64">
            <w:pPr>
              <w:pStyle w:val="Normale1"/>
              <w:tabs>
                <w:tab w:val="right" w:pos="2805"/>
              </w:tabs>
              <w:jc w:val="center"/>
              <w:rPr>
                <w:rStyle w:val="Carpredefinitoparagrafo1"/>
                <w:rFonts w:ascii="Verdana" w:eastAsia="Wingdings" w:hAnsi="Verdana" w:cs="Wingdings"/>
              </w:rPr>
            </w:pPr>
            <w:r w:rsidRPr="00731068">
              <w:rPr>
                <w:rFonts w:ascii="Verdana" w:hAnsi="Verdana" w:cs="Arial"/>
                <w:sz w:val="16"/>
                <w:szCs w:val="16"/>
              </w:rPr>
              <w:t>ex art. 45, comma 2, lett. b</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6D5D64" w:rsidRPr="00731068" w:rsidRDefault="006D5D64">
            <w:pPr>
              <w:pStyle w:val="Normale1"/>
              <w:tabs>
                <w:tab w:val="left" w:pos="3720"/>
              </w:tabs>
              <w:snapToGrid w:val="0"/>
              <w:ind w:left="284" w:hanging="284"/>
              <w:jc w:val="both"/>
              <w:rPr>
                <w:rStyle w:val="Carpredefinitoparagrafo1"/>
                <w:rFonts w:ascii="Verdana" w:eastAsia="Wingdings" w:hAnsi="Verdana" w:cs="Wingdings"/>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fra società cooperative di produzione e lavoro, </w:t>
            </w:r>
            <w:r w:rsidRPr="00731068">
              <w:rPr>
                <w:rStyle w:val="Carpredefinitoparagrafo1"/>
                <w:rFonts w:ascii="Verdana" w:hAnsi="Verdana" w:cs="Arial"/>
                <w:i/>
                <w:sz w:val="18"/>
                <w:szCs w:val="18"/>
              </w:rPr>
              <w:t>costituito a norma del D.Lgs. n. 1577/1947</w:t>
            </w:r>
            <w:r w:rsidRPr="00731068">
              <w:rPr>
                <w:rStyle w:val="Carpredefinitoparagrafo1"/>
                <w:rFonts w:ascii="Verdana" w:hAnsi="Verdana" w:cs="Arial"/>
              </w:rPr>
              <w:t>;</w:t>
            </w:r>
          </w:p>
          <w:p w:rsidR="006D5D64" w:rsidRPr="00731068" w:rsidRDefault="006D5D64">
            <w:pPr>
              <w:pStyle w:val="Normale1"/>
              <w:tabs>
                <w:tab w:val="left" w:pos="3720"/>
              </w:tabs>
              <w:snapToGrid w:val="0"/>
              <w:ind w:left="284" w:hanging="284"/>
              <w:jc w:val="both"/>
              <w:rPr>
                <w:rFonts w:ascii="Verdana" w:hAnsi="Verdana"/>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tra imprese artigiane, </w:t>
            </w:r>
            <w:r w:rsidRPr="00731068">
              <w:rPr>
                <w:rStyle w:val="Carpredefinitoparagrafo1"/>
                <w:rFonts w:ascii="Verdana" w:hAnsi="Verdana" w:cs="Arial"/>
                <w:i/>
                <w:sz w:val="18"/>
                <w:szCs w:val="18"/>
              </w:rPr>
              <w:t>di cui alla L. n. 443/1985</w:t>
            </w:r>
          </w:p>
        </w:tc>
      </w:tr>
    </w:tbl>
    <w:p w:rsidR="009B20EF" w:rsidRPr="00731068" w:rsidRDefault="009B20EF">
      <w:pPr>
        <w:pStyle w:val="Normale1"/>
        <w:ind w:left="720"/>
        <w:jc w:val="both"/>
        <w:rPr>
          <w:rStyle w:val="Carpredefinitoparagrafo1"/>
          <w:rFonts w:ascii="Verdana" w:hAnsi="Verdana" w:cs="Arial"/>
          <w:sz w:val="16"/>
          <w:szCs w:val="16"/>
        </w:rPr>
      </w:pPr>
    </w:p>
    <w:p w:rsidR="006D5D64" w:rsidRPr="00731068" w:rsidRDefault="006D5D64">
      <w:pPr>
        <w:pStyle w:val="Normale1"/>
        <w:ind w:left="720"/>
        <w:jc w:val="both"/>
        <w:rPr>
          <w:rFonts w:ascii="Verdana" w:hAnsi="Verdana" w:cs="Arial"/>
        </w:rPr>
      </w:pPr>
      <w:r w:rsidRPr="00731068">
        <w:rPr>
          <w:rStyle w:val="Carpredefinitoparagrafo1"/>
          <w:rFonts w:ascii="Verdana" w:hAnsi="Verdana" w:cs="Arial"/>
          <w:sz w:val="16"/>
          <w:szCs w:val="16"/>
        </w:rPr>
        <w:t xml:space="preserve">ed ai sensi dell’art. 48, comma 7, concorre in nome proprio e per conto del/i seguente/i consorziato/i </w:t>
      </w:r>
      <w:r w:rsidRPr="00731068">
        <w:rPr>
          <w:rStyle w:val="Carpredefinitoparagrafo1"/>
          <w:rFonts w:ascii="Verdana" w:hAnsi="Verdana" w:cs="Arial"/>
          <w:i/>
          <w:sz w:val="16"/>
          <w:szCs w:val="16"/>
        </w:rPr>
        <w:t>(indicare denominazione sociale, forma giuridica e sede legale):</w:t>
      </w:r>
    </w:p>
    <w:p w:rsidR="006D5D64" w:rsidRPr="00731068" w:rsidRDefault="006D5D64">
      <w:pPr>
        <w:pStyle w:val="Normale1"/>
        <w:numPr>
          <w:ilvl w:val="0"/>
          <w:numId w:val="2"/>
        </w:numPr>
        <w:tabs>
          <w:tab w:val="left" w:pos="1080"/>
        </w:tabs>
        <w:spacing w:before="120"/>
        <w:ind w:left="1077" w:hanging="357"/>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2"/>
        </w:numPr>
        <w:tabs>
          <w:tab w:val="left" w:pos="1080"/>
        </w:tabs>
        <w:spacing w:before="120"/>
        <w:ind w:left="1077" w:hanging="357"/>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2"/>
        </w:numPr>
        <w:tabs>
          <w:tab w:val="left" w:pos="1080"/>
        </w:tabs>
        <w:spacing w:before="120"/>
        <w:ind w:left="1077" w:hanging="357"/>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2"/>
        </w:numPr>
        <w:tabs>
          <w:tab w:val="left" w:pos="1080"/>
        </w:tabs>
        <w:spacing w:before="120"/>
        <w:ind w:left="1077" w:hanging="357"/>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2"/>
        </w:numPr>
        <w:tabs>
          <w:tab w:val="left" w:pos="1080"/>
        </w:tabs>
        <w:spacing w:before="120"/>
        <w:ind w:left="1077" w:hanging="357"/>
        <w:rPr>
          <w:rFonts w:ascii="Verdana" w:hAnsi="Verdana" w:cs="Arial"/>
          <w:sz w:val="16"/>
          <w:szCs w:val="16"/>
        </w:rPr>
      </w:pPr>
      <w:r w:rsidRPr="00731068">
        <w:rPr>
          <w:rFonts w:ascii="Verdana" w:hAnsi="Verdana" w:cs="Arial"/>
        </w:rPr>
        <w:t>__________________________________________________________________;</w:t>
      </w:r>
    </w:p>
    <w:p w:rsidR="006D5D64" w:rsidRPr="00731068" w:rsidRDefault="006D5D64">
      <w:pPr>
        <w:pStyle w:val="Normale1"/>
        <w:rPr>
          <w:rFonts w:ascii="Verdana" w:hAnsi="Verdana" w:cs="Arial"/>
          <w:sz w:val="16"/>
          <w:szCs w:val="16"/>
        </w:rPr>
      </w:pPr>
    </w:p>
    <w:tbl>
      <w:tblPr>
        <w:tblW w:w="0" w:type="auto"/>
        <w:jc w:val="center"/>
        <w:tblLayout w:type="fixed"/>
        <w:tblLook w:val="0000"/>
      </w:tblPr>
      <w:tblGrid>
        <w:gridCol w:w="3374"/>
        <w:gridCol w:w="5912"/>
      </w:tblGrid>
      <w:tr w:rsidR="006D5D64" w:rsidRPr="00731068" w:rsidTr="009B20EF">
        <w:trPr>
          <w:jc w:val="center"/>
        </w:trPr>
        <w:tc>
          <w:tcPr>
            <w:tcW w:w="3374" w:type="dxa"/>
            <w:tcBorders>
              <w:top w:val="single" w:sz="4" w:space="0" w:color="000000"/>
              <w:left w:val="single" w:sz="4" w:space="0" w:color="000000"/>
              <w:bottom w:val="single" w:sz="4" w:space="0" w:color="000000"/>
            </w:tcBorders>
            <w:shd w:val="clear" w:color="auto" w:fill="auto"/>
            <w:vAlign w:val="center"/>
          </w:tcPr>
          <w:p w:rsidR="006D5D64" w:rsidRPr="00731068" w:rsidRDefault="006D5D64">
            <w:pPr>
              <w:pStyle w:val="Normale1"/>
              <w:tabs>
                <w:tab w:val="right" w:pos="2805"/>
              </w:tabs>
              <w:snapToGrid w:val="0"/>
              <w:jc w:val="center"/>
              <w:rPr>
                <w:rFonts w:ascii="Verdana" w:hAnsi="Verdana" w:cs="Arial"/>
                <w:sz w:val="16"/>
                <w:szCs w:val="16"/>
              </w:rPr>
            </w:pPr>
            <w:r w:rsidRPr="00731068">
              <w:rPr>
                <w:rFonts w:ascii="Verdana" w:hAnsi="Verdana" w:cs="Arial"/>
              </w:rPr>
              <w:t>Consorzio stabile</w:t>
            </w:r>
          </w:p>
          <w:p w:rsidR="006D5D64" w:rsidRPr="00731068" w:rsidRDefault="006D5D64">
            <w:pPr>
              <w:pStyle w:val="Normale1"/>
              <w:tabs>
                <w:tab w:val="right" w:pos="2805"/>
              </w:tabs>
              <w:jc w:val="center"/>
              <w:rPr>
                <w:rStyle w:val="Carpredefinitoparagrafo1"/>
                <w:rFonts w:ascii="Verdana" w:eastAsia="Wingdings" w:hAnsi="Verdana" w:cs="Wingdings"/>
              </w:rPr>
            </w:pPr>
            <w:r w:rsidRPr="00731068">
              <w:rPr>
                <w:rFonts w:ascii="Verdana" w:hAnsi="Verdana" w:cs="Arial"/>
                <w:sz w:val="16"/>
                <w:szCs w:val="16"/>
              </w:rPr>
              <w:t>ex art. 45, comma 2, lett. 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6D5D64" w:rsidRPr="00731068" w:rsidRDefault="006D5D64">
            <w:pPr>
              <w:pStyle w:val="Normale1"/>
              <w:tabs>
                <w:tab w:val="left" w:pos="3720"/>
              </w:tabs>
              <w:snapToGrid w:val="0"/>
              <w:ind w:left="284" w:hanging="284"/>
              <w:jc w:val="both"/>
              <w:rPr>
                <w:rFonts w:ascii="Verdana" w:hAnsi="Verdana"/>
              </w:rPr>
            </w:pPr>
            <w:r w:rsidRPr="00731068">
              <w:rPr>
                <w:rStyle w:val="Carpredefinitoparagrafo1"/>
                <w:rFonts w:ascii="Verdana" w:eastAsia="Wingdings" w:hAnsi="Verdana" w:cs="Wingdings"/>
              </w:rPr>
              <w:t></w:t>
            </w:r>
            <w:r w:rsidR="009B20EF" w:rsidRPr="00731068">
              <w:rPr>
                <w:rStyle w:val="Carpredefinitoparagrafo1"/>
                <w:rFonts w:ascii="Verdana" w:eastAsia="Wingdings" w:hAnsi="Verdana" w:cs="Wingdings"/>
              </w:rPr>
              <w:t></w:t>
            </w:r>
            <w:r w:rsidRPr="00731068">
              <w:rPr>
                <w:rStyle w:val="Carpredefinitoparagrafo1"/>
                <w:rFonts w:ascii="Verdana" w:hAnsi="Verdana"/>
              </w:rPr>
              <w:t xml:space="preserve">tra </w:t>
            </w:r>
            <w:r w:rsidRPr="00731068">
              <w:rPr>
                <w:rStyle w:val="Carpredefinitoparagrafo1"/>
                <w:rFonts w:ascii="Verdana" w:hAnsi="Verdana" w:cs="Arial"/>
                <w:i/>
              </w:rPr>
              <w:t>imprenditori</w:t>
            </w:r>
            <w:r w:rsidRPr="00731068">
              <w:rPr>
                <w:rStyle w:val="Carpredefinitoparagrafo1"/>
                <w:rFonts w:ascii="Verdana" w:hAnsi="Verdana"/>
              </w:rPr>
              <w:t xml:space="preserve"> individuali, anche artigiani, società commerciali, società cooperative di produzione e lavoro</w:t>
            </w:r>
          </w:p>
        </w:tc>
      </w:tr>
    </w:tbl>
    <w:p w:rsidR="006D5D64" w:rsidRPr="00731068" w:rsidRDefault="006D5D64">
      <w:pPr>
        <w:pStyle w:val="Normale1"/>
        <w:ind w:left="720"/>
        <w:rPr>
          <w:rFonts w:ascii="Verdana" w:hAnsi="Verdana" w:cs="Arial"/>
        </w:rPr>
      </w:pPr>
      <w:r w:rsidRPr="00731068">
        <w:rPr>
          <w:rStyle w:val="Carpredefinitoparagrafo1"/>
          <w:rFonts w:ascii="Verdana" w:hAnsi="Verdana" w:cs="Arial"/>
          <w:sz w:val="16"/>
          <w:szCs w:val="16"/>
        </w:rPr>
        <w:t xml:space="preserve">ed ai sensi dell’art. 48, comma 7, concorre in nome proprio e per conto del/i seguente/i consorziato/i </w:t>
      </w:r>
      <w:r w:rsidRPr="00731068">
        <w:rPr>
          <w:rStyle w:val="Carpredefinitoparagrafo1"/>
          <w:rFonts w:ascii="Verdana" w:hAnsi="Verdana" w:cs="Arial"/>
          <w:i/>
          <w:sz w:val="16"/>
          <w:szCs w:val="16"/>
        </w:rPr>
        <w:t>(indicare denominazione sociale, forma giuridica e sede legale):</w:t>
      </w:r>
    </w:p>
    <w:p w:rsidR="006D5D64" w:rsidRPr="00731068" w:rsidRDefault="006D5D64">
      <w:pPr>
        <w:pStyle w:val="Normale1"/>
        <w:numPr>
          <w:ilvl w:val="0"/>
          <w:numId w:val="3"/>
        </w:numPr>
        <w:spacing w:before="120"/>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3"/>
        </w:numPr>
        <w:tabs>
          <w:tab w:val="left" w:pos="1080"/>
        </w:tabs>
        <w:spacing w:before="120"/>
        <w:ind w:left="1077" w:hanging="357"/>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3"/>
        </w:numPr>
        <w:spacing w:before="120"/>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3"/>
        </w:numPr>
        <w:spacing w:before="120"/>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3"/>
        </w:numPr>
        <w:tabs>
          <w:tab w:val="left" w:pos="1080"/>
        </w:tabs>
        <w:spacing w:before="120"/>
        <w:ind w:left="1077" w:hanging="357"/>
        <w:rPr>
          <w:rFonts w:ascii="Verdana" w:hAnsi="Verdana"/>
          <w:sz w:val="16"/>
          <w:szCs w:val="16"/>
        </w:rPr>
      </w:pPr>
      <w:r w:rsidRPr="00731068">
        <w:rPr>
          <w:rFonts w:ascii="Verdana" w:hAnsi="Verdana" w:cs="Arial"/>
        </w:rPr>
        <w:t>__________________________________________________________________;</w:t>
      </w:r>
    </w:p>
    <w:p w:rsidR="006D5D64" w:rsidRPr="00731068" w:rsidRDefault="006D5D64">
      <w:pPr>
        <w:pStyle w:val="Normale1"/>
        <w:rPr>
          <w:rFonts w:ascii="Verdana" w:hAnsi="Verdana"/>
          <w:sz w:val="16"/>
          <w:szCs w:val="16"/>
        </w:rPr>
      </w:pPr>
    </w:p>
    <w:tbl>
      <w:tblPr>
        <w:tblW w:w="0" w:type="auto"/>
        <w:tblInd w:w="537" w:type="dxa"/>
        <w:tblLayout w:type="fixed"/>
        <w:tblLook w:val="0000"/>
      </w:tblPr>
      <w:tblGrid>
        <w:gridCol w:w="3374"/>
        <w:gridCol w:w="2925"/>
        <w:gridCol w:w="3001"/>
      </w:tblGrid>
      <w:tr w:rsidR="006D5D64" w:rsidRPr="00731068">
        <w:tc>
          <w:tcPr>
            <w:tcW w:w="3374" w:type="dxa"/>
            <w:tcBorders>
              <w:top w:val="single" w:sz="4" w:space="0" w:color="000000"/>
              <w:left w:val="single" w:sz="4" w:space="0" w:color="000000"/>
              <w:bottom w:val="single" w:sz="4" w:space="0" w:color="000000"/>
            </w:tcBorders>
            <w:shd w:val="clear" w:color="auto" w:fill="auto"/>
            <w:vAlign w:val="center"/>
          </w:tcPr>
          <w:p w:rsidR="006D5D64" w:rsidRPr="00731068" w:rsidRDefault="006D5D64">
            <w:pPr>
              <w:pStyle w:val="Normale1"/>
              <w:tabs>
                <w:tab w:val="right" w:pos="2805"/>
              </w:tabs>
              <w:snapToGrid w:val="0"/>
              <w:jc w:val="center"/>
              <w:rPr>
                <w:rFonts w:ascii="Verdana" w:hAnsi="Verdana" w:cs="Arial"/>
                <w:sz w:val="16"/>
                <w:szCs w:val="16"/>
              </w:rPr>
            </w:pPr>
            <w:r w:rsidRPr="00731068">
              <w:rPr>
                <w:rFonts w:ascii="Verdana" w:hAnsi="Verdana" w:cs="Arial"/>
              </w:rPr>
              <w:t xml:space="preserve">Raggruppamento </w:t>
            </w:r>
            <w:r w:rsidRPr="00731068">
              <w:rPr>
                <w:rFonts w:ascii="Verdana" w:hAnsi="Verdana" w:cs="Arial"/>
              </w:rPr>
              <w:tab/>
              <w:t>Temporaneo di Imprese</w:t>
            </w:r>
          </w:p>
          <w:p w:rsidR="006D5D64" w:rsidRPr="00731068" w:rsidRDefault="006D5D64">
            <w:pPr>
              <w:pStyle w:val="Normale1"/>
              <w:tabs>
                <w:tab w:val="right" w:pos="2805"/>
              </w:tabs>
              <w:jc w:val="center"/>
              <w:rPr>
                <w:rFonts w:ascii="Verdana" w:hAnsi="Verdana"/>
              </w:rPr>
            </w:pPr>
            <w:r w:rsidRPr="00731068">
              <w:rPr>
                <w:rFonts w:ascii="Verdana" w:hAnsi="Verdana" w:cs="Arial"/>
                <w:sz w:val="16"/>
                <w:szCs w:val="16"/>
              </w:rPr>
              <w:t>ex art. 45, comma 2, lett. d)</w:t>
            </w:r>
          </w:p>
        </w:tc>
        <w:tc>
          <w:tcPr>
            <w:tcW w:w="2925" w:type="dxa"/>
            <w:tcBorders>
              <w:top w:val="single" w:sz="4" w:space="0" w:color="000000"/>
              <w:left w:val="single" w:sz="4" w:space="0" w:color="000000"/>
              <w:bottom w:val="single" w:sz="4" w:space="0" w:color="000000"/>
            </w:tcBorders>
            <w:shd w:val="clear" w:color="auto" w:fill="auto"/>
            <w:vAlign w:val="center"/>
          </w:tcPr>
          <w:p w:rsidR="006D5D64" w:rsidRPr="00731068" w:rsidRDefault="006D5D64">
            <w:pPr>
              <w:pStyle w:val="Normale1"/>
              <w:numPr>
                <w:ilvl w:val="0"/>
                <w:numId w:val="4"/>
              </w:numPr>
              <w:tabs>
                <w:tab w:val="left" w:pos="0"/>
              </w:tabs>
              <w:ind w:left="-33" w:right="-3" w:firstLine="0"/>
              <w:jc w:val="both"/>
              <w:rPr>
                <w:rFonts w:ascii="Verdana" w:hAnsi="Verdana"/>
              </w:rPr>
            </w:pPr>
            <w:r w:rsidRPr="00731068">
              <w:rPr>
                <w:rFonts w:ascii="Verdana" w:hAnsi="Verdana"/>
              </w:rPr>
              <w:t xml:space="preserve">non ancora costituito </w:t>
            </w:r>
          </w:p>
          <w:p w:rsidR="006D5D64" w:rsidRPr="00731068" w:rsidRDefault="006D5D64">
            <w:pPr>
              <w:pStyle w:val="Normale1"/>
              <w:numPr>
                <w:ilvl w:val="0"/>
                <w:numId w:val="4"/>
              </w:numPr>
              <w:tabs>
                <w:tab w:val="left" w:pos="0"/>
              </w:tabs>
              <w:ind w:left="-33" w:right="-3" w:firstLine="0"/>
              <w:jc w:val="both"/>
              <w:rPr>
                <w:rFonts w:ascii="Verdana" w:hAnsi="Verdana" w:cs="Arial"/>
              </w:rPr>
            </w:pPr>
            <w:r w:rsidRPr="00731068">
              <w:rPr>
                <w:rFonts w:ascii="Verdana" w:hAnsi="Verdana"/>
              </w:rPr>
              <w:t>già costituito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6D5D64" w:rsidRPr="00731068" w:rsidRDefault="006D5D64">
            <w:pPr>
              <w:pStyle w:val="Normale1"/>
              <w:numPr>
                <w:ilvl w:val="0"/>
                <w:numId w:val="4"/>
              </w:numPr>
              <w:tabs>
                <w:tab w:val="left" w:pos="0"/>
                <w:tab w:val="left" w:pos="372"/>
              </w:tabs>
              <w:snapToGrid w:val="0"/>
              <w:ind w:left="372" w:firstLine="0"/>
              <w:jc w:val="both"/>
              <w:rPr>
                <w:rFonts w:ascii="Verdana" w:hAnsi="Verdana" w:cs="Arial"/>
              </w:rPr>
            </w:pPr>
            <w:r w:rsidRPr="00731068">
              <w:rPr>
                <w:rFonts w:ascii="Verdana" w:hAnsi="Verdana" w:cs="Arial"/>
              </w:rPr>
              <w:t>di tipo orizzontale</w:t>
            </w:r>
          </w:p>
          <w:p w:rsidR="006D5D64" w:rsidRPr="00731068" w:rsidRDefault="006D5D64">
            <w:pPr>
              <w:pStyle w:val="Normale1"/>
              <w:numPr>
                <w:ilvl w:val="0"/>
                <w:numId w:val="4"/>
              </w:numPr>
              <w:tabs>
                <w:tab w:val="left" w:pos="0"/>
                <w:tab w:val="left" w:pos="372"/>
              </w:tabs>
              <w:ind w:left="372" w:firstLine="0"/>
              <w:jc w:val="both"/>
              <w:rPr>
                <w:rFonts w:ascii="Verdana" w:hAnsi="Verdana" w:cs="Arial"/>
              </w:rPr>
            </w:pPr>
            <w:r w:rsidRPr="00731068">
              <w:rPr>
                <w:rFonts w:ascii="Verdana" w:hAnsi="Verdana" w:cs="Arial"/>
              </w:rPr>
              <w:t>di tipo verticale</w:t>
            </w:r>
          </w:p>
          <w:p w:rsidR="006D5D64" w:rsidRPr="00731068" w:rsidRDefault="006D5D64">
            <w:pPr>
              <w:pStyle w:val="Normale1"/>
              <w:numPr>
                <w:ilvl w:val="0"/>
                <w:numId w:val="4"/>
              </w:numPr>
              <w:tabs>
                <w:tab w:val="left" w:pos="0"/>
                <w:tab w:val="left" w:pos="372"/>
              </w:tabs>
              <w:ind w:left="372" w:firstLine="0"/>
              <w:jc w:val="both"/>
              <w:rPr>
                <w:rFonts w:ascii="Verdana" w:hAnsi="Verdana"/>
              </w:rPr>
            </w:pPr>
            <w:r w:rsidRPr="00731068">
              <w:rPr>
                <w:rFonts w:ascii="Verdana" w:hAnsi="Verdana" w:cs="Arial"/>
              </w:rPr>
              <w:t>di tipo misto</w:t>
            </w:r>
          </w:p>
        </w:tc>
      </w:tr>
    </w:tbl>
    <w:p w:rsidR="006D5D64" w:rsidRPr="00731068" w:rsidRDefault="006D5D64">
      <w:pPr>
        <w:pStyle w:val="Normale1"/>
        <w:ind w:left="720"/>
        <w:rPr>
          <w:rStyle w:val="Carpredefinitoparagrafo1"/>
          <w:rFonts w:ascii="Verdana" w:hAnsi="Verdana" w:cs="Arial"/>
          <w:b/>
          <w:sz w:val="16"/>
          <w:szCs w:val="16"/>
        </w:rPr>
      </w:pPr>
      <w:r w:rsidRPr="00731068">
        <w:rPr>
          <w:rStyle w:val="Carpredefinitoparagrafo1"/>
          <w:rFonts w:ascii="Verdana" w:hAnsi="Verdana" w:cs="Arial"/>
          <w:sz w:val="16"/>
          <w:szCs w:val="16"/>
        </w:rPr>
        <w:t xml:space="preserve">formato dai seguenti soggetti </w:t>
      </w:r>
      <w:r w:rsidRPr="00731068">
        <w:rPr>
          <w:rStyle w:val="Carpredefinitoparagrafo1"/>
          <w:rFonts w:ascii="Verdana" w:hAnsi="Verdana" w:cs="Arial"/>
          <w:i/>
          <w:sz w:val="16"/>
          <w:szCs w:val="16"/>
        </w:rPr>
        <w:t>(indicare denominazione sociale, forma giuridica, sede legale e quota di partecipazione):</w:t>
      </w:r>
    </w:p>
    <w:p w:rsidR="006D5D64" w:rsidRPr="00731068" w:rsidRDefault="006D5D64">
      <w:pPr>
        <w:pStyle w:val="Normale1"/>
        <w:numPr>
          <w:ilvl w:val="0"/>
          <w:numId w:val="5"/>
        </w:numPr>
        <w:tabs>
          <w:tab w:val="left" w:pos="0"/>
          <w:tab w:val="left" w:pos="1330"/>
        </w:tabs>
        <w:rPr>
          <w:rStyle w:val="Carpredefinitoparagrafo1"/>
          <w:rFonts w:ascii="Verdana" w:hAnsi="Verdana" w:cs="Arial"/>
        </w:rPr>
      </w:pPr>
      <w:r w:rsidRPr="00731068">
        <w:rPr>
          <w:rStyle w:val="Carpredefinitoparagrafo1"/>
          <w:rFonts w:ascii="Verdana" w:hAnsi="Verdana" w:cs="Arial"/>
          <w:b/>
          <w:sz w:val="16"/>
          <w:szCs w:val="16"/>
        </w:rPr>
        <w:t>Capogruppo</w:t>
      </w:r>
      <w:r w:rsidRPr="00731068">
        <w:rPr>
          <w:rStyle w:val="Carpredefinitoparagrafo1"/>
          <w:rFonts w:ascii="Verdana" w:hAnsi="Verdana" w:cs="Arial"/>
          <w:b/>
          <w:sz w:val="16"/>
          <w:szCs w:val="16"/>
        </w:rPr>
        <w:tab/>
        <w:t>_______________________________________________________________</w:t>
      </w:r>
    </w:p>
    <w:p w:rsidR="006D5D64" w:rsidRPr="00731068" w:rsidRDefault="006D5D64">
      <w:pPr>
        <w:pStyle w:val="Normale1"/>
        <w:tabs>
          <w:tab w:val="left" w:pos="2410"/>
        </w:tabs>
        <w:spacing w:before="120"/>
        <w:ind w:left="1247"/>
        <w:rPr>
          <w:rStyle w:val="Carpredefinitoparagrafo1"/>
          <w:rFonts w:ascii="Verdana" w:hAnsi="Verdana" w:cs="Arial"/>
          <w:b/>
          <w:sz w:val="16"/>
          <w:szCs w:val="16"/>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5"/>
        </w:numPr>
        <w:tabs>
          <w:tab w:val="left" w:pos="0"/>
          <w:tab w:val="left" w:pos="1330"/>
        </w:tabs>
        <w:rPr>
          <w:rStyle w:val="Carpredefinitoparagrafo1"/>
          <w:rFonts w:ascii="Verdana" w:hAnsi="Verdana" w:cs="Arial"/>
        </w:rPr>
      </w:pPr>
      <w:r w:rsidRPr="00731068">
        <w:rPr>
          <w:rStyle w:val="Carpredefinitoparagrafo1"/>
          <w:rFonts w:ascii="Verdana" w:hAnsi="Verdana" w:cs="Arial"/>
          <w:b/>
          <w:sz w:val="16"/>
          <w:szCs w:val="16"/>
        </w:rPr>
        <w:t>Mandante</w:t>
      </w:r>
      <w:r w:rsidRPr="00731068">
        <w:rPr>
          <w:rStyle w:val="Carpredefinitoparagrafo1"/>
          <w:rFonts w:ascii="Verdana" w:hAnsi="Verdana" w:cs="Arial"/>
          <w:b/>
          <w:sz w:val="16"/>
          <w:szCs w:val="16"/>
        </w:rPr>
        <w:tab/>
        <w:t>_______________________________________________________________</w:t>
      </w:r>
    </w:p>
    <w:p w:rsidR="006D5D64" w:rsidRPr="00731068" w:rsidRDefault="006D5D64">
      <w:pPr>
        <w:pStyle w:val="Normale1"/>
        <w:tabs>
          <w:tab w:val="left" w:pos="2410"/>
        </w:tabs>
        <w:spacing w:before="120"/>
        <w:ind w:left="1247"/>
        <w:rPr>
          <w:rStyle w:val="Carpredefinitoparagrafo1"/>
          <w:rFonts w:ascii="Verdana" w:hAnsi="Verdana" w:cs="Arial"/>
          <w:b/>
          <w:sz w:val="16"/>
          <w:szCs w:val="16"/>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5"/>
        </w:numPr>
        <w:tabs>
          <w:tab w:val="left" w:pos="0"/>
          <w:tab w:val="left" w:pos="1330"/>
        </w:tabs>
        <w:rPr>
          <w:rStyle w:val="Carpredefinitoparagrafo1"/>
          <w:rFonts w:ascii="Verdana" w:hAnsi="Verdana" w:cs="Arial"/>
        </w:rPr>
      </w:pPr>
      <w:r w:rsidRPr="00731068">
        <w:rPr>
          <w:rStyle w:val="Carpredefinitoparagrafo1"/>
          <w:rFonts w:ascii="Verdana" w:hAnsi="Verdana" w:cs="Arial"/>
          <w:b/>
          <w:sz w:val="16"/>
          <w:szCs w:val="16"/>
        </w:rPr>
        <w:t>Mandante</w:t>
      </w:r>
      <w:r w:rsidRPr="00731068">
        <w:rPr>
          <w:rStyle w:val="Carpredefinitoparagrafo1"/>
          <w:rFonts w:ascii="Verdana" w:hAnsi="Verdana" w:cs="Arial"/>
          <w:b/>
          <w:sz w:val="16"/>
          <w:szCs w:val="16"/>
        </w:rPr>
        <w:tab/>
        <w:t>_______________________________________________________________</w:t>
      </w:r>
    </w:p>
    <w:p w:rsidR="006D5D64" w:rsidRPr="00731068" w:rsidRDefault="006D5D64">
      <w:pPr>
        <w:pStyle w:val="Normale1"/>
        <w:tabs>
          <w:tab w:val="left" w:pos="2410"/>
        </w:tabs>
        <w:spacing w:before="120"/>
        <w:ind w:left="1247"/>
        <w:rPr>
          <w:rStyle w:val="Carpredefinitoparagrafo1"/>
          <w:rFonts w:ascii="Verdana" w:hAnsi="Verdana" w:cs="Arial"/>
          <w:b/>
          <w:sz w:val="16"/>
          <w:szCs w:val="16"/>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5"/>
        </w:numPr>
        <w:tabs>
          <w:tab w:val="left" w:pos="0"/>
          <w:tab w:val="left" w:pos="1330"/>
        </w:tabs>
        <w:rPr>
          <w:rStyle w:val="Carpredefinitoparagrafo1"/>
          <w:rFonts w:ascii="Verdana" w:hAnsi="Verdana" w:cs="Arial"/>
        </w:rPr>
      </w:pPr>
      <w:r w:rsidRPr="00731068">
        <w:rPr>
          <w:rStyle w:val="Carpredefinitoparagrafo1"/>
          <w:rFonts w:ascii="Verdana" w:hAnsi="Verdana" w:cs="Arial"/>
          <w:b/>
          <w:sz w:val="16"/>
          <w:szCs w:val="16"/>
        </w:rPr>
        <w:t>Mandante</w:t>
      </w:r>
      <w:r w:rsidRPr="00731068">
        <w:rPr>
          <w:rStyle w:val="Carpredefinitoparagrafo1"/>
          <w:rFonts w:ascii="Verdana" w:hAnsi="Verdana" w:cs="Arial"/>
          <w:b/>
          <w:sz w:val="16"/>
          <w:szCs w:val="16"/>
        </w:rPr>
        <w:tab/>
        <w:t>_______________________________________________________________</w:t>
      </w:r>
    </w:p>
    <w:p w:rsidR="006D5D64" w:rsidRPr="00731068" w:rsidRDefault="006D5D64">
      <w:pPr>
        <w:pStyle w:val="Normale1"/>
        <w:tabs>
          <w:tab w:val="left" w:pos="2410"/>
        </w:tabs>
        <w:spacing w:before="120"/>
        <w:ind w:left="1247"/>
        <w:rPr>
          <w:rFonts w:ascii="Verdana" w:hAnsi="Verdana"/>
          <w:sz w:val="16"/>
          <w:szCs w:val="16"/>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rPr>
          <w:rFonts w:ascii="Verdana" w:hAnsi="Verdana"/>
          <w:sz w:val="16"/>
          <w:szCs w:val="16"/>
        </w:rPr>
      </w:pPr>
    </w:p>
    <w:tbl>
      <w:tblPr>
        <w:tblW w:w="0" w:type="auto"/>
        <w:tblInd w:w="537" w:type="dxa"/>
        <w:tblLayout w:type="fixed"/>
        <w:tblLook w:val="0000"/>
      </w:tblPr>
      <w:tblGrid>
        <w:gridCol w:w="3629"/>
        <w:gridCol w:w="5671"/>
      </w:tblGrid>
      <w:tr w:rsidR="006D5D64" w:rsidRPr="00731068">
        <w:tc>
          <w:tcPr>
            <w:tcW w:w="3629" w:type="dxa"/>
            <w:tcBorders>
              <w:top w:val="single" w:sz="4" w:space="0" w:color="000000"/>
              <w:left w:val="single" w:sz="4" w:space="0" w:color="000000"/>
              <w:bottom w:val="single" w:sz="4" w:space="0" w:color="000000"/>
            </w:tcBorders>
            <w:shd w:val="clear" w:color="auto" w:fill="auto"/>
            <w:vAlign w:val="center"/>
          </w:tcPr>
          <w:p w:rsidR="006D5D64" w:rsidRPr="00731068" w:rsidRDefault="006D5D64">
            <w:pPr>
              <w:pStyle w:val="Normale1"/>
              <w:tabs>
                <w:tab w:val="right" w:pos="2805"/>
              </w:tabs>
              <w:snapToGrid w:val="0"/>
              <w:jc w:val="center"/>
              <w:rPr>
                <w:rStyle w:val="Carpredefinitoparagrafo1"/>
                <w:rFonts w:ascii="Verdana" w:hAnsi="Verdana" w:cs="Arial"/>
              </w:rPr>
            </w:pPr>
            <w:r w:rsidRPr="00731068">
              <w:rPr>
                <w:rFonts w:ascii="Verdana" w:hAnsi="Verdana" w:cs="Arial"/>
              </w:rPr>
              <w:t xml:space="preserve">Consorzio ordinario </w:t>
            </w:r>
            <w:r w:rsidRPr="00731068">
              <w:rPr>
                <w:rFonts w:ascii="Verdana" w:hAnsi="Verdana" w:cs="Arial"/>
              </w:rPr>
              <w:tab/>
              <w:t>di cui all’art. 2602 c.c.</w:t>
            </w:r>
          </w:p>
          <w:p w:rsidR="006D5D64" w:rsidRPr="00731068" w:rsidRDefault="006D5D64">
            <w:pPr>
              <w:pStyle w:val="Normale1"/>
              <w:tabs>
                <w:tab w:val="right" w:pos="2805"/>
              </w:tabs>
              <w:jc w:val="both"/>
              <w:rPr>
                <w:rFonts w:ascii="Verdana" w:hAnsi="Verdana" w:cs="Arial"/>
              </w:rPr>
            </w:pPr>
            <w:r w:rsidRPr="00731068">
              <w:rPr>
                <w:rStyle w:val="Carpredefinitoparagrafo1"/>
                <w:rFonts w:ascii="Verdana" w:hAnsi="Verdana" w:cs="Arial"/>
              </w:rPr>
              <w:tab/>
            </w:r>
            <w:r w:rsidRPr="00731068">
              <w:rPr>
                <w:rStyle w:val="Carpredefinitoparagrafo1"/>
                <w:rFonts w:ascii="Verdana" w:hAnsi="Verdana" w:cs="Arial"/>
                <w:sz w:val="16"/>
                <w:szCs w:val="16"/>
              </w:rPr>
              <w:t>ex art. 45, comma 2, lett. 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D5D64" w:rsidRPr="00731068" w:rsidRDefault="006D5D64">
            <w:pPr>
              <w:pStyle w:val="Normale1"/>
              <w:numPr>
                <w:ilvl w:val="0"/>
                <w:numId w:val="4"/>
              </w:numPr>
              <w:tabs>
                <w:tab w:val="left" w:pos="0"/>
                <w:tab w:val="left" w:pos="372"/>
              </w:tabs>
              <w:snapToGrid w:val="0"/>
              <w:ind w:left="372" w:firstLine="0"/>
              <w:jc w:val="both"/>
              <w:rPr>
                <w:rFonts w:ascii="Verdana" w:hAnsi="Verdana" w:cs="Arial"/>
              </w:rPr>
            </w:pPr>
            <w:r w:rsidRPr="00731068">
              <w:rPr>
                <w:rFonts w:ascii="Verdana" w:hAnsi="Verdana" w:cs="Arial"/>
              </w:rPr>
              <w:t xml:space="preserve">non ancora costituito </w:t>
            </w:r>
          </w:p>
          <w:p w:rsidR="006D5D64" w:rsidRPr="00731068" w:rsidRDefault="006D5D64">
            <w:pPr>
              <w:pStyle w:val="Normale1"/>
              <w:numPr>
                <w:ilvl w:val="0"/>
                <w:numId w:val="4"/>
              </w:numPr>
              <w:tabs>
                <w:tab w:val="left" w:pos="0"/>
                <w:tab w:val="left" w:pos="372"/>
              </w:tabs>
              <w:ind w:left="372" w:firstLine="0"/>
              <w:jc w:val="both"/>
              <w:rPr>
                <w:rFonts w:ascii="Verdana" w:hAnsi="Verdana" w:cs="Arial"/>
                <w:sz w:val="16"/>
                <w:szCs w:val="16"/>
              </w:rPr>
            </w:pPr>
            <w:r w:rsidRPr="00731068">
              <w:rPr>
                <w:rFonts w:ascii="Verdana" w:hAnsi="Verdana" w:cs="Arial"/>
              </w:rPr>
              <w:t>già costituito</w:t>
            </w:r>
          </w:p>
          <w:p w:rsidR="006D5D64" w:rsidRPr="00731068" w:rsidRDefault="006D5D64">
            <w:pPr>
              <w:pStyle w:val="Normale1"/>
              <w:tabs>
                <w:tab w:val="left" w:pos="827"/>
              </w:tabs>
              <w:ind w:left="16"/>
              <w:jc w:val="both"/>
              <w:rPr>
                <w:rFonts w:ascii="Verdana" w:hAnsi="Verdana" w:cs="Arial"/>
                <w:sz w:val="16"/>
                <w:szCs w:val="16"/>
              </w:rPr>
            </w:pPr>
          </w:p>
        </w:tc>
      </w:tr>
    </w:tbl>
    <w:p w:rsidR="006D5D64" w:rsidRPr="00731068" w:rsidRDefault="006D5D64">
      <w:pPr>
        <w:pStyle w:val="Normale1"/>
        <w:ind w:left="720"/>
        <w:rPr>
          <w:rFonts w:ascii="Verdana" w:hAnsi="Verdana" w:cs="Arial"/>
        </w:rPr>
      </w:pPr>
      <w:r w:rsidRPr="00731068">
        <w:rPr>
          <w:rStyle w:val="Carpredefinitoparagrafo1"/>
          <w:rFonts w:ascii="Verdana" w:hAnsi="Verdana" w:cs="Arial"/>
          <w:sz w:val="16"/>
          <w:szCs w:val="16"/>
        </w:rPr>
        <w:t xml:space="preserve">formato dai seguenti soggetti </w:t>
      </w:r>
      <w:r w:rsidRPr="00731068">
        <w:rPr>
          <w:rStyle w:val="Carpredefinitoparagrafo1"/>
          <w:rFonts w:ascii="Verdana" w:hAnsi="Verdana" w:cs="Arial"/>
          <w:i/>
          <w:sz w:val="16"/>
          <w:szCs w:val="16"/>
        </w:rPr>
        <w:t>(indicare denominazione sociale, forma giuridica, sede legale e quota di partecipazione):</w:t>
      </w:r>
    </w:p>
    <w:p w:rsidR="006D5D64" w:rsidRPr="00731068" w:rsidRDefault="006D5D64">
      <w:pPr>
        <w:pStyle w:val="Normale1"/>
        <w:numPr>
          <w:ilvl w:val="0"/>
          <w:numId w:val="6"/>
        </w:numPr>
        <w:spacing w:before="120"/>
        <w:rPr>
          <w:rFonts w:ascii="Verdana" w:hAnsi="Verdana" w:cs="Arial"/>
        </w:rPr>
      </w:pPr>
      <w:r w:rsidRPr="00731068">
        <w:rPr>
          <w:rFonts w:ascii="Verdana" w:hAnsi="Verdana" w:cs="Arial"/>
        </w:rPr>
        <w:lastRenderedPageBreak/>
        <w:t>__________________________________________________________________;</w:t>
      </w:r>
    </w:p>
    <w:p w:rsidR="006D5D64" w:rsidRPr="00731068" w:rsidRDefault="006D5D64">
      <w:pPr>
        <w:pStyle w:val="Normale1"/>
        <w:numPr>
          <w:ilvl w:val="0"/>
          <w:numId w:val="6"/>
        </w:numPr>
        <w:spacing w:before="120"/>
        <w:rPr>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numPr>
          <w:ilvl w:val="0"/>
          <w:numId w:val="6"/>
        </w:numPr>
        <w:spacing w:before="120"/>
        <w:rPr>
          <w:rFonts w:ascii="Verdana" w:hAnsi="Verdana"/>
          <w:sz w:val="16"/>
          <w:szCs w:val="16"/>
        </w:rPr>
      </w:pPr>
      <w:r w:rsidRPr="00731068">
        <w:rPr>
          <w:rFonts w:ascii="Verdana" w:hAnsi="Verdana" w:cs="Arial"/>
        </w:rPr>
        <w:t>__________________________________________________________________;</w:t>
      </w:r>
    </w:p>
    <w:p w:rsidR="006D5D64" w:rsidRPr="00731068" w:rsidRDefault="006D5D64">
      <w:pPr>
        <w:pStyle w:val="Normale1"/>
        <w:rPr>
          <w:rFonts w:ascii="Verdana" w:hAnsi="Verdana"/>
          <w:sz w:val="16"/>
          <w:szCs w:val="16"/>
        </w:rPr>
      </w:pPr>
    </w:p>
    <w:tbl>
      <w:tblPr>
        <w:tblW w:w="0" w:type="auto"/>
        <w:tblInd w:w="522" w:type="dxa"/>
        <w:tblLayout w:type="fixed"/>
        <w:tblLook w:val="0000"/>
      </w:tblPr>
      <w:tblGrid>
        <w:gridCol w:w="9333"/>
      </w:tblGrid>
      <w:tr w:rsidR="006D5D64" w:rsidRPr="00731068">
        <w:tc>
          <w:tcPr>
            <w:tcW w:w="9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64" w:rsidRPr="00731068" w:rsidRDefault="006D5D64">
            <w:pPr>
              <w:pStyle w:val="Normale1"/>
              <w:tabs>
                <w:tab w:val="right" w:pos="2805"/>
                <w:tab w:val="right" w:pos="3436"/>
              </w:tabs>
              <w:snapToGrid w:val="0"/>
              <w:jc w:val="center"/>
              <w:rPr>
                <w:rFonts w:ascii="Verdana" w:hAnsi="Verdana" w:cs="Arial"/>
                <w:sz w:val="16"/>
                <w:szCs w:val="16"/>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Aggregazione tra le seguenti imprese aderenti al contratto di rete ai sensi dell'articolo 3, comma 4-ter, del D.L. 5/2009, n. 5, convertito dalla L. 33/2009</w:t>
            </w:r>
          </w:p>
          <w:p w:rsidR="006D5D64" w:rsidRPr="00731068" w:rsidRDefault="006D5D64">
            <w:pPr>
              <w:pStyle w:val="Normale1"/>
              <w:tabs>
                <w:tab w:val="right" w:pos="2805"/>
                <w:tab w:val="right" w:pos="3436"/>
              </w:tabs>
              <w:jc w:val="center"/>
              <w:rPr>
                <w:rFonts w:ascii="Verdana" w:hAnsi="Verdana"/>
              </w:rPr>
            </w:pPr>
            <w:r w:rsidRPr="00731068">
              <w:rPr>
                <w:rFonts w:ascii="Verdana" w:hAnsi="Verdana" w:cs="Arial"/>
                <w:sz w:val="16"/>
                <w:szCs w:val="16"/>
              </w:rPr>
              <w:t xml:space="preserve">ex art. 45, comma 2, </w:t>
            </w:r>
            <w:proofErr w:type="spellStart"/>
            <w:r w:rsidRPr="00731068">
              <w:rPr>
                <w:rFonts w:ascii="Verdana" w:hAnsi="Verdana" w:cs="Arial"/>
                <w:sz w:val="16"/>
                <w:szCs w:val="16"/>
              </w:rPr>
              <w:t>lett.f</w:t>
            </w:r>
            <w:proofErr w:type="spellEnd"/>
            <w:r w:rsidRPr="00731068">
              <w:rPr>
                <w:rFonts w:ascii="Verdana" w:hAnsi="Verdana" w:cs="Arial"/>
                <w:sz w:val="16"/>
                <w:szCs w:val="16"/>
              </w:rPr>
              <w:t>)</w:t>
            </w:r>
          </w:p>
        </w:tc>
      </w:tr>
    </w:tbl>
    <w:p w:rsidR="006D5D64" w:rsidRPr="00731068" w:rsidRDefault="006D5D64">
      <w:pPr>
        <w:pStyle w:val="Normale1"/>
        <w:ind w:left="720"/>
        <w:rPr>
          <w:rFonts w:ascii="Verdana" w:hAnsi="Verdana" w:cs="Arial"/>
        </w:rPr>
      </w:pPr>
      <w:r w:rsidRPr="00731068">
        <w:rPr>
          <w:rStyle w:val="Carpredefinitoparagrafo1"/>
          <w:rFonts w:ascii="Verdana" w:hAnsi="Verdana" w:cs="Arial"/>
          <w:sz w:val="16"/>
          <w:szCs w:val="16"/>
        </w:rPr>
        <w:t xml:space="preserve">formato dai seguenti soggetti </w:t>
      </w:r>
      <w:r w:rsidRPr="00731068">
        <w:rPr>
          <w:rStyle w:val="Carpredefinitoparagrafo1"/>
          <w:rFonts w:ascii="Verdana" w:hAnsi="Verdana" w:cs="Arial"/>
          <w:i/>
          <w:sz w:val="16"/>
          <w:szCs w:val="16"/>
        </w:rPr>
        <w:t>(indicare denominazione sociale, forma giuridica, sede legale e quota di partecipazione):</w:t>
      </w:r>
    </w:p>
    <w:p w:rsidR="006D5D64" w:rsidRPr="00731068" w:rsidRDefault="006D5D64">
      <w:pPr>
        <w:pStyle w:val="Normale1"/>
        <w:numPr>
          <w:ilvl w:val="0"/>
          <w:numId w:val="7"/>
        </w:numPr>
        <w:spacing w:before="120"/>
        <w:rPr>
          <w:rStyle w:val="Carpredefinitoparagrafo1"/>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tabs>
          <w:tab w:val="left" w:pos="2410"/>
        </w:tabs>
        <w:spacing w:before="120"/>
        <w:ind w:left="1247"/>
        <w:rPr>
          <w:rFonts w:ascii="Verdana" w:hAnsi="Verdana" w:cs="Arial"/>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7"/>
        </w:numPr>
        <w:spacing w:before="120"/>
        <w:rPr>
          <w:rStyle w:val="Carpredefinitoparagrafo1"/>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tabs>
          <w:tab w:val="left" w:pos="2410"/>
        </w:tabs>
        <w:spacing w:before="120"/>
        <w:ind w:left="1247"/>
        <w:rPr>
          <w:rFonts w:ascii="Verdana" w:hAnsi="Verdana" w:cs="Arial"/>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7"/>
        </w:numPr>
        <w:spacing w:before="120"/>
        <w:rPr>
          <w:rFonts w:ascii="Verdana" w:hAnsi="Verdana" w:cs="Arial"/>
          <w:sz w:val="4"/>
          <w:szCs w:val="4"/>
        </w:rPr>
      </w:pPr>
      <w:r w:rsidRPr="00731068">
        <w:rPr>
          <w:rFonts w:ascii="Verdana" w:hAnsi="Verdana" w:cs="Arial"/>
        </w:rPr>
        <w:t>__________________________________________________________________;</w:t>
      </w:r>
    </w:p>
    <w:p w:rsidR="006D5D64" w:rsidRPr="00731068" w:rsidRDefault="006D5D64">
      <w:pPr>
        <w:pStyle w:val="Normale1"/>
        <w:ind w:left="1191"/>
        <w:jc w:val="right"/>
        <w:rPr>
          <w:rFonts w:ascii="Verdana" w:hAnsi="Verdana" w:cs="Arial"/>
          <w:sz w:val="4"/>
          <w:szCs w:val="4"/>
        </w:rPr>
      </w:pPr>
    </w:p>
    <w:p w:rsidR="006D5D64" w:rsidRPr="00731068" w:rsidRDefault="006D5D64">
      <w:pPr>
        <w:pStyle w:val="Normale1"/>
        <w:tabs>
          <w:tab w:val="left" w:pos="2410"/>
        </w:tabs>
        <w:spacing w:before="120"/>
        <w:ind w:left="1247"/>
        <w:rPr>
          <w:rStyle w:val="Carpredefinitoparagrafo1"/>
          <w:rFonts w:ascii="Verdana" w:hAnsi="Verdana" w:cs="Arial"/>
          <w:sz w:val="22"/>
          <w:szCs w:val="22"/>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ind w:left="1191"/>
        <w:jc w:val="right"/>
        <w:rPr>
          <w:rFonts w:ascii="Verdana" w:hAnsi="Verdana"/>
          <w:sz w:val="16"/>
          <w:szCs w:val="16"/>
        </w:rPr>
      </w:pPr>
      <w:r w:rsidRPr="00731068">
        <w:rPr>
          <w:rStyle w:val="Carpredefinitoparagrafo1"/>
          <w:rFonts w:ascii="Verdana" w:hAnsi="Verdana" w:cs="Arial"/>
          <w:sz w:val="22"/>
          <w:szCs w:val="22"/>
        </w:rPr>
        <w:tab/>
      </w:r>
      <w:r w:rsidRPr="00731068">
        <w:rPr>
          <w:rStyle w:val="Carpredefinitoparagrafo1"/>
          <w:rFonts w:ascii="Verdana" w:hAnsi="Verdana" w:cs="Arial"/>
          <w:sz w:val="22"/>
          <w:szCs w:val="22"/>
        </w:rPr>
        <w:tab/>
      </w:r>
      <w:r w:rsidRPr="00731068">
        <w:rPr>
          <w:rStyle w:val="Carpredefinitoparagrafo1"/>
          <w:rFonts w:ascii="Verdana" w:hAnsi="Verdana" w:cs="Arial"/>
          <w:sz w:val="22"/>
          <w:szCs w:val="22"/>
        </w:rPr>
        <w:tab/>
      </w:r>
      <w:r w:rsidRPr="00731068">
        <w:rPr>
          <w:rStyle w:val="Carpredefinitoparagrafo1"/>
          <w:rFonts w:ascii="Verdana" w:hAnsi="Verdana" w:cs="Arial"/>
          <w:sz w:val="22"/>
          <w:szCs w:val="22"/>
        </w:rPr>
        <w:tab/>
      </w:r>
      <w:r w:rsidRPr="00731068">
        <w:rPr>
          <w:rStyle w:val="Carpredefinitoparagrafo1"/>
          <w:rFonts w:ascii="Verdana" w:hAnsi="Verdana" w:cs="Arial"/>
          <w:sz w:val="22"/>
        </w:rPr>
        <w:tab/>
      </w:r>
      <w:r w:rsidRPr="00731068">
        <w:rPr>
          <w:rStyle w:val="Carpredefinitoparagrafo1"/>
          <w:rFonts w:ascii="Verdana" w:hAnsi="Verdana"/>
          <w:sz w:val="16"/>
        </w:rPr>
        <w:t>(barrare la casella interessata)</w:t>
      </w:r>
    </w:p>
    <w:p w:rsidR="006D5D64" w:rsidRPr="00731068" w:rsidRDefault="006D5D64">
      <w:pPr>
        <w:pStyle w:val="Normale1"/>
        <w:rPr>
          <w:rFonts w:ascii="Verdana" w:hAnsi="Verdana"/>
          <w:sz w:val="16"/>
          <w:szCs w:val="16"/>
        </w:rPr>
      </w:pPr>
    </w:p>
    <w:tbl>
      <w:tblPr>
        <w:tblW w:w="0" w:type="auto"/>
        <w:tblInd w:w="522" w:type="dxa"/>
        <w:tblLayout w:type="fixed"/>
        <w:tblLook w:val="0000"/>
      </w:tblPr>
      <w:tblGrid>
        <w:gridCol w:w="3644"/>
        <w:gridCol w:w="5671"/>
      </w:tblGrid>
      <w:tr w:rsidR="006D5D64" w:rsidRPr="00731068">
        <w:tc>
          <w:tcPr>
            <w:tcW w:w="3644" w:type="dxa"/>
            <w:tcBorders>
              <w:top w:val="single" w:sz="4" w:space="0" w:color="000000"/>
              <w:left w:val="single" w:sz="4" w:space="0" w:color="000000"/>
              <w:bottom w:val="single" w:sz="4" w:space="0" w:color="000000"/>
            </w:tcBorders>
            <w:shd w:val="clear" w:color="auto" w:fill="auto"/>
            <w:vAlign w:val="center"/>
          </w:tcPr>
          <w:p w:rsidR="006D5D64" w:rsidRPr="00731068" w:rsidRDefault="006D5D64">
            <w:pPr>
              <w:pStyle w:val="Normale1"/>
              <w:tabs>
                <w:tab w:val="right" w:pos="2805"/>
                <w:tab w:val="right" w:pos="3436"/>
              </w:tabs>
              <w:snapToGrid w:val="0"/>
              <w:jc w:val="center"/>
              <w:rPr>
                <w:rFonts w:ascii="Verdana" w:hAnsi="Verdana" w:cs="Arial"/>
                <w:sz w:val="16"/>
                <w:szCs w:val="16"/>
              </w:rPr>
            </w:pPr>
            <w:r w:rsidRPr="00731068">
              <w:rPr>
                <w:rFonts w:ascii="Verdana" w:hAnsi="Verdana" w:cs="Arial"/>
              </w:rPr>
              <w:t>GEIE</w:t>
            </w:r>
          </w:p>
          <w:p w:rsidR="006D5D64" w:rsidRPr="00731068" w:rsidRDefault="006D5D64">
            <w:pPr>
              <w:pStyle w:val="Normale1"/>
              <w:tabs>
                <w:tab w:val="right" w:pos="2805"/>
                <w:tab w:val="right" w:pos="3436"/>
              </w:tabs>
              <w:jc w:val="both"/>
              <w:rPr>
                <w:rFonts w:ascii="Verdana" w:hAnsi="Verdana" w:cs="Arial"/>
              </w:rPr>
            </w:pPr>
            <w:r w:rsidRPr="00731068">
              <w:rPr>
                <w:rFonts w:ascii="Verdana" w:hAnsi="Verdana" w:cs="Arial"/>
                <w:sz w:val="16"/>
                <w:szCs w:val="16"/>
              </w:rPr>
              <w:tab/>
              <w:t xml:space="preserve">ex art. 45, comma 2, </w:t>
            </w:r>
            <w:proofErr w:type="spellStart"/>
            <w:r w:rsidRPr="00731068">
              <w:rPr>
                <w:rFonts w:ascii="Verdana" w:hAnsi="Verdana" w:cs="Arial"/>
                <w:sz w:val="16"/>
                <w:szCs w:val="16"/>
              </w:rPr>
              <w:t>lett.g</w:t>
            </w:r>
            <w:proofErr w:type="spellEnd"/>
            <w:r w:rsidRPr="00731068">
              <w:rPr>
                <w:rFonts w:ascii="Verdana" w:hAnsi="Verdana" w:cs="Arial"/>
                <w:sz w:val="16"/>
                <w:szCs w:val="16"/>
              </w:rPr>
              <w: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D5D64" w:rsidRPr="00731068" w:rsidRDefault="006D5D64">
            <w:pPr>
              <w:pStyle w:val="Normale1"/>
              <w:numPr>
                <w:ilvl w:val="0"/>
                <w:numId w:val="4"/>
              </w:numPr>
              <w:tabs>
                <w:tab w:val="left" w:pos="0"/>
                <w:tab w:val="left" w:pos="372"/>
              </w:tabs>
              <w:snapToGrid w:val="0"/>
              <w:ind w:left="372" w:firstLine="0"/>
              <w:jc w:val="both"/>
              <w:rPr>
                <w:rFonts w:ascii="Verdana" w:hAnsi="Verdana" w:cs="Arial"/>
              </w:rPr>
            </w:pPr>
            <w:r w:rsidRPr="00731068">
              <w:rPr>
                <w:rFonts w:ascii="Verdana" w:hAnsi="Verdana" w:cs="Arial"/>
              </w:rPr>
              <w:t xml:space="preserve">non ancora costituito </w:t>
            </w:r>
          </w:p>
          <w:p w:rsidR="006D5D64" w:rsidRPr="00731068" w:rsidRDefault="006D5D64">
            <w:pPr>
              <w:pStyle w:val="Normale1"/>
              <w:numPr>
                <w:ilvl w:val="0"/>
                <w:numId w:val="4"/>
              </w:numPr>
              <w:tabs>
                <w:tab w:val="left" w:pos="0"/>
                <w:tab w:val="left" w:pos="318"/>
                <w:tab w:val="left" w:pos="356"/>
              </w:tabs>
              <w:ind w:left="356" w:firstLine="0"/>
              <w:jc w:val="both"/>
              <w:rPr>
                <w:rFonts w:ascii="Verdana" w:hAnsi="Verdana"/>
              </w:rPr>
            </w:pPr>
            <w:r w:rsidRPr="00731068">
              <w:rPr>
                <w:rFonts w:ascii="Verdana" w:hAnsi="Verdana" w:cs="Arial"/>
              </w:rPr>
              <w:t>costituito ai sensi del D.Lgs. n. 240/1991</w:t>
            </w:r>
          </w:p>
        </w:tc>
      </w:tr>
    </w:tbl>
    <w:p w:rsidR="006D5D64" w:rsidRPr="00731068" w:rsidRDefault="006D5D64">
      <w:pPr>
        <w:pStyle w:val="Normale1"/>
        <w:ind w:left="720"/>
        <w:rPr>
          <w:rFonts w:ascii="Verdana" w:hAnsi="Verdana" w:cs="Arial"/>
        </w:rPr>
      </w:pPr>
      <w:r w:rsidRPr="00731068">
        <w:rPr>
          <w:rStyle w:val="Carpredefinitoparagrafo1"/>
          <w:rFonts w:ascii="Verdana" w:hAnsi="Verdana" w:cs="Arial"/>
          <w:sz w:val="16"/>
          <w:szCs w:val="16"/>
        </w:rPr>
        <w:t xml:space="preserve">formato dai seguenti soggetti </w:t>
      </w:r>
      <w:r w:rsidRPr="00731068">
        <w:rPr>
          <w:rStyle w:val="Carpredefinitoparagrafo1"/>
          <w:rFonts w:ascii="Verdana" w:hAnsi="Verdana" w:cs="Arial"/>
          <w:i/>
          <w:sz w:val="16"/>
          <w:szCs w:val="16"/>
        </w:rPr>
        <w:t>(indicare denominazione sociale, forma giuridica, sede legale e quota di partecipazione):</w:t>
      </w:r>
    </w:p>
    <w:p w:rsidR="006D5D64" w:rsidRPr="00731068" w:rsidRDefault="006D5D64">
      <w:pPr>
        <w:pStyle w:val="Normale1"/>
        <w:numPr>
          <w:ilvl w:val="0"/>
          <w:numId w:val="8"/>
        </w:numPr>
        <w:spacing w:before="120"/>
        <w:rPr>
          <w:rStyle w:val="Carpredefinitoparagrafo1"/>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tabs>
          <w:tab w:val="left" w:pos="2410"/>
        </w:tabs>
        <w:spacing w:before="120"/>
        <w:ind w:left="1247"/>
        <w:rPr>
          <w:rFonts w:ascii="Verdana" w:hAnsi="Verdana" w:cs="Arial"/>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8"/>
        </w:numPr>
        <w:spacing w:before="120"/>
        <w:rPr>
          <w:rStyle w:val="Carpredefinitoparagrafo1"/>
          <w:rFonts w:ascii="Verdana" w:hAnsi="Verdana" w:cs="Arial"/>
        </w:rPr>
      </w:pPr>
      <w:r w:rsidRPr="00731068">
        <w:rPr>
          <w:rFonts w:ascii="Verdana" w:hAnsi="Verdana" w:cs="Arial"/>
        </w:rPr>
        <w:t>__________________________________________________________________;</w:t>
      </w:r>
    </w:p>
    <w:p w:rsidR="006D5D64" w:rsidRPr="00731068" w:rsidRDefault="006D5D64">
      <w:pPr>
        <w:pStyle w:val="Normale1"/>
        <w:tabs>
          <w:tab w:val="left" w:pos="2410"/>
        </w:tabs>
        <w:spacing w:before="120"/>
        <w:ind w:left="1247"/>
        <w:rPr>
          <w:rFonts w:ascii="Verdana" w:hAnsi="Verdana" w:cs="Arial"/>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numPr>
          <w:ilvl w:val="0"/>
          <w:numId w:val="8"/>
        </w:numPr>
        <w:spacing w:before="120"/>
        <w:rPr>
          <w:rFonts w:ascii="Verdana" w:hAnsi="Verdana" w:cs="Arial"/>
          <w:sz w:val="4"/>
          <w:szCs w:val="4"/>
        </w:rPr>
      </w:pPr>
      <w:r w:rsidRPr="00731068">
        <w:rPr>
          <w:rFonts w:ascii="Verdana" w:hAnsi="Verdana" w:cs="Arial"/>
        </w:rPr>
        <w:t>__________________________________________________________________;</w:t>
      </w:r>
    </w:p>
    <w:p w:rsidR="006D5D64" w:rsidRPr="00731068" w:rsidRDefault="006D5D64">
      <w:pPr>
        <w:pStyle w:val="Normale1"/>
        <w:ind w:left="1191"/>
        <w:jc w:val="right"/>
        <w:rPr>
          <w:rFonts w:ascii="Verdana" w:hAnsi="Verdana" w:cs="Arial"/>
          <w:sz w:val="4"/>
          <w:szCs w:val="4"/>
        </w:rPr>
      </w:pPr>
    </w:p>
    <w:p w:rsidR="006D5D64" w:rsidRPr="00731068" w:rsidRDefault="006D5D64">
      <w:pPr>
        <w:pStyle w:val="Normale1"/>
        <w:tabs>
          <w:tab w:val="left" w:pos="2410"/>
        </w:tabs>
        <w:spacing w:before="120"/>
        <w:ind w:left="1247"/>
        <w:rPr>
          <w:rStyle w:val="Carpredefinitoparagrafo1"/>
          <w:rFonts w:ascii="Verdana" w:hAnsi="Verdana" w:cs="Arial"/>
          <w:sz w:val="22"/>
          <w:szCs w:val="22"/>
        </w:rPr>
      </w:pPr>
      <w:r w:rsidRPr="00731068">
        <w:rPr>
          <w:rStyle w:val="Carpredefinitoparagrafo1"/>
          <w:rFonts w:ascii="Verdana" w:hAnsi="Verdana" w:cs="Arial"/>
        </w:rPr>
        <w:tab/>
      </w:r>
      <w:r w:rsidRPr="00731068">
        <w:rPr>
          <w:rStyle w:val="Carpredefinitoparagrafo1"/>
          <w:rFonts w:ascii="Verdana" w:hAnsi="Verdana" w:cs="Arial"/>
          <w:sz w:val="12"/>
          <w:szCs w:val="12"/>
        </w:rPr>
        <w:t>che eseguirà opere appartenenti alla categoria</w:t>
      </w:r>
      <w:r w:rsidRPr="00731068">
        <w:rPr>
          <w:rStyle w:val="Carpredefinitoparagrafo1"/>
          <w:rFonts w:ascii="Verdana" w:hAnsi="Verdana" w:cs="Arial"/>
        </w:rPr>
        <w:t xml:space="preserve"> ______ </w:t>
      </w:r>
      <w:r w:rsidRPr="00731068">
        <w:rPr>
          <w:rStyle w:val="Carpredefinitoparagrafo1"/>
          <w:rFonts w:ascii="Verdana" w:hAnsi="Verdana" w:cs="Arial"/>
          <w:sz w:val="12"/>
          <w:szCs w:val="12"/>
        </w:rPr>
        <w:t>per una quota di partecipazione apri al ______</w:t>
      </w:r>
      <w:r w:rsidRPr="00731068">
        <w:rPr>
          <w:rStyle w:val="Carpredefinitoparagrafo1"/>
          <w:rFonts w:ascii="Verdana" w:hAnsi="Verdana" w:cs="Arial"/>
        </w:rPr>
        <w:t>%;</w:t>
      </w:r>
    </w:p>
    <w:p w:rsidR="006D5D64" w:rsidRPr="00731068" w:rsidRDefault="006D5D64">
      <w:pPr>
        <w:pStyle w:val="Normale1"/>
        <w:ind w:left="1191"/>
        <w:jc w:val="right"/>
        <w:rPr>
          <w:rFonts w:ascii="Verdana" w:hAnsi="Verdana" w:cs="Arial"/>
          <w:iCs/>
          <w:sz w:val="8"/>
        </w:rPr>
      </w:pPr>
      <w:r w:rsidRPr="00731068">
        <w:rPr>
          <w:rStyle w:val="Carpredefinitoparagrafo1"/>
          <w:rFonts w:ascii="Verdana" w:hAnsi="Verdana" w:cs="Arial"/>
          <w:sz w:val="22"/>
          <w:szCs w:val="22"/>
        </w:rPr>
        <w:tab/>
      </w:r>
      <w:r w:rsidRPr="00731068">
        <w:rPr>
          <w:rStyle w:val="Carpredefinitoparagrafo1"/>
          <w:rFonts w:ascii="Verdana" w:hAnsi="Verdana" w:cs="Arial"/>
          <w:sz w:val="22"/>
          <w:szCs w:val="22"/>
        </w:rPr>
        <w:tab/>
      </w:r>
      <w:r w:rsidRPr="00731068">
        <w:rPr>
          <w:rStyle w:val="Carpredefinitoparagrafo1"/>
          <w:rFonts w:ascii="Verdana" w:hAnsi="Verdana" w:cs="Arial"/>
          <w:sz w:val="22"/>
          <w:szCs w:val="22"/>
        </w:rPr>
        <w:tab/>
      </w:r>
      <w:r w:rsidRPr="00731068">
        <w:rPr>
          <w:rStyle w:val="Carpredefinitoparagrafo1"/>
          <w:rFonts w:ascii="Verdana" w:hAnsi="Verdana" w:cs="Arial"/>
          <w:sz w:val="22"/>
          <w:szCs w:val="22"/>
        </w:rPr>
        <w:tab/>
      </w:r>
      <w:r w:rsidRPr="00731068">
        <w:rPr>
          <w:rStyle w:val="Carpredefinitoparagrafo1"/>
          <w:rFonts w:ascii="Verdana" w:hAnsi="Verdana" w:cs="Arial"/>
          <w:sz w:val="22"/>
        </w:rPr>
        <w:tab/>
      </w:r>
      <w:r w:rsidRPr="00731068">
        <w:rPr>
          <w:rStyle w:val="Carpredefinitoparagrafo1"/>
          <w:rFonts w:ascii="Verdana" w:hAnsi="Verdana"/>
          <w:sz w:val="16"/>
        </w:rPr>
        <w:t>(barrare la casella interessata)</w:t>
      </w:r>
    </w:p>
    <w:p w:rsidR="006D5D64" w:rsidRPr="00731068" w:rsidRDefault="006D5D64">
      <w:pPr>
        <w:pStyle w:val="Normale1"/>
        <w:jc w:val="both"/>
        <w:rPr>
          <w:rFonts w:ascii="Verdana" w:hAnsi="Verdana" w:cs="Arial"/>
          <w:iCs/>
          <w:sz w:val="8"/>
        </w:rPr>
      </w:pPr>
    </w:p>
    <w:p w:rsidR="006D5D64" w:rsidRPr="00731068" w:rsidRDefault="006D5D64">
      <w:pPr>
        <w:pStyle w:val="Normale1"/>
        <w:jc w:val="both"/>
        <w:rPr>
          <w:rFonts w:ascii="Verdana" w:hAnsi="Verdana" w:cs="Arial"/>
          <w:iCs/>
          <w:sz w:val="8"/>
        </w:rPr>
      </w:pPr>
    </w:p>
    <w:tbl>
      <w:tblPr>
        <w:tblW w:w="0" w:type="auto"/>
        <w:tblInd w:w="522" w:type="dxa"/>
        <w:tblLayout w:type="fixed"/>
        <w:tblLook w:val="0000"/>
      </w:tblPr>
      <w:tblGrid>
        <w:gridCol w:w="9333"/>
      </w:tblGrid>
      <w:tr w:rsidR="006D5D64" w:rsidRPr="00731068">
        <w:tc>
          <w:tcPr>
            <w:tcW w:w="9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64" w:rsidRPr="00731068" w:rsidRDefault="006D5D64">
            <w:pPr>
              <w:pStyle w:val="Normale1"/>
              <w:tabs>
                <w:tab w:val="right" w:pos="2805"/>
                <w:tab w:val="right" w:pos="3436"/>
              </w:tabs>
              <w:snapToGrid w:val="0"/>
              <w:jc w:val="center"/>
              <w:rPr>
                <w:rFonts w:ascii="Verdana" w:hAnsi="Verdana"/>
              </w:rPr>
            </w:pPr>
            <w:r w:rsidRPr="00731068">
              <w:rPr>
                <w:rStyle w:val="Carpredefinitoparagrafo1"/>
                <w:rFonts w:ascii="Verdana" w:eastAsia="Wingdings" w:hAnsi="Verdana" w:cs="Wingdings"/>
              </w:rPr>
              <w:t></w:t>
            </w:r>
            <w:r w:rsidRPr="00731068">
              <w:rPr>
                <w:rStyle w:val="Carpredefinitoparagrafo1"/>
                <w:rFonts w:ascii="Verdana" w:hAnsi="Verdana" w:cs="Arial"/>
              </w:rPr>
              <w:t xml:space="preserve"> Operatore economico stabilito in altro Stato membro della U.E., conformemente alla Legislazione vigente in tale Stato art. 45, co. 1, del D.lgs. n. 50/2016</w:t>
            </w:r>
          </w:p>
        </w:tc>
      </w:tr>
      <w:tr w:rsidR="006D5D64" w:rsidRPr="00731068">
        <w:tc>
          <w:tcPr>
            <w:tcW w:w="9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64" w:rsidRPr="00731068" w:rsidRDefault="006D5D64">
            <w:pPr>
              <w:pStyle w:val="Normale1"/>
              <w:tabs>
                <w:tab w:val="right" w:pos="2805"/>
                <w:tab w:val="right" w:pos="3436"/>
              </w:tabs>
              <w:snapToGrid w:val="0"/>
              <w:jc w:val="center"/>
              <w:rPr>
                <w:rFonts w:ascii="Verdana" w:hAnsi="Verdana" w:cs="Arial"/>
              </w:rPr>
            </w:pPr>
          </w:p>
        </w:tc>
      </w:tr>
    </w:tbl>
    <w:p w:rsidR="006D5D64" w:rsidRPr="00731068" w:rsidRDefault="006D5D64">
      <w:pPr>
        <w:pStyle w:val="Normale1"/>
        <w:jc w:val="both"/>
        <w:rPr>
          <w:rFonts w:ascii="Verdana" w:hAnsi="Verdana" w:cs="Arial"/>
          <w:iCs/>
          <w:sz w:val="8"/>
        </w:rPr>
      </w:pPr>
    </w:p>
    <w:p w:rsidR="006D5D64" w:rsidRPr="00731068" w:rsidRDefault="006D5D64">
      <w:pPr>
        <w:pStyle w:val="Normale1"/>
        <w:jc w:val="both"/>
        <w:rPr>
          <w:rFonts w:ascii="Verdana" w:hAnsi="Verdana" w:cs="Arial"/>
          <w:iCs/>
          <w:sz w:val="8"/>
        </w:rPr>
      </w:pPr>
    </w:p>
    <w:p w:rsidR="006D5D64" w:rsidRPr="00731068" w:rsidRDefault="006D5D64">
      <w:pPr>
        <w:pStyle w:val="Normale1"/>
        <w:jc w:val="both"/>
        <w:rPr>
          <w:rFonts w:ascii="Verdana" w:hAnsi="Verdana" w:cs="Arial"/>
          <w:iCs/>
          <w:sz w:val="8"/>
        </w:rPr>
      </w:pPr>
    </w:p>
    <w:p w:rsidR="006D5D64" w:rsidRPr="00731068" w:rsidRDefault="006D5D64">
      <w:pPr>
        <w:pStyle w:val="Normale1"/>
        <w:jc w:val="both"/>
        <w:rPr>
          <w:rFonts w:ascii="Verdana" w:hAnsi="Verdana" w:cs="Arial"/>
          <w:iCs/>
          <w:sz w:val="8"/>
        </w:rPr>
      </w:pPr>
    </w:p>
    <w:p w:rsidR="006D5D64" w:rsidRPr="00731068" w:rsidRDefault="006D5D64">
      <w:pPr>
        <w:rPr>
          <w:rFonts w:ascii="Verdana" w:hAnsi="Verdana"/>
        </w:rPr>
      </w:pPr>
      <w:r w:rsidRPr="00731068">
        <w:rPr>
          <w:rFonts w:ascii="Verdana" w:hAnsi="Verdana"/>
        </w:rPr>
        <w:t>e, conscio della responsabilità penale cui può incorrere, ex art. 76 D.P.R. 28.12.2000 n. 445, in caso di dichiarazioni mendaci o, comunque, non più rispondenti a verità, ai sensi degli articoli 46 e 47 del medesimo D.P.R. contestualmente:</w:t>
      </w:r>
    </w:p>
    <w:p w:rsidR="006D5D64" w:rsidRPr="00731068" w:rsidRDefault="006D5D64">
      <w:pPr>
        <w:rPr>
          <w:rFonts w:ascii="Verdana" w:hAnsi="Verdana"/>
        </w:rPr>
      </w:pPr>
    </w:p>
    <w:p w:rsidR="006D5D64" w:rsidRPr="00731068" w:rsidRDefault="006D5D64">
      <w:pPr>
        <w:rPr>
          <w:rFonts w:ascii="Verdana" w:hAnsi="Verdana"/>
        </w:rPr>
      </w:pPr>
    </w:p>
    <w:p w:rsidR="006D5D64" w:rsidRPr="00731068" w:rsidRDefault="006D5D64">
      <w:pPr>
        <w:pStyle w:val="Titolo31"/>
        <w:rPr>
          <w:rFonts w:ascii="Verdana" w:hAnsi="Verdana" w:cs="Arial"/>
          <w:iCs/>
          <w:sz w:val="8"/>
        </w:rPr>
      </w:pPr>
      <w:r w:rsidRPr="00731068">
        <w:rPr>
          <w:rFonts w:ascii="Verdana" w:hAnsi="Verdana"/>
          <w:sz w:val="22"/>
          <w:szCs w:val="22"/>
        </w:rPr>
        <w:t>D I C H I A R A</w:t>
      </w:r>
    </w:p>
    <w:p w:rsidR="006D5D64" w:rsidRPr="00731068" w:rsidRDefault="006D5D64">
      <w:pPr>
        <w:pStyle w:val="Normale1"/>
        <w:jc w:val="both"/>
        <w:rPr>
          <w:rFonts w:ascii="Verdana" w:hAnsi="Verdana" w:cs="Arial"/>
          <w:iCs/>
          <w:sz w:val="8"/>
        </w:rPr>
      </w:pPr>
    </w:p>
    <w:p w:rsidR="006D5D64" w:rsidRPr="00731068" w:rsidRDefault="006D5D64">
      <w:pPr>
        <w:pStyle w:val="Normale1"/>
        <w:jc w:val="both"/>
        <w:rPr>
          <w:rFonts w:ascii="Verdana" w:hAnsi="Verdana" w:cs="Arial"/>
          <w:iCs/>
          <w:sz w:val="8"/>
        </w:rPr>
      </w:pPr>
    </w:p>
    <w:p w:rsidR="006D5D64" w:rsidRPr="00731068" w:rsidRDefault="006D5D64">
      <w:pPr>
        <w:pStyle w:val="Normale1"/>
        <w:ind w:left="340"/>
        <w:jc w:val="both"/>
        <w:rPr>
          <w:rFonts w:ascii="Verdana" w:hAnsi="Verdana" w:cs="Tahoma"/>
          <w:b/>
          <w:sz w:val="22"/>
          <w:szCs w:val="22"/>
        </w:rPr>
      </w:pPr>
      <w:r w:rsidRPr="00731068">
        <w:rPr>
          <w:rFonts w:ascii="Verdana" w:hAnsi="Verdana" w:cs="Tahoma"/>
          <w:b/>
          <w:sz w:val="22"/>
          <w:szCs w:val="22"/>
        </w:rPr>
        <w:tab/>
      </w:r>
    </w:p>
    <w:p w:rsidR="006D5D64" w:rsidRPr="00731068" w:rsidRDefault="006D5D64">
      <w:pPr>
        <w:pStyle w:val="Normale1"/>
        <w:pBdr>
          <w:top w:val="single" w:sz="4" w:space="1" w:color="000000"/>
          <w:left w:val="single" w:sz="4" w:space="4" w:color="000000"/>
          <w:bottom w:val="single" w:sz="4" w:space="1" w:color="000000"/>
          <w:right w:val="single" w:sz="4" w:space="4" w:color="000000"/>
        </w:pBdr>
        <w:shd w:val="clear" w:color="auto" w:fill="B6DDE8"/>
        <w:ind w:left="340"/>
        <w:jc w:val="center"/>
        <w:rPr>
          <w:rFonts w:ascii="Verdana" w:hAnsi="Verdana" w:cs="Tahoma"/>
        </w:rPr>
      </w:pPr>
      <w:r w:rsidRPr="00731068">
        <w:rPr>
          <w:rFonts w:ascii="Verdana" w:hAnsi="Verdana" w:cs="Tahoma"/>
          <w:b/>
          <w:sz w:val="22"/>
          <w:szCs w:val="22"/>
        </w:rPr>
        <w:t>Requisiti di idoneità professionale</w:t>
      </w:r>
    </w:p>
    <w:p w:rsidR="006D5D64" w:rsidRPr="00731068" w:rsidRDefault="006D5D64">
      <w:pPr>
        <w:pStyle w:val="Normale1"/>
        <w:ind w:left="697"/>
        <w:jc w:val="both"/>
        <w:rPr>
          <w:rFonts w:ascii="Verdana" w:hAnsi="Verdana" w:cs="Tahoma"/>
        </w:rPr>
      </w:pPr>
    </w:p>
    <w:p w:rsidR="006D5D64" w:rsidRPr="00731068" w:rsidRDefault="006D5D64">
      <w:pPr>
        <w:pStyle w:val="Normale1"/>
        <w:numPr>
          <w:ilvl w:val="0"/>
          <w:numId w:val="9"/>
        </w:numPr>
        <w:ind w:left="697" w:hanging="357"/>
        <w:jc w:val="both"/>
        <w:rPr>
          <w:rFonts w:ascii="Verdana" w:hAnsi="Verdana" w:cs="Tahoma"/>
        </w:rPr>
      </w:pPr>
      <w:r w:rsidRPr="00731068">
        <w:rPr>
          <w:rFonts w:ascii="Verdana" w:hAnsi="Verdana" w:cs="Tahoma"/>
        </w:rPr>
        <w:t>che la società è iscritta alla C.C.I.A.A. di ……………………………………. al REA n. …………………… con il seguente oggetto sociale:</w:t>
      </w:r>
    </w:p>
    <w:p w:rsidR="006D5D64" w:rsidRPr="00731068" w:rsidRDefault="006D5D64">
      <w:pPr>
        <w:pStyle w:val="Normale1"/>
        <w:spacing w:before="120"/>
        <w:ind w:left="680"/>
        <w:jc w:val="both"/>
        <w:rPr>
          <w:rFonts w:ascii="Verdana" w:hAnsi="Verdana" w:cs="Tahoma"/>
        </w:rPr>
      </w:pPr>
      <w:r w:rsidRPr="00731068">
        <w:rPr>
          <w:rFonts w:ascii="Verdana" w:hAnsi="Verdana" w:cs="Tahoma"/>
        </w:rPr>
        <w:t>……………………………………………………………………………………………………………………………………………….</w:t>
      </w:r>
    </w:p>
    <w:p w:rsidR="006D5D64" w:rsidRPr="00731068" w:rsidRDefault="006D5D64">
      <w:pPr>
        <w:pStyle w:val="Normale1"/>
        <w:spacing w:before="120"/>
        <w:ind w:left="680"/>
        <w:jc w:val="both"/>
        <w:rPr>
          <w:rFonts w:ascii="Verdana" w:hAnsi="Verdana" w:cs="Tahoma"/>
        </w:rPr>
      </w:pPr>
      <w:r w:rsidRPr="00731068">
        <w:rPr>
          <w:rFonts w:ascii="Verdana" w:hAnsi="Verdana" w:cs="Tahoma"/>
        </w:rPr>
        <w:t>…classificazionedelle impre</w:t>
      </w:r>
      <w:r w:rsidR="009B20EF" w:rsidRPr="00731068">
        <w:rPr>
          <w:rFonts w:ascii="Verdana" w:hAnsi="Verdana" w:cs="Tahoma"/>
        </w:rPr>
        <w:t>se di</w:t>
      </w:r>
      <w:r w:rsidRPr="00731068">
        <w:rPr>
          <w:rFonts w:ascii="Verdana" w:hAnsi="Verdana" w:cs="Tahoma"/>
        </w:rPr>
        <w:t>………………………………………………………………………………….</w:t>
      </w:r>
    </w:p>
    <w:p w:rsidR="006D5D64" w:rsidRPr="00731068" w:rsidRDefault="006D5D64">
      <w:pPr>
        <w:pStyle w:val="Normale1"/>
        <w:ind w:left="697"/>
        <w:jc w:val="both"/>
        <w:rPr>
          <w:rFonts w:ascii="Verdana" w:hAnsi="Verdana" w:cs="Tahoma"/>
        </w:rPr>
      </w:pPr>
    </w:p>
    <w:p w:rsidR="006D5D64" w:rsidRPr="00731068" w:rsidRDefault="006D5D64">
      <w:pPr>
        <w:pStyle w:val="Normale1"/>
        <w:numPr>
          <w:ilvl w:val="0"/>
          <w:numId w:val="9"/>
        </w:numPr>
        <w:ind w:left="680" w:hanging="357"/>
        <w:jc w:val="both"/>
        <w:rPr>
          <w:rFonts w:ascii="Verdana" w:hAnsi="Verdana" w:cs="Tahoma"/>
        </w:rPr>
      </w:pPr>
      <w:r w:rsidRPr="00731068">
        <w:rPr>
          <w:rFonts w:ascii="Verdana" w:hAnsi="Verdana" w:cs="Tahoma"/>
        </w:rPr>
        <w:t xml:space="preserve">se cooperativa sociale - art. 1 lett. B) della legge 381/91 - iscritta all’albo tenuto dalla Regione _____________________________ di cui all’art. 9 della legge 381/91 n° __________ iscritta col n° _________________ all’albo delle società cooperative come previsto dal Decreto ministeriale delle attività produttive del 23 giugno 2004; </w:t>
      </w:r>
    </w:p>
    <w:p w:rsidR="006D5D64" w:rsidRPr="00731068" w:rsidRDefault="006D5D64">
      <w:pPr>
        <w:pStyle w:val="Normale1"/>
        <w:ind w:left="680"/>
        <w:jc w:val="both"/>
        <w:rPr>
          <w:rFonts w:ascii="Verdana" w:hAnsi="Verdana" w:cs="Tahoma"/>
        </w:rPr>
      </w:pPr>
    </w:p>
    <w:p w:rsidR="006D5D64" w:rsidRPr="00731068" w:rsidRDefault="006D5D64">
      <w:pPr>
        <w:pStyle w:val="Normale1"/>
        <w:numPr>
          <w:ilvl w:val="0"/>
          <w:numId w:val="9"/>
        </w:numPr>
        <w:ind w:left="680" w:hanging="357"/>
        <w:jc w:val="both"/>
        <w:rPr>
          <w:rFonts w:ascii="Verdana" w:hAnsi="Verdana" w:cs="Tahoma"/>
        </w:rPr>
      </w:pPr>
      <w:r w:rsidRPr="00731068">
        <w:rPr>
          <w:rFonts w:ascii="Verdana" w:hAnsi="Verdana" w:cs="Tahoma"/>
        </w:rPr>
        <w:lastRenderedPageBreak/>
        <w:t>di essere in regola con la normativa vigente in materia di salute e sicurezza nei luoghi di lavoro, nonché possedere i requisiti di idoneità tecnico-professionale di cui all'art. 26, comma 1, lett. a), numero 2), del d.lgs. 81/2008;</w:t>
      </w:r>
    </w:p>
    <w:p w:rsidR="006D5D64" w:rsidRPr="00731068" w:rsidRDefault="006D5D64">
      <w:pPr>
        <w:pStyle w:val="Normale1"/>
        <w:spacing w:before="120"/>
        <w:ind w:left="680"/>
        <w:jc w:val="both"/>
        <w:rPr>
          <w:rFonts w:ascii="Verdana" w:hAnsi="Verdana" w:cs="Tahoma"/>
        </w:rPr>
      </w:pPr>
    </w:p>
    <w:p w:rsidR="006D5D64" w:rsidRPr="00731068" w:rsidRDefault="006D5D64">
      <w:pPr>
        <w:pStyle w:val="Normale1"/>
        <w:pBdr>
          <w:top w:val="single" w:sz="4" w:space="1" w:color="000000"/>
          <w:left w:val="single" w:sz="4" w:space="4" w:color="000000"/>
          <w:bottom w:val="single" w:sz="4" w:space="1" w:color="000000"/>
          <w:right w:val="single" w:sz="4" w:space="4" w:color="000000"/>
        </w:pBdr>
        <w:shd w:val="clear" w:color="auto" w:fill="B6DDE8"/>
        <w:ind w:left="340"/>
        <w:jc w:val="both"/>
        <w:rPr>
          <w:rFonts w:ascii="Verdana" w:hAnsi="Verdana" w:cs="Tahoma"/>
          <w:b/>
          <w:sz w:val="22"/>
          <w:szCs w:val="22"/>
        </w:rPr>
      </w:pPr>
      <w:r w:rsidRPr="00731068">
        <w:rPr>
          <w:rFonts w:ascii="Verdana" w:hAnsi="Verdana" w:cs="Tahoma"/>
          <w:b/>
          <w:sz w:val="22"/>
          <w:szCs w:val="22"/>
        </w:rPr>
        <w:t>Requisiti di Capacità economica e finanziaria (art. 83, comma 1, lett. B) del D.lgs. 50/2016)</w:t>
      </w:r>
    </w:p>
    <w:p w:rsidR="006D5D64" w:rsidRPr="00731068" w:rsidRDefault="006D5D64">
      <w:pPr>
        <w:pStyle w:val="Normale1"/>
        <w:ind w:left="720"/>
        <w:jc w:val="both"/>
        <w:rPr>
          <w:rFonts w:ascii="Verdana" w:hAnsi="Verdana" w:cs="Tahoma"/>
          <w:b/>
          <w:sz w:val="22"/>
          <w:szCs w:val="22"/>
        </w:rPr>
      </w:pPr>
    </w:p>
    <w:p w:rsidR="00B1162A" w:rsidRPr="00731068" w:rsidRDefault="00B1162A" w:rsidP="00731068">
      <w:pPr>
        <w:pStyle w:val="Paragrafoelenco"/>
        <w:numPr>
          <w:ilvl w:val="0"/>
          <w:numId w:val="19"/>
        </w:numPr>
        <w:suppressAutoHyphens w:val="0"/>
        <w:spacing w:before="60" w:after="60" w:line="276" w:lineRule="auto"/>
        <w:ind w:left="709" w:hanging="425"/>
        <w:jc w:val="both"/>
        <w:rPr>
          <w:rFonts w:ascii="Verdana" w:hAnsi="Verdana" w:cs="Arial"/>
          <w:szCs w:val="24"/>
        </w:rPr>
      </w:pPr>
      <w:r w:rsidRPr="00731068">
        <w:rPr>
          <w:rFonts w:ascii="Verdana" w:hAnsi="Verdana" w:cs="Arial"/>
          <w:b/>
          <w:szCs w:val="24"/>
        </w:rPr>
        <w:t>Fatturato globale medio annuo</w:t>
      </w:r>
      <w:r w:rsidR="00103F7D">
        <w:rPr>
          <w:rFonts w:ascii="Verdana" w:hAnsi="Verdana" w:cs="Arial"/>
          <w:szCs w:val="24"/>
        </w:rPr>
        <w:t xml:space="preserve"> riferito a</w:t>
      </w:r>
      <w:r w:rsidRPr="00731068">
        <w:rPr>
          <w:rFonts w:ascii="Verdana" w:hAnsi="Verdana" w:cs="Arial"/>
          <w:szCs w:val="24"/>
        </w:rPr>
        <w:t xml:space="preserve">i n. 3 (tre) esercizi finanziari </w:t>
      </w:r>
      <w:r w:rsidR="00103F7D">
        <w:rPr>
          <w:rFonts w:ascii="Verdana" w:hAnsi="Verdana" w:cs="Arial"/>
          <w:szCs w:val="24"/>
        </w:rPr>
        <w:t xml:space="preserve"> </w:t>
      </w:r>
      <w:r w:rsidR="00103F7D" w:rsidRPr="00103F7D">
        <w:rPr>
          <w:rFonts w:ascii="Verdana" w:hAnsi="Verdana" w:cs="Arial"/>
          <w:szCs w:val="24"/>
        </w:rPr>
        <w:t>2017-2018-2019</w:t>
      </w:r>
      <w:r w:rsidR="00103F7D">
        <w:rPr>
          <w:rFonts w:ascii="Verdana" w:hAnsi="Verdana" w:cs="Arial"/>
          <w:szCs w:val="24"/>
        </w:rPr>
        <w:t xml:space="preserve"> non inferiore ad € 6.0</w:t>
      </w:r>
      <w:r w:rsidRPr="00731068">
        <w:rPr>
          <w:rFonts w:ascii="Verdana" w:hAnsi="Verdana" w:cs="Arial"/>
          <w:szCs w:val="24"/>
        </w:rPr>
        <w:t>00.000,00 IVA esclusa (cfr. allegato XVII al Codice); tale requisito è richiesto al fine di valutare la solidità del concorrente;</w:t>
      </w:r>
    </w:p>
    <w:p w:rsidR="00B1162A" w:rsidRPr="00731068" w:rsidRDefault="00B1162A" w:rsidP="00731068">
      <w:pPr>
        <w:spacing w:before="60" w:after="60"/>
        <w:ind w:left="709"/>
        <w:jc w:val="both"/>
        <w:rPr>
          <w:rFonts w:ascii="Verdana" w:hAnsi="Verdana" w:cs="Arial"/>
          <w:szCs w:val="24"/>
        </w:rPr>
      </w:pPr>
      <w:r w:rsidRPr="00731068">
        <w:rPr>
          <w:rFonts w:ascii="Verdana" w:hAnsi="Verdana" w:cs="Arial"/>
          <w:szCs w:val="24"/>
          <w:u w:val="single"/>
        </w:rPr>
        <w:t xml:space="preserve">La comprova del requisito </w:t>
      </w:r>
      <w:r w:rsidRPr="00731068">
        <w:rPr>
          <w:rFonts w:ascii="Verdana" w:hAnsi="Verdana" w:cs="Arial"/>
          <w:szCs w:val="24"/>
        </w:rPr>
        <w:t>è fornita, ai sensi dell’art. 86, comma 4 e all. XVII parte I, del Codice</w:t>
      </w:r>
    </w:p>
    <w:p w:rsidR="00B1162A" w:rsidRPr="00731068" w:rsidRDefault="00B1162A" w:rsidP="00731068">
      <w:pPr>
        <w:pStyle w:val="Paragrafoelenco"/>
        <w:numPr>
          <w:ilvl w:val="0"/>
          <w:numId w:val="20"/>
        </w:numPr>
        <w:suppressAutoHyphens w:val="0"/>
        <w:spacing w:before="60" w:after="60" w:line="276" w:lineRule="auto"/>
        <w:ind w:left="709" w:hanging="425"/>
        <w:jc w:val="both"/>
        <w:rPr>
          <w:rFonts w:ascii="Verdana" w:hAnsi="Verdana" w:cs="Calibri"/>
          <w:szCs w:val="24"/>
        </w:rPr>
      </w:pPr>
      <w:r w:rsidRPr="00731068">
        <w:rPr>
          <w:rFonts w:ascii="Verdana" w:hAnsi="Verdana" w:cs="Arial"/>
          <w:szCs w:val="24"/>
        </w:rPr>
        <w:t xml:space="preserve">per le </w:t>
      </w:r>
      <w:r w:rsidRPr="00731068">
        <w:rPr>
          <w:rFonts w:ascii="Verdana" w:hAnsi="Verdana" w:cs="Calibri"/>
          <w:szCs w:val="24"/>
        </w:rPr>
        <w:t xml:space="preserve">società di capitali mediante i bilanci approvati alla data di scadenza del termine per la presentazione delle offerte corredati della nota integrativa; </w:t>
      </w:r>
    </w:p>
    <w:p w:rsidR="00B1162A" w:rsidRPr="00731068" w:rsidRDefault="00B1162A" w:rsidP="00731068">
      <w:pPr>
        <w:pStyle w:val="Paragrafoelenco"/>
        <w:numPr>
          <w:ilvl w:val="0"/>
          <w:numId w:val="20"/>
        </w:numPr>
        <w:suppressAutoHyphens w:val="0"/>
        <w:spacing w:before="60" w:after="60" w:line="276" w:lineRule="auto"/>
        <w:ind w:left="709" w:hanging="425"/>
        <w:jc w:val="both"/>
        <w:rPr>
          <w:rFonts w:ascii="Verdana" w:hAnsi="Verdana" w:cs="Calibri"/>
          <w:szCs w:val="24"/>
        </w:rPr>
      </w:pPr>
      <w:r w:rsidRPr="00731068">
        <w:rPr>
          <w:rFonts w:ascii="Verdana" w:hAnsi="Verdana" w:cs="Calibri"/>
          <w:szCs w:val="24"/>
        </w:rPr>
        <w:t>per gli operatori economici costituiti in forma d’impresa individuale ovvero di società di persone mediante il Modello Unico o la Dichiarazione IVA;</w:t>
      </w:r>
    </w:p>
    <w:p w:rsidR="00B1162A" w:rsidRPr="00731068" w:rsidRDefault="00B1162A" w:rsidP="00731068">
      <w:pPr>
        <w:spacing w:before="60" w:after="60"/>
        <w:ind w:left="709"/>
        <w:jc w:val="both"/>
        <w:rPr>
          <w:rFonts w:ascii="Verdana" w:hAnsi="Verdana" w:cs="Arial"/>
          <w:szCs w:val="24"/>
        </w:rPr>
      </w:pPr>
      <w:r w:rsidRPr="00731068">
        <w:rPr>
          <w:rFonts w:ascii="Verdana" w:hAnsi="Verdana" w:cs="Arial"/>
          <w:szCs w:val="24"/>
        </w:rPr>
        <w:t>Ove le informazioni sui fatturati non siano disponibili, per le imprese che abbiano iniziato l’</w:t>
      </w:r>
      <w:r w:rsidRPr="00731068">
        <w:rPr>
          <w:rFonts w:ascii="Verdana" w:hAnsi="Verdana" w:cs="Arial"/>
          <w:b/>
          <w:szCs w:val="24"/>
        </w:rPr>
        <w:t>attività da meno di tre anni</w:t>
      </w:r>
      <w:r w:rsidRPr="00731068">
        <w:rPr>
          <w:rFonts w:ascii="Verdana" w:hAnsi="Verdana" w:cs="Arial"/>
          <w:szCs w:val="24"/>
        </w:rPr>
        <w:t xml:space="preserve">, i requisiti di fatturato devono essere rapportati al periodo di attività. </w:t>
      </w:r>
    </w:p>
    <w:p w:rsidR="00B1162A" w:rsidRPr="00731068" w:rsidRDefault="00B1162A" w:rsidP="00731068">
      <w:pPr>
        <w:pStyle w:val="Normale1"/>
        <w:ind w:left="709" w:hanging="425"/>
        <w:jc w:val="both"/>
        <w:rPr>
          <w:rFonts w:ascii="Verdana" w:hAnsi="Verdana" w:cs="Tahoma"/>
          <w:sz w:val="16"/>
          <w:szCs w:val="16"/>
        </w:rPr>
      </w:pPr>
    </w:p>
    <w:p w:rsidR="006D5D64" w:rsidRPr="0014652C" w:rsidRDefault="00A9184F" w:rsidP="0014652C">
      <w:pPr>
        <w:pStyle w:val="Normale1"/>
        <w:ind w:left="709"/>
        <w:jc w:val="both"/>
        <w:rPr>
          <w:rStyle w:val="Carpredefinitoparagrafo1"/>
          <w:rFonts w:ascii="Verdana" w:hAnsi="Verdana" w:cs="Tahoma"/>
          <w:sz w:val="16"/>
          <w:szCs w:val="16"/>
        </w:rPr>
      </w:pPr>
      <w:r w:rsidRPr="0014652C">
        <w:rPr>
          <w:rFonts w:ascii="Verdana" w:hAnsi="Verdana" w:cs="Tahoma"/>
          <w:b/>
        </w:rPr>
        <w:t xml:space="preserve">Fatturato globale </w:t>
      </w:r>
      <w:r w:rsidR="00731068" w:rsidRPr="0014652C">
        <w:rPr>
          <w:rFonts w:ascii="Verdana" w:hAnsi="Verdana" w:cs="Tahoma"/>
          <w:b/>
        </w:rPr>
        <w:t>triennio</w:t>
      </w:r>
      <w:r w:rsidRPr="0014652C">
        <w:rPr>
          <w:rFonts w:ascii="Verdana" w:hAnsi="Verdana" w:cs="Tahoma"/>
          <w:b/>
        </w:rPr>
        <w:t xml:space="preserve"> </w:t>
      </w:r>
      <w:r w:rsidR="007D1691" w:rsidRPr="0014652C">
        <w:rPr>
          <w:rFonts w:ascii="Verdana" w:hAnsi="Verdana" w:cs="Tahoma"/>
          <w:b/>
        </w:rPr>
        <w:t>–</w:t>
      </w:r>
      <w:r w:rsidRPr="0014652C">
        <w:rPr>
          <w:rFonts w:ascii="Verdana" w:hAnsi="Verdana" w:cs="Tahoma"/>
          <w:b/>
        </w:rPr>
        <w:t xml:space="preserve"> </w:t>
      </w:r>
      <w:r w:rsidRPr="0014652C">
        <w:rPr>
          <w:rFonts w:ascii="Verdana" w:hAnsi="Verdana" w:cs="Tahoma"/>
          <w:bCs/>
        </w:rPr>
        <w:t>che</w:t>
      </w:r>
      <w:r w:rsidR="007D1691" w:rsidRPr="0014652C">
        <w:rPr>
          <w:rFonts w:ascii="Verdana" w:hAnsi="Verdana" w:cs="Tahoma"/>
          <w:bCs/>
        </w:rPr>
        <w:t xml:space="preserve"> </w:t>
      </w:r>
      <w:r w:rsidR="006D5D64" w:rsidRPr="0014652C">
        <w:rPr>
          <w:rFonts w:ascii="Verdana" w:hAnsi="Verdana" w:cs="Tahoma"/>
        </w:rPr>
        <w:t>la società ha conseguito, nei tre esercizi antecedenti la data di pubblicazione del bando di gara (esercizi 201</w:t>
      </w:r>
      <w:r w:rsidR="00B1162A" w:rsidRPr="0014652C">
        <w:rPr>
          <w:rFonts w:ascii="Verdana" w:hAnsi="Verdana" w:cs="Tahoma"/>
        </w:rPr>
        <w:t>7</w:t>
      </w:r>
      <w:r w:rsidR="006D5D64" w:rsidRPr="0014652C">
        <w:rPr>
          <w:rFonts w:ascii="Verdana" w:hAnsi="Verdana" w:cs="Tahoma"/>
        </w:rPr>
        <w:t>, 201</w:t>
      </w:r>
      <w:r w:rsidR="00B1162A" w:rsidRPr="0014652C">
        <w:rPr>
          <w:rFonts w:ascii="Verdana" w:hAnsi="Verdana" w:cs="Tahoma"/>
        </w:rPr>
        <w:t>8</w:t>
      </w:r>
      <w:r w:rsidR="006D5D64" w:rsidRPr="0014652C">
        <w:rPr>
          <w:rFonts w:ascii="Verdana" w:hAnsi="Verdana" w:cs="Tahoma"/>
        </w:rPr>
        <w:t xml:space="preserve"> e 201</w:t>
      </w:r>
      <w:r w:rsidR="00B1162A" w:rsidRPr="0014652C">
        <w:rPr>
          <w:rFonts w:ascii="Verdana" w:hAnsi="Verdana" w:cs="Tahoma"/>
        </w:rPr>
        <w:t>9</w:t>
      </w:r>
      <w:r w:rsidR="006D5D64" w:rsidRPr="0014652C">
        <w:rPr>
          <w:rFonts w:ascii="Verdana" w:hAnsi="Verdana" w:cs="Tahoma"/>
        </w:rPr>
        <w:t xml:space="preserve">), un fatturato globale </w:t>
      </w:r>
      <w:r w:rsidR="009B20EF" w:rsidRPr="0014652C">
        <w:rPr>
          <w:rFonts w:ascii="Verdana" w:hAnsi="Verdana" w:cs="Tahoma"/>
        </w:rPr>
        <w:t>medio</w:t>
      </w:r>
      <w:r w:rsidR="006D5D64" w:rsidRPr="0014652C">
        <w:rPr>
          <w:rFonts w:ascii="Verdana" w:hAnsi="Verdana" w:cs="Tahoma"/>
        </w:rPr>
        <w:t xml:space="preserve"> annuo di importo non inferiore ad euro </w:t>
      </w:r>
      <w:r w:rsidR="00103F7D">
        <w:rPr>
          <w:rFonts w:ascii="Verdana" w:hAnsi="Verdana" w:cs="Tahoma"/>
        </w:rPr>
        <w:t>6.0</w:t>
      </w:r>
      <w:r w:rsidR="00B1162A" w:rsidRPr="0014652C">
        <w:rPr>
          <w:rFonts w:ascii="Verdana" w:hAnsi="Verdana" w:cs="Tahoma"/>
        </w:rPr>
        <w:t>00.000,00</w:t>
      </w:r>
      <w:r w:rsidR="006D5D64" w:rsidRPr="0014652C">
        <w:rPr>
          <w:rFonts w:ascii="Verdana" w:hAnsi="Verdana" w:cs="Tahoma"/>
        </w:rPr>
        <w:t>= IVA esclusa, così suddiviso:</w:t>
      </w:r>
    </w:p>
    <w:p w:rsidR="006D5D64" w:rsidRPr="0014652C" w:rsidRDefault="006D5D64" w:rsidP="00731068">
      <w:pPr>
        <w:pStyle w:val="Normale1"/>
        <w:spacing w:before="120"/>
        <w:ind w:left="709"/>
        <w:jc w:val="both"/>
        <w:rPr>
          <w:rStyle w:val="Carpredefinitoparagrafo1"/>
          <w:rFonts w:ascii="Verdana" w:hAnsi="Verdana" w:cs="Tahoma"/>
          <w:sz w:val="16"/>
          <w:szCs w:val="16"/>
        </w:rPr>
      </w:pPr>
      <w:r w:rsidRPr="0014652C">
        <w:rPr>
          <w:rStyle w:val="Carpredefinitoparagrafo1"/>
          <w:rFonts w:ascii="Verdana" w:hAnsi="Verdana" w:cs="Tahoma"/>
        </w:rPr>
        <w:t>Fatturato esercizio</w:t>
      </w:r>
      <w:r w:rsidR="00731068" w:rsidRPr="0014652C">
        <w:rPr>
          <w:rStyle w:val="Carpredefinitoparagrafo1"/>
          <w:rFonts w:ascii="Verdana" w:hAnsi="Verdana" w:cs="Tahoma"/>
        </w:rPr>
        <w:t xml:space="preserve"> </w:t>
      </w:r>
      <w:r w:rsidRPr="0014652C">
        <w:rPr>
          <w:rStyle w:val="Carpredefinitoparagrafo1"/>
          <w:rFonts w:ascii="Verdana" w:hAnsi="Verdana" w:cs="Tahoma"/>
        </w:rPr>
        <w:t>201</w:t>
      </w:r>
      <w:r w:rsidR="00B1162A" w:rsidRPr="0014652C">
        <w:rPr>
          <w:rStyle w:val="Carpredefinitoparagrafo1"/>
          <w:rFonts w:ascii="Verdana" w:hAnsi="Verdana" w:cs="Tahoma"/>
        </w:rPr>
        <w:t>7</w:t>
      </w:r>
      <w:r w:rsidRPr="0014652C">
        <w:rPr>
          <w:rStyle w:val="Carpredefinitoparagrafo1"/>
          <w:rFonts w:ascii="Verdana" w:hAnsi="Verdana" w:cs="Tahoma"/>
        </w:rPr>
        <w:t xml:space="preserve">: euro </w:t>
      </w:r>
      <w:proofErr w:type="spellStart"/>
      <w:r w:rsidRPr="0014652C">
        <w:rPr>
          <w:rStyle w:val="Carpredefinitoparagrafo1"/>
          <w:rFonts w:ascii="Verdana" w:hAnsi="Verdana" w:cs="Tahoma"/>
        </w:rPr>
        <w:t>………………………</w:t>
      </w:r>
      <w:proofErr w:type="spellEnd"/>
      <w:r w:rsidRPr="0014652C">
        <w:rPr>
          <w:rStyle w:val="Carpredefinitoparagrafo1"/>
          <w:rFonts w:ascii="Verdana" w:hAnsi="Verdana" w:cs="Tahoma"/>
        </w:rPr>
        <w:t xml:space="preserve"> con un utile conseguito di euro ………..</w:t>
      </w:r>
    </w:p>
    <w:p w:rsidR="006D5D64" w:rsidRPr="0014652C" w:rsidRDefault="006D5D64" w:rsidP="00731068">
      <w:pPr>
        <w:pStyle w:val="Normale1"/>
        <w:spacing w:before="120"/>
        <w:ind w:left="709"/>
        <w:jc w:val="both"/>
        <w:rPr>
          <w:rStyle w:val="Carpredefinitoparagrafo1"/>
          <w:rFonts w:ascii="Verdana" w:hAnsi="Verdana" w:cs="Tahoma"/>
          <w:sz w:val="16"/>
          <w:szCs w:val="16"/>
        </w:rPr>
      </w:pPr>
      <w:r w:rsidRPr="0014652C">
        <w:rPr>
          <w:rStyle w:val="Carpredefinitoparagrafo1"/>
          <w:rFonts w:ascii="Verdana" w:hAnsi="Verdana" w:cs="Tahoma"/>
        </w:rPr>
        <w:t>Fatturato esercizio 201</w:t>
      </w:r>
      <w:r w:rsidR="00B1162A" w:rsidRPr="0014652C">
        <w:rPr>
          <w:rStyle w:val="Carpredefinitoparagrafo1"/>
          <w:rFonts w:ascii="Verdana" w:hAnsi="Verdana" w:cs="Tahoma"/>
        </w:rPr>
        <w:t>8</w:t>
      </w:r>
      <w:r w:rsidRPr="0014652C">
        <w:rPr>
          <w:rStyle w:val="Carpredefinitoparagrafo1"/>
          <w:rFonts w:ascii="Verdana" w:hAnsi="Verdana" w:cs="Tahoma"/>
        </w:rPr>
        <w:t xml:space="preserve">: euro </w:t>
      </w:r>
      <w:proofErr w:type="spellStart"/>
      <w:r w:rsidRPr="0014652C">
        <w:rPr>
          <w:rStyle w:val="Carpredefinitoparagrafo1"/>
          <w:rFonts w:ascii="Verdana" w:hAnsi="Verdana" w:cs="Tahoma"/>
        </w:rPr>
        <w:t>………………………</w:t>
      </w:r>
      <w:proofErr w:type="spellEnd"/>
      <w:r w:rsidRPr="0014652C">
        <w:rPr>
          <w:rStyle w:val="Carpredefinitoparagrafo1"/>
          <w:rFonts w:ascii="Verdana" w:hAnsi="Verdana" w:cs="Tahoma"/>
        </w:rPr>
        <w:t xml:space="preserve"> con un utile conseguito di euro ………..</w:t>
      </w:r>
    </w:p>
    <w:p w:rsidR="006D5D64" w:rsidRPr="0014652C" w:rsidRDefault="006D5D64" w:rsidP="00731068">
      <w:pPr>
        <w:pStyle w:val="Normale1"/>
        <w:spacing w:before="120"/>
        <w:ind w:left="709"/>
        <w:jc w:val="both"/>
        <w:rPr>
          <w:rStyle w:val="Carpredefinitoparagrafo1"/>
          <w:rFonts w:ascii="Verdana" w:hAnsi="Verdana" w:cs="Tahoma"/>
        </w:rPr>
      </w:pPr>
      <w:r w:rsidRPr="0014652C">
        <w:rPr>
          <w:rStyle w:val="Carpredefinitoparagrafo1"/>
          <w:rFonts w:ascii="Verdana" w:hAnsi="Verdana" w:cs="Tahoma"/>
        </w:rPr>
        <w:t>Fatturato esercizio 201</w:t>
      </w:r>
      <w:r w:rsidR="00B1162A" w:rsidRPr="0014652C">
        <w:rPr>
          <w:rStyle w:val="Carpredefinitoparagrafo1"/>
          <w:rFonts w:ascii="Verdana" w:hAnsi="Verdana" w:cs="Tahoma"/>
        </w:rPr>
        <w:t>9</w:t>
      </w:r>
      <w:r w:rsidRPr="0014652C">
        <w:rPr>
          <w:rStyle w:val="Carpredefinitoparagrafo1"/>
          <w:rFonts w:ascii="Verdana" w:hAnsi="Verdana" w:cs="Tahoma"/>
        </w:rPr>
        <w:t xml:space="preserve">: euro </w:t>
      </w:r>
      <w:proofErr w:type="spellStart"/>
      <w:r w:rsidRPr="0014652C">
        <w:rPr>
          <w:rStyle w:val="Carpredefinitoparagrafo1"/>
          <w:rFonts w:ascii="Verdana" w:hAnsi="Verdana" w:cs="Tahoma"/>
        </w:rPr>
        <w:t>………………………</w:t>
      </w:r>
      <w:proofErr w:type="spellEnd"/>
      <w:r w:rsidRPr="0014652C">
        <w:rPr>
          <w:rStyle w:val="Carpredefinitoparagrafo1"/>
          <w:rFonts w:ascii="Verdana" w:hAnsi="Verdana" w:cs="Tahoma"/>
        </w:rPr>
        <w:t xml:space="preserve"> con un utile conseguito di euro ………..</w:t>
      </w:r>
    </w:p>
    <w:p w:rsidR="00B1162A" w:rsidRPr="00731068" w:rsidRDefault="00B1162A" w:rsidP="00731068">
      <w:pPr>
        <w:spacing w:before="60" w:after="60"/>
        <w:ind w:left="709" w:hanging="425"/>
        <w:jc w:val="both"/>
        <w:rPr>
          <w:rFonts w:ascii="Verdana" w:hAnsi="Verdana" w:cs="Tahoma"/>
        </w:rPr>
      </w:pPr>
    </w:p>
    <w:p w:rsidR="00B1162A" w:rsidRPr="00731068" w:rsidRDefault="00B1162A" w:rsidP="00731068">
      <w:pPr>
        <w:numPr>
          <w:ilvl w:val="0"/>
          <w:numId w:val="21"/>
        </w:numPr>
        <w:spacing w:before="60" w:after="60"/>
        <w:ind w:left="709" w:hanging="425"/>
        <w:jc w:val="both"/>
        <w:rPr>
          <w:rFonts w:ascii="Verdana" w:hAnsi="Verdana" w:cs="Tahoma"/>
        </w:rPr>
      </w:pPr>
      <w:r w:rsidRPr="00731068">
        <w:rPr>
          <w:rFonts w:ascii="Verdana" w:hAnsi="Verdana" w:cs="Tahoma"/>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B1162A" w:rsidRPr="00731068" w:rsidRDefault="00B1162A" w:rsidP="00731068">
      <w:pPr>
        <w:spacing w:before="60" w:after="60"/>
        <w:ind w:left="709"/>
        <w:jc w:val="both"/>
        <w:rPr>
          <w:rFonts w:ascii="Verdana" w:hAnsi="Verdana" w:cs="Tahoma"/>
        </w:rPr>
      </w:pPr>
      <w:r w:rsidRPr="00731068">
        <w:rPr>
          <w:rFonts w:ascii="Verdana" w:hAnsi="Verdana" w:cs="Tahoma"/>
        </w:rPr>
        <w:t>______________________________________________________________________</w:t>
      </w:r>
      <w:r w:rsidR="00731068">
        <w:rPr>
          <w:rFonts w:ascii="Verdana" w:hAnsi="Verdana" w:cs="Tahoma"/>
        </w:rPr>
        <w:softHyphen/>
      </w:r>
      <w:r w:rsidR="00731068">
        <w:rPr>
          <w:rFonts w:ascii="Verdana" w:hAnsi="Verdana" w:cs="Tahoma"/>
        </w:rPr>
        <w:softHyphen/>
      </w:r>
      <w:r w:rsidRPr="00731068">
        <w:rPr>
          <w:rFonts w:ascii="Verdana" w:hAnsi="Verdana" w:cs="Tahoma"/>
        </w:rPr>
        <w:t>____________________________________________________________________________________________________________</w:t>
      </w:r>
      <w:r w:rsidR="00731068">
        <w:rPr>
          <w:rFonts w:ascii="Verdana" w:hAnsi="Verdana" w:cs="Tahoma"/>
        </w:rPr>
        <w:t>____________________________</w:t>
      </w:r>
    </w:p>
    <w:p w:rsidR="000557E6" w:rsidRPr="00731068" w:rsidRDefault="000557E6" w:rsidP="00731068">
      <w:pPr>
        <w:pStyle w:val="Normale1"/>
        <w:spacing w:before="120"/>
        <w:ind w:left="709" w:hanging="425"/>
        <w:jc w:val="both"/>
        <w:rPr>
          <w:rStyle w:val="Carpredefinitoparagrafo1"/>
          <w:rFonts w:ascii="Verdana" w:hAnsi="Verdana" w:cs="Tahoma"/>
        </w:rPr>
      </w:pPr>
    </w:p>
    <w:p w:rsidR="00731068" w:rsidRDefault="00B1162A" w:rsidP="00731068">
      <w:pPr>
        <w:pStyle w:val="Normale1"/>
        <w:numPr>
          <w:ilvl w:val="0"/>
          <w:numId w:val="21"/>
        </w:numPr>
        <w:spacing w:before="120"/>
        <w:ind w:left="709" w:hanging="425"/>
        <w:jc w:val="both"/>
        <w:rPr>
          <w:rStyle w:val="Carpredefinitoparagrafo1"/>
          <w:rFonts w:ascii="Verdana" w:hAnsi="Verdana" w:cs="Tahoma"/>
        </w:rPr>
      </w:pPr>
      <w:r w:rsidRPr="00731068">
        <w:rPr>
          <w:rStyle w:val="Carpredefinitoparagrafo1"/>
          <w:rFonts w:ascii="Verdana" w:hAnsi="Verdana" w:cs="Tahoma"/>
          <w:b/>
        </w:rPr>
        <w:t>Allegati</w:t>
      </w:r>
      <w:r w:rsidRPr="00731068">
        <w:rPr>
          <w:rStyle w:val="Carpredefinitoparagrafo1"/>
          <w:rFonts w:ascii="Verdana" w:hAnsi="Verdana" w:cs="Tahoma"/>
        </w:rPr>
        <w:t>:_______</w:t>
      </w:r>
      <w:r w:rsidR="00731068">
        <w:rPr>
          <w:rStyle w:val="Carpredefinitoparagrafo1"/>
          <w:rFonts w:ascii="Verdana" w:hAnsi="Verdana" w:cs="Tahoma"/>
        </w:rPr>
        <w:t>________________________________________</w:t>
      </w:r>
    </w:p>
    <w:p w:rsidR="00B1162A" w:rsidRPr="00731068" w:rsidRDefault="00B1162A" w:rsidP="00731068">
      <w:pPr>
        <w:pStyle w:val="Normale1"/>
        <w:spacing w:before="120"/>
        <w:ind w:left="709"/>
        <w:jc w:val="both"/>
        <w:rPr>
          <w:rStyle w:val="Carpredefinitoparagrafo1"/>
          <w:rFonts w:ascii="Verdana" w:hAnsi="Verdana" w:cs="Tahoma"/>
        </w:rPr>
      </w:pPr>
      <w:r w:rsidRPr="00731068">
        <w:rPr>
          <w:rStyle w:val="Carpredefinitoparagrafo1"/>
          <w:rFonts w:ascii="Verdana" w:hAnsi="Verdana" w:cs="Tahoma"/>
        </w:rPr>
        <w:t>(Bilanci approvati/</w:t>
      </w:r>
      <w:proofErr w:type="spellStart"/>
      <w:r w:rsidRPr="00731068">
        <w:rPr>
          <w:rStyle w:val="Carpredefinitoparagrafo1"/>
          <w:rFonts w:ascii="Verdana" w:hAnsi="Verdana" w:cs="Tahoma"/>
        </w:rPr>
        <w:t>ModelloUnico</w:t>
      </w:r>
      <w:proofErr w:type="spellEnd"/>
      <w:r w:rsidRPr="00731068">
        <w:rPr>
          <w:rStyle w:val="Carpredefinitoparagrafo1"/>
          <w:rFonts w:ascii="Verdana" w:hAnsi="Verdana" w:cs="Tahoma"/>
        </w:rPr>
        <w:t>/______)</w:t>
      </w:r>
    </w:p>
    <w:p w:rsidR="006D5D64" w:rsidRPr="00731068" w:rsidRDefault="006D5D64" w:rsidP="00731068">
      <w:pPr>
        <w:pStyle w:val="Normale1"/>
        <w:ind w:left="709" w:hanging="425"/>
        <w:jc w:val="both"/>
        <w:rPr>
          <w:rFonts w:ascii="Verdana" w:hAnsi="Verdana" w:cs="Tahoma"/>
          <w:strike/>
        </w:rPr>
      </w:pPr>
    </w:p>
    <w:p w:rsidR="006D5D64" w:rsidRPr="00731068" w:rsidRDefault="006D5D64">
      <w:pPr>
        <w:pStyle w:val="Normale1"/>
        <w:jc w:val="both"/>
        <w:rPr>
          <w:rFonts w:ascii="Verdana" w:hAnsi="Verdana" w:cs="Tahoma"/>
        </w:rPr>
      </w:pPr>
    </w:p>
    <w:p w:rsidR="006D5D64" w:rsidRPr="00731068" w:rsidRDefault="006D5D64">
      <w:pPr>
        <w:pStyle w:val="Normale1"/>
        <w:pBdr>
          <w:top w:val="single" w:sz="4" w:space="1" w:color="000000"/>
          <w:left w:val="single" w:sz="4" w:space="4" w:color="000000"/>
          <w:bottom w:val="single" w:sz="4" w:space="1" w:color="000000"/>
          <w:right w:val="single" w:sz="4" w:space="4" w:color="000000"/>
        </w:pBdr>
        <w:shd w:val="clear" w:color="auto" w:fill="B6DDE8"/>
        <w:ind w:left="340"/>
        <w:jc w:val="both"/>
        <w:rPr>
          <w:rFonts w:ascii="Verdana" w:hAnsi="Verdana" w:cs="Tahoma"/>
          <w:b/>
          <w:sz w:val="22"/>
          <w:szCs w:val="22"/>
        </w:rPr>
      </w:pPr>
      <w:r w:rsidRPr="00731068">
        <w:rPr>
          <w:rFonts w:ascii="Verdana" w:hAnsi="Verdana" w:cs="Tahoma"/>
          <w:b/>
          <w:sz w:val="22"/>
          <w:szCs w:val="22"/>
        </w:rPr>
        <w:t xml:space="preserve">Requisiti di Capacità tecnica e professionale (art. 83 </w:t>
      </w:r>
      <w:proofErr w:type="spellStart"/>
      <w:r w:rsidRPr="00731068">
        <w:rPr>
          <w:rFonts w:ascii="Verdana" w:hAnsi="Verdana" w:cs="Tahoma"/>
          <w:b/>
          <w:sz w:val="22"/>
          <w:szCs w:val="22"/>
        </w:rPr>
        <w:t>D.lgs</w:t>
      </w:r>
      <w:proofErr w:type="spellEnd"/>
      <w:r w:rsidRPr="00731068">
        <w:rPr>
          <w:rFonts w:ascii="Verdana" w:hAnsi="Verdana" w:cs="Tahoma"/>
          <w:b/>
          <w:sz w:val="22"/>
          <w:szCs w:val="22"/>
        </w:rPr>
        <w:t xml:space="preserve"> n°50/2016) </w:t>
      </w:r>
    </w:p>
    <w:p w:rsidR="006D5D64" w:rsidRPr="00731068" w:rsidRDefault="006D5D64">
      <w:pPr>
        <w:pStyle w:val="Normale1"/>
        <w:ind w:left="720"/>
        <w:jc w:val="both"/>
        <w:rPr>
          <w:rFonts w:ascii="Verdana" w:hAnsi="Verdana" w:cs="Tahoma"/>
          <w:b/>
          <w:sz w:val="22"/>
          <w:szCs w:val="22"/>
        </w:rPr>
      </w:pPr>
    </w:p>
    <w:p w:rsidR="00117892" w:rsidRPr="00731068" w:rsidRDefault="00117892" w:rsidP="0014652C">
      <w:pPr>
        <w:pStyle w:val="Normale1"/>
        <w:spacing w:before="120"/>
        <w:jc w:val="both"/>
        <w:rPr>
          <w:rStyle w:val="Carpredefinitoparagrafo1"/>
          <w:rFonts w:ascii="Verdana" w:hAnsi="Verdana" w:cs="Tahoma"/>
        </w:rPr>
      </w:pPr>
    </w:p>
    <w:p w:rsidR="00117892" w:rsidRPr="00103F7D" w:rsidRDefault="00117892" w:rsidP="00117892">
      <w:pPr>
        <w:pStyle w:val="Paragrafoelenco"/>
        <w:numPr>
          <w:ilvl w:val="0"/>
          <w:numId w:val="16"/>
        </w:numPr>
        <w:suppressAutoHyphens w:val="0"/>
        <w:spacing w:before="60" w:after="60" w:line="276" w:lineRule="auto"/>
        <w:jc w:val="both"/>
        <w:rPr>
          <w:rFonts w:ascii="Verdana" w:hAnsi="Verdana" w:cs="Tahoma"/>
          <w:bCs/>
        </w:rPr>
      </w:pPr>
      <w:r w:rsidRPr="00103F7D">
        <w:rPr>
          <w:rFonts w:ascii="Verdana" w:hAnsi="Verdana" w:cs="Tahoma"/>
          <w:b/>
        </w:rPr>
        <w:t xml:space="preserve">Esecuzione negli ultimi tre anni di servizi analoghi – </w:t>
      </w:r>
      <w:r w:rsidRPr="00103F7D">
        <w:rPr>
          <w:rFonts w:ascii="Verdana" w:hAnsi="Verdana" w:cs="Tahoma"/>
          <w:bCs/>
        </w:rPr>
        <w:t xml:space="preserve">che </w:t>
      </w:r>
      <w:r w:rsidR="00B1162A" w:rsidRPr="00103F7D">
        <w:rPr>
          <w:rFonts w:ascii="Verdana" w:hAnsi="Verdana" w:cs="Tahoma"/>
          <w:bCs/>
        </w:rPr>
        <w:t>il concorrente</w:t>
      </w:r>
      <w:r w:rsidRPr="00103F7D">
        <w:rPr>
          <w:rFonts w:ascii="Verdana" w:hAnsi="Verdana" w:cs="Tahoma"/>
          <w:bCs/>
        </w:rPr>
        <w:t xml:space="preserve"> ha eseguito </w:t>
      </w:r>
      <w:r w:rsidR="00103F7D" w:rsidRPr="00103F7D">
        <w:rPr>
          <w:rFonts w:ascii="Verdana" w:hAnsi="Verdana" w:cs="Tahoma"/>
          <w:bCs/>
        </w:rPr>
        <w:t>nel</w:t>
      </w:r>
      <w:r w:rsidRPr="00103F7D">
        <w:rPr>
          <w:rFonts w:ascii="Verdana" w:hAnsi="Verdana" w:cs="Tahoma"/>
          <w:bCs/>
        </w:rPr>
        <w:t xml:space="preserve"> triennio</w:t>
      </w:r>
      <w:r w:rsidR="00103F7D" w:rsidRPr="00103F7D">
        <w:rPr>
          <w:rFonts w:ascii="Verdana" w:hAnsi="Verdana" w:cs="Tahoma"/>
          <w:bCs/>
        </w:rPr>
        <w:t xml:space="preserve"> 2017 – 2018 -2019</w:t>
      </w:r>
      <w:r w:rsidRPr="00103F7D">
        <w:rPr>
          <w:rFonts w:ascii="Verdana" w:hAnsi="Verdana" w:cs="Tahoma"/>
          <w:bCs/>
        </w:rPr>
        <w:t xml:space="preserve">, servizi di </w:t>
      </w:r>
      <w:r w:rsidR="00103F7D" w:rsidRPr="00103F7D">
        <w:rPr>
          <w:rFonts w:ascii="Verdana" w:hAnsi="Verdana" w:cs="Tahoma"/>
          <w:bCs/>
        </w:rPr>
        <w:t xml:space="preserve">lavanderia e </w:t>
      </w:r>
      <w:proofErr w:type="spellStart"/>
      <w:r w:rsidR="00103F7D" w:rsidRPr="00103F7D">
        <w:rPr>
          <w:rFonts w:ascii="Verdana" w:hAnsi="Verdana" w:cs="Tahoma"/>
          <w:bCs/>
        </w:rPr>
        <w:t>lavanolo</w:t>
      </w:r>
      <w:proofErr w:type="spellEnd"/>
      <w:r w:rsidR="00103F7D" w:rsidRPr="00103F7D">
        <w:rPr>
          <w:rFonts w:ascii="Verdana" w:hAnsi="Verdana" w:cs="Tahoma"/>
          <w:bCs/>
        </w:rPr>
        <w:t xml:space="preserve"> presso strutture analoghe socio-assistenziali </w:t>
      </w:r>
      <w:r w:rsidR="00B1162A" w:rsidRPr="00103F7D">
        <w:rPr>
          <w:rFonts w:ascii="Verdana" w:hAnsi="Verdana" w:cs="Tahoma"/>
          <w:bCs/>
        </w:rPr>
        <w:t xml:space="preserve">di importo complessivo minimo pari a € </w:t>
      </w:r>
      <w:r w:rsidR="00103F7D" w:rsidRPr="00103F7D">
        <w:rPr>
          <w:rFonts w:ascii="Verdana" w:hAnsi="Verdana" w:cs="Tahoma"/>
          <w:bCs/>
        </w:rPr>
        <w:t>2</w:t>
      </w:r>
      <w:r w:rsidR="00B1162A" w:rsidRPr="00103F7D">
        <w:rPr>
          <w:rFonts w:ascii="Verdana" w:hAnsi="Verdana" w:cs="Tahoma"/>
          <w:bCs/>
        </w:rPr>
        <w:t>.000.000,00</w:t>
      </w:r>
      <w:r w:rsidRPr="00103F7D">
        <w:rPr>
          <w:rFonts w:ascii="Verdana" w:hAnsi="Verdana" w:cs="Tahoma"/>
          <w:bCs/>
        </w:rPr>
        <w:t xml:space="preserve"> così suddiviso:</w:t>
      </w:r>
    </w:p>
    <w:p w:rsidR="00117892" w:rsidRPr="00103F7D" w:rsidRDefault="00117892" w:rsidP="00117892">
      <w:pPr>
        <w:pStyle w:val="Normale1"/>
        <w:spacing w:before="120"/>
        <w:ind w:left="700"/>
        <w:jc w:val="both"/>
        <w:rPr>
          <w:rStyle w:val="Carpredefinitoparagrafo1"/>
          <w:rFonts w:ascii="Verdana" w:hAnsi="Verdana" w:cs="Tahoma"/>
        </w:rPr>
      </w:pPr>
      <w:r w:rsidRPr="00103F7D">
        <w:rPr>
          <w:rStyle w:val="Carpredefinitoparagrafo1"/>
          <w:rFonts w:ascii="Verdana" w:hAnsi="Verdana" w:cs="Tahoma"/>
        </w:rPr>
        <w:t>Esercizio</w:t>
      </w:r>
      <w:r w:rsidR="00802558" w:rsidRPr="00103F7D">
        <w:rPr>
          <w:rStyle w:val="Carpredefinitoparagrafo1"/>
          <w:rFonts w:ascii="Verdana" w:hAnsi="Verdana" w:cs="Tahoma"/>
        </w:rPr>
        <w:t xml:space="preserve"> </w:t>
      </w:r>
      <w:r w:rsidR="00B1162A" w:rsidRPr="00103F7D">
        <w:rPr>
          <w:rStyle w:val="Carpredefinitoparagrafo1"/>
          <w:rFonts w:ascii="Verdana" w:hAnsi="Verdana" w:cs="Tahoma"/>
        </w:rPr>
        <w:t>2017</w:t>
      </w:r>
      <w:r w:rsidRPr="00103F7D">
        <w:rPr>
          <w:rStyle w:val="Carpredefinitoparagrafo1"/>
          <w:rFonts w:ascii="Verdana" w:hAnsi="Verdana" w:cs="Tahoma"/>
        </w:rPr>
        <w:t>:</w:t>
      </w:r>
      <w:r w:rsidR="00B1162A" w:rsidRPr="00103F7D">
        <w:rPr>
          <w:rStyle w:val="Carpredefinitoparagrafo1"/>
          <w:rFonts w:ascii="Verdana" w:hAnsi="Verdana" w:cs="Tahoma"/>
        </w:rPr>
        <w:t xml:space="preserve"> </w:t>
      </w:r>
      <w:proofErr w:type="spellStart"/>
      <w:r w:rsidR="00B1162A" w:rsidRPr="00103F7D">
        <w:rPr>
          <w:rStyle w:val="Carpredefinitoparagrafo1"/>
          <w:rFonts w:ascii="Verdana" w:hAnsi="Verdana" w:cs="Tahoma"/>
        </w:rPr>
        <w:t>Oggetto……………………</w:t>
      </w:r>
      <w:proofErr w:type="spellEnd"/>
      <w:r w:rsidRPr="00103F7D">
        <w:rPr>
          <w:rStyle w:val="Carpredefinitoparagrafo1"/>
          <w:rFonts w:ascii="Verdana" w:hAnsi="Verdana" w:cs="Tahoma"/>
        </w:rPr>
        <w:t xml:space="preserve"> euro </w:t>
      </w:r>
      <w:proofErr w:type="spellStart"/>
      <w:r w:rsidRPr="00103F7D">
        <w:rPr>
          <w:rStyle w:val="Carpredefinitoparagrafo1"/>
          <w:rFonts w:ascii="Verdana" w:hAnsi="Verdana" w:cs="Tahoma"/>
        </w:rPr>
        <w:t>………………………</w:t>
      </w:r>
      <w:proofErr w:type="spellEnd"/>
      <w:r w:rsidRPr="00103F7D">
        <w:rPr>
          <w:rStyle w:val="Carpredefinitoparagrafo1"/>
          <w:rFonts w:ascii="Verdana" w:hAnsi="Verdana" w:cs="Tahoma"/>
        </w:rPr>
        <w:t xml:space="preserve"> </w:t>
      </w:r>
    </w:p>
    <w:p w:rsidR="00117892" w:rsidRPr="00103F7D" w:rsidRDefault="00117892" w:rsidP="00117892">
      <w:pPr>
        <w:pStyle w:val="Normale1"/>
        <w:spacing w:before="120"/>
        <w:ind w:left="700"/>
        <w:jc w:val="both"/>
        <w:rPr>
          <w:rStyle w:val="Carpredefinitoparagrafo1"/>
          <w:rFonts w:ascii="Verdana" w:hAnsi="Verdana" w:cs="Tahoma"/>
          <w:sz w:val="16"/>
          <w:szCs w:val="16"/>
        </w:rPr>
      </w:pPr>
      <w:r w:rsidRPr="00103F7D">
        <w:rPr>
          <w:rStyle w:val="Carpredefinitoparagrafo1"/>
          <w:rFonts w:ascii="Verdana" w:hAnsi="Verdana" w:cs="Tahoma"/>
        </w:rPr>
        <w:t xml:space="preserve">Esercizio </w:t>
      </w:r>
      <w:r w:rsidR="00B1162A" w:rsidRPr="00103F7D">
        <w:rPr>
          <w:rStyle w:val="Carpredefinitoparagrafo1"/>
          <w:rFonts w:ascii="Verdana" w:hAnsi="Verdana" w:cs="Tahoma"/>
        </w:rPr>
        <w:t>2018</w:t>
      </w:r>
      <w:r w:rsidRPr="00103F7D">
        <w:rPr>
          <w:rStyle w:val="Carpredefinitoparagrafo1"/>
          <w:rFonts w:ascii="Verdana" w:hAnsi="Verdana" w:cs="Tahoma"/>
        </w:rPr>
        <w:t xml:space="preserve">: </w:t>
      </w:r>
      <w:proofErr w:type="spellStart"/>
      <w:r w:rsidR="00B1162A" w:rsidRPr="00103F7D">
        <w:rPr>
          <w:rStyle w:val="Carpredefinitoparagrafo1"/>
          <w:rFonts w:ascii="Verdana" w:hAnsi="Verdana" w:cs="Tahoma"/>
        </w:rPr>
        <w:t>Oggetto……………………</w:t>
      </w:r>
      <w:proofErr w:type="spellEnd"/>
      <w:r w:rsidR="00B1162A" w:rsidRPr="00103F7D">
        <w:rPr>
          <w:rStyle w:val="Carpredefinitoparagrafo1"/>
          <w:rFonts w:ascii="Verdana" w:hAnsi="Verdana" w:cs="Tahoma"/>
        </w:rPr>
        <w:t xml:space="preserve"> euro </w:t>
      </w:r>
      <w:proofErr w:type="spellStart"/>
      <w:r w:rsidR="00B1162A" w:rsidRPr="00103F7D">
        <w:rPr>
          <w:rStyle w:val="Carpredefinitoparagrafo1"/>
          <w:rFonts w:ascii="Verdana" w:hAnsi="Verdana" w:cs="Tahoma"/>
        </w:rPr>
        <w:t>………………………</w:t>
      </w:r>
      <w:proofErr w:type="spellEnd"/>
    </w:p>
    <w:p w:rsidR="00117892" w:rsidRPr="00103F7D" w:rsidRDefault="00117892" w:rsidP="00117892">
      <w:pPr>
        <w:pStyle w:val="Paragrafoelenco"/>
        <w:suppressAutoHyphens w:val="0"/>
        <w:spacing w:before="60" w:after="60" w:line="276" w:lineRule="auto"/>
        <w:ind w:left="700"/>
        <w:jc w:val="both"/>
        <w:rPr>
          <w:rFonts w:ascii="Verdana" w:hAnsi="Verdana" w:cs="Tahoma"/>
          <w:bCs/>
          <w:highlight w:val="yellow"/>
        </w:rPr>
      </w:pPr>
      <w:r w:rsidRPr="00103F7D">
        <w:rPr>
          <w:rStyle w:val="Carpredefinitoparagrafo1"/>
          <w:rFonts w:ascii="Verdana" w:hAnsi="Verdana" w:cs="Tahoma"/>
        </w:rPr>
        <w:lastRenderedPageBreak/>
        <w:t xml:space="preserve">Esercizio </w:t>
      </w:r>
      <w:r w:rsidR="00B1162A" w:rsidRPr="00103F7D">
        <w:rPr>
          <w:rStyle w:val="Carpredefinitoparagrafo1"/>
          <w:rFonts w:ascii="Verdana" w:hAnsi="Verdana" w:cs="Tahoma"/>
        </w:rPr>
        <w:t>2019</w:t>
      </w:r>
      <w:r w:rsidRPr="00103F7D">
        <w:rPr>
          <w:rStyle w:val="Carpredefinitoparagrafo1"/>
          <w:rFonts w:ascii="Verdana" w:hAnsi="Verdana" w:cs="Tahoma"/>
        </w:rPr>
        <w:t xml:space="preserve">: </w:t>
      </w:r>
      <w:proofErr w:type="spellStart"/>
      <w:r w:rsidR="00B1162A" w:rsidRPr="00103F7D">
        <w:rPr>
          <w:rStyle w:val="Carpredefinitoparagrafo1"/>
          <w:rFonts w:ascii="Verdana" w:hAnsi="Verdana" w:cs="Tahoma"/>
        </w:rPr>
        <w:t>Oggetto……………………</w:t>
      </w:r>
      <w:proofErr w:type="spellEnd"/>
      <w:r w:rsidR="00B1162A" w:rsidRPr="00103F7D">
        <w:rPr>
          <w:rStyle w:val="Carpredefinitoparagrafo1"/>
          <w:rFonts w:ascii="Verdana" w:hAnsi="Verdana" w:cs="Tahoma"/>
        </w:rPr>
        <w:t xml:space="preserve"> euro </w:t>
      </w:r>
      <w:proofErr w:type="spellStart"/>
      <w:r w:rsidR="00B1162A" w:rsidRPr="00103F7D">
        <w:rPr>
          <w:rStyle w:val="Carpredefinitoparagrafo1"/>
          <w:rFonts w:ascii="Verdana" w:hAnsi="Verdana" w:cs="Tahoma"/>
        </w:rPr>
        <w:t>………………………</w:t>
      </w:r>
      <w:proofErr w:type="spellEnd"/>
    </w:p>
    <w:p w:rsidR="006004FA" w:rsidRPr="00FA5818" w:rsidRDefault="006004FA" w:rsidP="006004FA">
      <w:pPr>
        <w:pStyle w:val="Paragrafoelenco"/>
        <w:suppressAutoHyphens w:val="0"/>
        <w:spacing w:line="240" w:lineRule="auto"/>
        <w:ind w:left="697"/>
        <w:jc w:val="both"/>
        <w:rPr>
          <w:rStyle w:val="Carpredefinitoparagrafo1"/>
          <w:rFonts w:ascii="Verdana" w:hAnsi="Verdana" w:cs="Tahoma"/>
          <w:b/>
        </w:rPr>
      </w:pPr>
    </w:p>
    <w:p w:rsidR="00B1162A" w:rsidRDefault="00B1162A" w:rsidP="006004FA">
      <w:pPr>
        <w:pStyle w:val="Paragrafoelenco"/>
        <w:suppressAutoHyphens w:val="0"/>
        <w:spacing w:line="240" w:lineRule="auto"/>
        <w:ind w:left="697"/>
        <w:jc w:val="both"/>
        <w:rPr>
          <w:rStyle w:val="Carpredefinitoparagrafo1"/>
          <w:rFonts w:ascii="Verdana" w:hAnsi="Verdana" w:cs="Tahoma"/>
        </w:rPr>
      </w:pPr>
      <w:r w:rsidRPr="00FA5818">
        <w:rPr>
          <w:rStyle w:val="Carpredefinitoparagrafo1"/>
          <w:rFonts w:ascii="Verdana" w:hAnsi="Verdana" w:cs="Tahoma"/>
          <w:b/>
        </w:rPr>
        <w:t>Allegati</w:t>
      </w:r>
      <w:r w:rsidRPr="00FA5818">
        <w:rPr>
          <w:rStyle w:val="Carpredefinitoparagrafo1"/>
          <w:rFonts w:ascii="Verdana" w:hAnsi="Verdana" w:cs="Tahoma"/>
        </w:rPr>
        <w:t>: dichiarazioni______</w:t>
      </w:r>
      <w:r w:rsidR="006004FA" w:rsidRPr="00FA5818">
        <w:rPr>
          <w:rStyle w:val="Carpredefinitoparagrafo1"/>
          <w:rFonts w:ascii="Verdana" w:hAnsi="Verdana" w:cs="Tahoma"/>
        </w:rPr>
        <w:t>_____________________________</w:t>
      </w:r>
    </w:p>
    <w:p w:rsidR="00FA5818" w:rsidRDefault="00FA5818" w:rsidP="006004FA">
      <w:pPr>
        <w:pStyle w:val="Paragrafoelenco"/>
        <w:suppressAutoHyphens w:val="0"/>
        <w:spacing w:line="240" w:lineRule="auto"/>
        <w:ind w:left="697"/>
        <w:jc w:val="both"/>
        <w:rPr>
          <w:rStyle w:val="Carpredefinitoparagrafo1"/>
          <w:rFonts w:ascii="Verdana" w:hAnsi="Verdana" w:cs="Tahoma"/>
        </w:rPr>
      </w:pPr>
    </w:p>
    <w:p w:rsidR="00FA5818" w:rsidRPr="00FA5818" w:rsidRDefault="00FA5818" w:rsidP="00FA5818">
      <w:pPr>
        <w:pStyle w:val="Normale1"/>
        <w:numPr>
          <w:ilvl w:val="0"/>
          <w:numId w:val="16"/>
        </w:numPr>
        <w:spacing w:before="120"/>
        <w:jc w:val="both"/>
        <w:rPr>
          <w:rFonts w:ascii="Verdana" w:hAnsi="Verdana" w:cs="Tahoma"/>
          <w:bCs/>
        </w:rPr>
      </w:pPr>
      <w:r w:rsidRPr="00FA5818">
        <w:rPr>
          <w:rFonts w:ascii="Verdana" w:hAnsi="Verdana" w:cs="Tahoma"/>
          <w:b/>
        </w:rPr>
        <w:t xml:space="preserve">Esecuzione di servizi analoghi – </w:t>
      </w:r>
      <w:r w:rsidRPr="00FA5818">
        <w:rPr>
          <w:rFonts w:ascii="Verdana" w:hAnsi="Verdana" w:cs="Tahoma"/>
          <w:bCs/>
        </w:rPr>
        <w:t xml:space="preserve">che il  concorrente deve aver gestito continuativamente e contemporaneamente nel triennio 2017 -2018 -2019, servizi di </w:t>
      </w:r>
      <w:r w:rsidRPr="00872C74">
        <w:rPr>
          <w:rFonts w:ascii="Verdana" w:hAnsi="Verdana" w:cs="Tahoma"/>
          <w:bCs/>
          <w:u w:val="single"/>
        </w:rPr>
        <w:t>lavaggio e ricondizionamento biancheria di Ospiti</w:t>
      </w:r>
      <w:r w:rsidRPr="00FA5818">
        <w:rPr>
          <w:rFonts w:ascii="Verdana" w:hAnsi="Verdana" w:cs="Tahoma"/>
          <w:bCs/>
        </w:rPr>
        <w:t xml:space="preserve">  presso strutture analoghe socio-assistenziali di importo minimo annuo pari a € 900.000,00 così suddiviso:</w:t>
      </w:r>
    </w:p>
    <w:p w:rsidR="00FA5818" w:rsidRPr="00FA5818" w:rsidRDefault="00FA5818" w:rsidP="00FA5818">
      <w:pPr>
        <w:pStyle w:val="Normale1"/>
        <w:ind w:left="697"/>
        <w:jc w:val="both"/>
        <w:rPr>
          <w:rFonts w:ascii="Verdana" w:hAnsi="Verdana" w:cs="Tahoma"/>
        </w:rPr>
      </w:pPr>
    </w:p>
    <w:p w:rsidR="00FA5818" w:rsidRPr="00FA5818" w:rsidRDefault="00FA5818" w:rsidP="00FA5818">
      <w:pPr>
        <w:pStyle w:val="Normale1"/>
        <w:spacing w:line="240" w:lineRule="auto"/>
        <w:ind w:left="697"/>
        <w:jc w:val="both"/>
        <w:rPr>
          <w:rStyle w:val="Carpredefinitoparagrafo1"/>
          <w:rFonts w:ascii="Verdana" w:hAnsi="Verdana" w:cs="Tahoma"/>
        </w:rPr>
      </w:pPr>
      <w:r w:rsidRPr="00FA5818">
        <w:rPr>
          <w:rStyle w:val="Carpredefinitoparagrafo1"/>
          <w:rFonts w:ascii="Verdana" w:hAnsi="Verdana" w:cs="Tahoma"/>
        </w:rPr>
        <w:t xml:space="preserve">Anno2017: Struttura </w:t>
      </w:r>
      <w:proofErr w:type="spellStart"/>
      <w:r w:rsidRPr="00FA5818">
        <w:rPr>
          <w:rStyle w:val="Carpredefinitoparagrafo1"/>
          <w:rFonts w:ascii="Verdana" w:hAnsi="Verdana" w:cs="Tahoma"/>
        </w:rPr>
        <w:t>………………………</w:t>
      </w:r>
      <w:proofErr w:type="spellEnd"/>
      <w:r w:rsidRPr="00FA5818">
        <w:rPr>
          <w:rStyle w:val="Carpredefinitoparagrafo1"/>
          <w:rFonts w:ascii="Verdana" w:hAnsi="Verdana" w:cs="Tahoma"/>
        </w:rPr>
        <w:t xml:space="preserve"> </w:t>
      </w:r>
      <w:proofErr w:type="spellStart"/>
      <w:r w:rsidRPr="00FA5818">
        <w:rPr>
          <w:rStyle w:val="Carpredefinitoparagrafo1"/>
          <w:rFonts w:ascii="Verdana" w:hAnsi="Verdana" w:cs="Tahoma"/>
        </w:rPr>
        <w:t>importo……………</w:t>
      </w:r>
      <w:proofErr w:type="spellEnd"/>
    </w:p>
    <w:p w:rsidR="00FA5818" w:rsidRPr="00FA5818" w:rsidRDefault="00FA5818" w:rsidP="00FA5818">
      <w:pPr>
        <w:pStyle w:val="Normale1"/>
        <w:spacing w:line="240" w:lineRule="auto"/>
        <w:ind w:left="697"/>
        <w:jc w:val="both"/>
        <w:rPr>
          <w:rStyle w:val="Carpredefinitoparagrafo1"/>
          <w:rFonts w:ascii="Verdana" w:hAnsi="Verdana" w:cs="Tahoma"/>
        </w:rPr>
      </w:pPr>
    </w:p>
    <w:p w:rsidR="00FA5818" w:rsidRPr="00FA5818" w:rsidRDefault="00FA5818" w:rsidP="00FA5818">
      <w:pPr>
        <w:pStyle w:val="Normale1"/>
        <w:spacing w:line="240" w:lineRule="auto"/>
        <w:ind w:left="697"/>
        <w:jc w:val="both"/>
        <w:rPr>
          <w:rStyle w:val="Carpredefinitoparagrafo1"/>
          <w:rFonts w:ascii="Verdana" w:hAnsi="Verdana" w:cs="Tahoma"/>
          <w:sz w:val="16"/>
          <w:szCs w:val="16"/>
        </w:rPr>
      </w:pPr>
      <w:r w:rsidRPr="00FA5818">
        <w:rPr>
          <w:rStyle w:val="Carpredefinitoparagrafo1"/>
          <w:rFonts w:ascii="Verdana" w:hAnsi="Verdana" w:cs="Tahoma"/>
        </w:rPr>
        <w:t xml:space="preserve">Anno2018: Struttura </w:t>
      </w:r>
      <w:proofErr w:type="spellStart"/>
      <w:r w:rsidRPr="00FA5818">
        <w:rPr>
          <w:rStyle w:val="Carpredefinitoparagrafo1"/>
          <w:rFonts w:ascii="Verdana" w:hAnsi="Verdana" w:cs="Tahoma"/>
        </w:rPr>
        <w:t>………………………</w:t>
      </w:r>
      <w:proofErr w:type="spellEnd"/>
      <w:r w:rsidRPr="00FA5818">
        <w:rPr>
          <w:rStyle w:val="Carpredefinitoparagrafo1"/>
          <w:rFonts w:ascii="Verdana" w:hAnsi="Verdana" w:cs="Tahoma"/>
        </w:rPr>
        <w:t xml:space="preserve"> </w:t>
      </w:r>
      <w:proofErr w:type="spellStart"/>
      <w:r w:rsidRPr="00FA5818">
        <w:rPr>
          <w:rStyle w:val="Carpredefinitoparagrafo1"/>
          <w:rFonts w:ascii="Verdana" w:hAnsi="Verdana" w:cs="Tahoma"/>
        </w:rPr>
        <w:t>importo……………</w:t>
      </w:r>
      <w:proofErr w:type="spellEnd"/>
    </w:p>
    <w:p w:rsidR="00FA5818" w:rsidRPr="00FA5818" w:rsidRDefault="00FA5818" w:rsidP="00FA5818">
      <w:pPr>
        <w:pStyle w:val="Paragrafoelenco"/>
        <w:suppressAutoHyphens w:val="0"/>
        <w:spacing w:line="240" w:lineRule="auto"/>
        <w:ind w:left="697"/>
        <w:jc w:val="both"/>
        <w:rPr>
          <w:rStyle w:val="Carpredefinitoparagrafo1"/>
          <w:rFonts w:ascii="Verdana" w:hAnsi="Verdana" w:cs="Tahoma"/>
        </w:rPr>
      </w:pPr>
    </w:p>
    <w:p w:rsidR="00FA5818" w:rsidRPr="00FA5818" w:rsidRDefault="00FA5818" w:rsidP="00FA5818">
      <w:pPr>
        <w:pStyle w:val="Paragrafoelenco"/>
        <w:suppressAutoHyphens w:val="0"/>
        <w:spacing w:line="240" w:lineRule="auto"/>
        <w:ind w:left="697"/>
        <w:jc w:val="both"/>
        <w:rPr>
          <w:rStyle w:val="Carpredefinitoparagrafo1"/>
          <w:rFonts w:ascii="Verdana" w:hAnsi="Verdana" w:cs="Tahoma"/>
        </w:rPr>
      </w:pPr>
      <w:r w:rsidRPr="00FA5818">
        <w:rPr>
          <w:rStyle w:val="Carpredefinitoparagrafo1"/>
          <w:rFonts w:ascii="Verdana" w:hAnsi="Verdana" w:cs="Tahoma"/>
        </w:rPr>
        <w:t xml:space="preserve">Anno2019: Struttura </w:t>
      </w:r>
      <w:proofErr w:type="spellStart"/>
      <w:r w:rsidRPr="00FA5818">
        <w:rPr>
          <w:rStyle w:val="Carpredefinitoparagrafo1"/>
          <w:rFonts w:ascii="Verdana" w:hAnsi="Verdana" w:cs="Tahoma"/>
        </w:rPr>
        <w:t>………………………</w:t>
      </w:r>
      <w:proofErr w:type="spellEnd"/>
      <w:r w:rsidRPr="00FA5818">
        <w:rPr>
          <w:rStyle w:val="Carpredefinitoparagrafo1"/>
          <w:rFonts w:ascii="Verdana" w:hAnsi="Verdana" w:cs="Tahoma"/>
        </w:rPr>
        <w:t xml:space="preserve"> </w:t>
      </w:r>
      <w:proofErr w:type="spellStart"/>
      <w:r w:rsidRPr="00FA5818">
        <w:rPr>
          <w:rStyle w:val="Carpredefinitoparagrafo1"/>
          <w:rFonts w:ascii="Verdana" w:hAnsi="Verdana" w:cs="Tahoma"/>
        </w:rPr>
        <w:t>importo……….….</w:t>
      </w:r>
      <w:proofErr w:type="spellEnd"/>
    </w:p>
    <w:p w:rsidR="00FA5818" w:rsidRPr="00FA5818" w:rsidRDefault="00FA5818" w:rsidP="00FA5818">
      <w:pPr>
        <w:pStyle w:val="Paragrafoelenco"/>
        <w:suppressAutoHyphens w:val="0"/>
        <w:spacing w:line="240" w:lineRule="auto"/>
        <w:ind w:left="697"/>
        <w:jc w:val="both"/>
        <w:rPr>
          <w:rStyle w:val="Carpredefinitoparagrafo1"/>
          <w:rFonts w:ascii="Verdana" w:hAnsi="Verdana" w:cs="Tahoma"/>
          <w:b/>
        </w:rPr>
      </w:pPr>
    </w:p>
    <w:p w:rsidR="00FA5818" w:rsidRPr="00103F7D" w:rsidRDefault="00FA5818" w:rsidP="00FA5818">
      <w:pPr>
        <w:pStyle w:val="Paragrafoelenco"/>
        <w:suppressAutoHyphens w:val="0"/>
        <w:spacing w:line="240" w:lineRule="auto"/>
        <w:ind w:left="697"/>
        <w:jc w:val="both"/>
        <w:rPr>
          <w:rStyle w:val="Carpredefinitoparagrafo1"/>
          <w:rFonts w:ascii="Verdana" w:hAnsi="Verdana" w:cs="Tahoma"/>
        </w:rPr>
      </w:pPr>
      <w:r w:rsidRPr="00FA5818">
        <w:rPr>
          <w:rStyle w:val="Carpredefinitoparagrafo1"/>
          <w:rFonts w:ascii="Verdana" w:hAnsi="Verdana" w:cs="Tahoma"/>
          <w:b/>
        </w:rPr>
        <w:t>Allegati</w:t>
      </w:r>
      <w:r w:rsidRPr="00FA5818">
        <w:rPr>
          <w:rStyle w:val="Carpredefinitoparagrafo1"/>
          <w:rFonts w:ascii="Verdana" w:hAnsi="Verdana" w:cs="Tahoma"/>
        </w:rPr>
        <w:t>: dichiarazioni___________________________________</w:t>
      </w:r>
    </w:p>
    <w:p w:rsidR="00FA5818" w:rsidRPr="00103F7D" w:rsidRDefault="00FA5818" w:rsidP="006004FA">
      <w:pPr>
        <w:pStyle w:val="Paragrafoelenco"/>
        <w:suppressAutoHyphens w:val="0"/>
        <w:spacing w:line="240" w:lineRule="auto"/>
        <w:ind w:left="697"/>
        <w:jc w:val="both"/>
        <w:rPr>
          <w:rStyle w:val="Carpredefinitoparagrafo1"/>
          <w:rFonts w:ascii="Verdana" w:hAnsi="Verdana" w:cs="Tahoma"/>
        </w:rPr>
      </w:pPr>
    </w:p>
    <w:p w:rsidR="00B1162A" w:rsidRPr="00FA5818" w:rsidRDefault="00B21CF7" w:rsidP="00B1162A">
      <w:pPr>
        <w:pStyle w:val="Paragrafoelenco"/>
        <w:numPr>
          <w:ilvl w:val="0"/>
          <w:numId w:val="16"/>
        </w:numPr>
        <w:suppressAutoHyphens w:val="0"/>
        <w:spacing w:before="60" w:after="60" w:line="276" w:lineRule="auto"/>
        <w:jc w:val="both"/>
        <w:rPr>
          <w:rFonts w:ascii="Verdana" w:hAnsi="Verdana" w:cs="Tahoma"/>
        </w:rPr>
      </w:pPr>
      <w:r w:rsidRPr="00FA5818">
        <w:rPr>
          <w:rFonts w:ascii="Verdana" w:hAnsi="Verdana" w:cs="Tahoma"/>
          <w:b/>
          <w:bCs/>
        </w:rPr>
        <w:t>Certificazione</w:t>
      </w:r>
      <w:r w:rsidRPr="00FA5818">
        <w:rPr>
          <w:rFonts w:ascii="Verdana" w:hAnsi="Verdana" w:cs="Tahoma"/>
        </w:rPr>
        <w:t xml:space="preserve"> - </w:t>
      </w:r>
      <w:r w:rsidR="006D5D64" w:rsidRPr="00FA5818">
        <w:rPr>
          <w:rFonts w:ascii="Verdana" w:hAnsi="Verdana" w:cs="Tahoma"/>
        </w:rPr>
        <w:t xml:space="preserve">che la società è in possesso della certificazione del Sistema di Gestione per la Qualità in conformità alla </w:t>
      </w:r>
      <w:r w:rsidR="006D5D64" w:rsidRPr="00FA5818">
        <w:rPr>
          <w:rFonts w:ascii="Verdana" w:hAnsi="Verdana" w:cs="Tahoma"/>
          <w:b/>
          <w:bCs/>
        </w:rPr>
        <w:t>UNI EN ISO 9001:2015</w:t>
      </w:r>
      <w:r w:rsidR="006D5D64" w:rsidRPr="00FA5818">
        <w:rPr>
          <w:rFonts w:ascii="Verdana" w:hAnsi="Verdana" w:cs="Tahoma"/>
        </w:rPr>
        <w:t>, idonea, pertinen</w:t>
      </w:r>
      <w:r w:rsidR="009C2804" w:rsidRPr="00FA5818">
        <w:rPr>
          <w:rFonts w:ascii="Verdana" w:hAnsi="Verdana" w:cs="Tahoma"/>
        </w:rPr>
        <w:t>te e proporzionata ai servizi oggetto della presente procedura</w:t>
      </w:r>
      <w:r w:rsidR="006D5D64" w:rsidRPr="00FA5818">
        <w:rPr>
          <w:rFonts w:ascii="Verdana" w:hAnsi="Verdana" w:cs="Tahoma"/>
        </w:rPr>
        <w:t>, in corso di validità alla data di scadenza del termine per la presentazione delle offerte, di cui si allega copia;</w:t>
      </w:r>
    </w:p>
    <w:p w:rsidR="006004FA" w:rsidRPr="00FA5818" w:rsidRDefault="006004FA" w:rsidP="006004FA">
      <w:pPr>
        <w:spacing w:before="60" w:after="60"/>
        <w:ind w:left="700"/>
        <w:jc w:val="both"/>
        <w:rPr>
          <w:rFonts w:ascii="Verdana" w:hAnsi="Verdana" w:cs="Arial"/>
          <w:szCs w:val="24"/>
        </w:rPr>
      </w:pPr>
      <w:r w:rsidRPr="00FA5818">
        <w:rPr>
          <w:rFonts w:ascii="Verdana" w:hAnsi="Verdana" w:cs="Calibri"/>
          <w:szCs w:val="24"/>
        </w:rPr>
        <w:t>Tale documento deve essere rilasciato da</w:t>
      </w:r>
      <w:r w:rsidRPr="00FA5818">
        <w:rPr>
          <w:rFonts w:ascii="Verdana" w:hAnsi="Verdana" w:cs="Arial"/>
          <w:szCs w:val="24"/>
        </w:rPr>
        <w:t xml:space="preserve"> un </w:t>
      </w:r>
      <w:r w:rsidRPr="00FA5818">
        <w:rPr>
          <w:rFonts w:ascii="Verdana" w:hAnsi="Verdana" w:cs="Calibri"/>
          <w:szCs w:val="24"/>
        </w:rPr>
        <w:t>organismo di certificazione</w:t>
      </w:r>
      <w:r w:rsidRPr="00FA5818">
        <w:rPr>
          <w:rFonts w:ascii="Verdana" w:hAnsi="Verdana" w:cs="Arial"/>
          <w:szCs w:val="24"/>
        </w:rPr>
        <w:t xml:space="preserve"> accreditato ai sensi della norma </w:t>
      </w:r>
      <w:r w:rsidRPr="00FA5818">
        <w:rPr>
          <w:rFonts w:ascii="Verdana" w:hAnsi="Verdana" w:cs="Arial"/>
          <w:i/>
          <w:szCs w:val="24"/>
        </w:rPr>
        <w:t xml:space="preserve">UNI CEI EN ISO/IEC 17021-1 </w:t>
      </w:r>
      <w:r w:rsidRPr="00FA5818">
        <w:rPr>
          <w:rFonts w:ascii="Verdana" w:hAnsi="Verdana" w:cs="Calibri"/>
          <w:szCs w:val="24"/>
        </w:rPr>
        <w:t xml:space="preserve">per lo specifico settore e campo di applicazione richiesto, </w:t>
      </w:r>
      <w:r w:rsidRPr="00FA5818">
        <w:rPr>
          <w:rFonts w:ascii="Verdana" w:hAnsi="Verdana" w:cs="Arial"/>
          <w:szCs w:val="24"/>
        </w:rPr>
        <w:t>da un Ente nazionale unico di accreditamento firmatario degli accordi EA/MLA oppure autorizzato a norma dell’art. 5, paragrafo 2 del Regolamento (CE) n. 765/2008.</w:t>
      </w:r>
    </w:p>
    <w:p w:rsidR="00B1162A" w:rsidRDefault="006004FA" w:rsidP="006004FA">
      <w:pPr>
        <w:pStyle w:val="Paragrafoelenco"/>
        <w:suppressAutoHyphens w:val="0"/>
        <w:spacing w:before="60" w:after="60" w:line="276" w:lineRule="auto"/>
        <w:ind w:left="700"/>
        <w:jc w:val="both"/>
        <w:rPr>
          <w:rFonts w:ascii="Verdana" w:hAnsi="Verdana" w:cs="Calibri"/>
          <w:szCs w:val="24"/>
        </w:rPr>
      </w:pPr>
      <w:r w:rsidRPr="00FA5818">
        <w:rPr>
          <w:rFonts w:ascii="Verdana" w:hAnsi="Verdana" w:cs="Calibri"/>
          <w:szCs w:val="24"/>
        </w:rPr>
        <w:t>Al ricorrere delle condizioni di cui agli articoli 82, comma 2 e 87, commi 1 e 2 del Codice la stazione appaltante accetta anche altre prove relative all’impiego di misure equivalenti, valutando l’adeguatezza delle medesime agli standard sopra indicat</w:t>
      </w:r>
      <w:r w:rsidR="0014652C" w:rsidRPr="00FA5818">
        <w:rPr>
          <w:rFonts w:ascii="Verdana" w:hAnsi="Verdana" w:cs="Calibri"/>
          <w:szCs w:val="24"/>
        </w:rPr>
        <w:t>i.</w:t>
      </w:r>
    </w:p>
    <w:p w:rsidR="00662822" w:rsidRPr="00FA5818" w:rsidRDefault="00662822" w:rsidP="00662822">
      <w:pPr>
        <w:pStyle w:val="Paragrafoelenco"/>
        <w:numPr>
          <w:ilvl w:val="0"/>
          <w:numId w:val="16"/>
        </w:numPr>
        <w:suppressAutoHyphens w:val="0"/>
        <w:spacing w:before="60" w:after="60" w:line="276" w:lineRule="auto"/>
        <w:jc w:val="both"/>
        <w:rPr>
          <w:rFonts w:ascii="Verdana" w:hAnsi="Verdana" w:cs="Tahoma"/>
        </w:rPr>
      </w:pPr>
      <w:r w:rsidRPr="00FA5818">
        <w:rPr>
          <w:rFonts w:ascii="Verdana" w:hAnsi="Verdana" w:cs="Tahoma"/>
          <w:b/>
          <w:bCs/>
        </w:rPr>
        <w:t>Certificazione</w:t>
      </w:r>
      <w:r w:rsidRPr="00FA5818">
        <w:rPr>
          <w:rFonts w:ascii="Verdana" w:hAnsi="Verdana" w:cs="Tahoma"/>
        </w:rPr>
        <w:t xml:space="preserve"> - che la società è in possesso della certificazione del Sistema di Gestione per la Qualità in conformità alla </w:t>
      </w:r>
      <w:r>
        <w:rPr>
          <w:rFonts w:ascii="Verdana" w:hAnsi="Verdana" w:cs="Tahoma"/>
          <w:b/>
          <w:bCs/>
        </w:rPr>
        <w:t xml:space="preserve">UNI EN ISO </w:t>
      </w:r>
      <w:r w:rsidR="009C1911">
        <w:rPr>
          <w:rFonts w:ascii="Verdana" w:hAnsi="Verdana" w:cs="Tahoma"/>
          <w:b/>
          <w:bCs/>
        </w:rPr>
        <w:t>140</w:t>
      </w:r>
      <w:r w:rsidRPr="00FA5818">
        <w:rPr>
          <w:rFonts w:ascii="Verdana" w:hAnsi="Verdana" w:cs="Tahoma"/>
          <w:b/>
          <w:bCs/>
        </w:rPr>
        <w:t>01:2015</w:t>
      </w:r>
      <w:r w:rsidRPr="00FA5818">
        <w:rPr>
          <w:rFonts w:ascii="Verdana" w:hAnsi="Verdana" w:cs="Tahoma"/>
        </w:rPr>
        <w:t>, idonea, pertinente e proporzionata ai servizi oggetto della presente procedura, in corso di validità alla data di scadenza del termine per la presentazione delle offerte, di cui si allega copia;</w:t>
      </w:r>
    </w:p>
    <w:p w:rsidR="00662822" w:rsidRPr="00FA5818" w:rsidRDefault="00662822" w:rsidP="00662822">
      <w:pPr>
        <w:spacing w:before="60" w:after="60"/>
        <w:ind w:left="700"/>
        <w:jc w:val="both"/>
        <w:rPr>
          <w:rFonts w:ascii="Verdana" w:hAnsi="Verdana" w:cs="Arial"/>
          <w:szCs w:val="24"/>
        </w:rPr>
      </w:pPr>
      <w:r w:rsidRPr="00FA5818">
        <w:rPr>
          <w:rFonts w:ascii="Verdana" w:hAnsi="Verdana" w:cs="Calibri"/>
          <w:szCs w:val="24"/>
        </w:rPr>
        <w:t>Tale documento deve essere rilasciato da</w:t>
      </w:r>
      <w:r w:rsidRPr="00FA5818">
        <w:rPr>
          <w:rFonts w:ascii="Verdana" w:hAnsi="Verdana" w:cs="Arial"/>
          <w:szCs w:val="24"/>
        </w:rPr>
        <w:t xml:space="preserve"> un </w:t>
      </w:r>
      <w:r w:rsidRPr="00FA5818">
        <w:rPr>
          <w:rFonts w:ascii="Verdana" w:hAnsi="Verdana" w:cs="Calibri"/>
          <w:szCs w:val="24"/>
        </w:rPr>
        <w:t>organismo di certificazione</w:t>
      </w:r>
      <w:r w:rsidRPr="00FA5818">
        <w:rPr>
          <w:rFonts w:ascii="Verdana" w:hAnsi="Verdana" w:cs="Arial"/>
          <w:szCs w:val="24"/>
        </w:rPr>
        <w:t xml:space="preserve"> accreditato ai sensi della norma </w:t>
      </w:r>
      <w:r w:rsidRPr="00FA5818">
        <w:rPr>
          <w:rFonts w:ascii="Verdana" w:hAnsi="Verdana" w:cs="Arial"/>
          <w:i/>
          <w:szCs w:val="24"/>
        </w:rPr>
        <w:t xml:space="preserve">UNI CEI EN ISO/IEC 17021-1 </w:t>
      </w:r>
      <w:r w:rsidRPr="00FA5818">
        <w:rPr>
          <w:rFonts w:ascii="Verdana" w:hAnsi="Verdana" w:cs="Calibri"/>
          <w:szCs w:val="24"/>
        </w:rPr>
        <w:t xml:space="preserve">per lo specifico settore e campo di applicazione richiesto, </w:t>
      </w:r>
      <w:r w:rsidRPr="00FA5818">
        <w:rPr>
          <w:rFonts w:ascii="Verdana" w:hAnsi="Verdana" w:cs="Arial"/>
          <w:szCs w:val="24"/>
        </w:rPr>
        <w:t>da un Ente nazionale unico di accreditamento firmatario degli accordi EA/MLA oppure autorizzato a norma dell’art. 5, paragrafo 2 del Regolamento (CE) n. 765/2008.</w:t>
      </w:r>
    </w:p>
    <w:p w:rsidR="00662822" w:rsidRDefault="00662822" w:rsidP="00662822">
      <w:pPr>
        <w:pStyle w:val="Paragrafoelenco"/>
        <w:suppressAutoHyphens w:val="0"/>
        <w:spacing w:before="60" w:after="60" w:line="276" w:lineRule="auto"/>
        <w:ind w:left="700"/>
        <w:jc w:val="both"/>
        <w:rPr>
          <w:rFonts w:ascii="Verdana" w:hAnsi="Verdana" w:cs="Calibri"/>
          <w:szCs w:val="24"/>
        </w:rPr>
      </w:pPr>
      <w:r w:rsidRPr="00FA5818">
        <w:rPr>
          <w:rFonts w:ascii="Verdana" w:hAnsi="Verdana" w:cs="Calibri"/>
          <w:szCs w:val="24"/>
        </w:rPr>
        <w:t>Al ricorrere delle condizioni di cui agli articoli 82, comma 2 e 87, commi 1 e 2 del Codice la stazione appaltante accetta anche altre prove relative all’impiego di misure equivalenti, valutando l’adeguatezza delle medesime agli standard sopra indicati.</w:t>
      </w:r>
    </w:p>
    <w:p w:rsidR="00FA5818" w:rsidRPr="00FA5818" w:rsidRDefault="00FA5818" w:rsidP="006004FA">
      <w:pPr>
        <w:pStyle w:val="Paragrafoelenco"/>
        <w:suppressAutoHyphens w:val="0"/>
        <w:spacing w:before="60" w:after="60" w:line="276" w:lineRule="auto"/>
        <w:ind w:left="700"/>
        <w:jc w:val="both"/>
        <w:rPr>
          <w:rFonts w:ascii="Verdana" w:hAnsi="Verdana" w:cs="Calibri"/>
          <w:szCs w:val="24"/>
        </w:rPr>
      </w:pPr>
    </w:p>
    <w:p w:rsidR="00FA5818" w:rsidRPr="00FA5818" w:rsidRDefault="00FA5818" w:rsidP="00FA5818">
      <w:pPr>
        <w:pStyle w:val="Paragrafoelenco"/>
        <w:numPr>
          <w:ilvl w:val="0"/>
          <w:numId w:val="16"/>
        </w:numPr>
        <w:suppressAutoHyphens w:val="0"/>
        <w:spacing w:before="60" w:after="60" w:line="276" w:lineRule="auto"/>
        <w:jc w:val="both"/>
        <w:rPr>
          <w:rFonts w:ascii="Verdana" w:hAnsi="Verdana" w:cs="Tahoma"/>
        </w:rPr>
      </w:pPr>
      <w:r w:rsidRPr="00FA5818">
        <w:rPr>
          <w:rFonts w:ascii="Verdana" w:hAnsi="Verdana" w:cs="Tahoma"/>
          <w:b/>
          <w:bCs/>
        </w:rPr>
        <w:t>Certificazione</w:t>
      </w:r>
      <w:r w:rsidRPr="00FA5818">
        <w:rPr>
          <w:rFonts w:ascii="Verdana" w:hAnsi="Verdana" w:cs="Tahoma"/>
        </w:rPr>
        <w:t xml:space="preserve"> - che la società è in possesso della certificazione del Sistema di Gestione per la Qualità in conformità alla </w:t>
      </w:r>
      <w:r w:rsidRPr="00FA5818">
        <w:rPr>
          <w:rFonts w:ascii="Verdana" w:hAnsi="Verdana" w:cs="Tahoma"/>
          <w:b/>
          <w:bCs/>
        </w:rPr>
        <w:t>UNI EN ISO 14065:2016</w:t>
      </w:r>
      <w:r w:rsidRPr="00FA5818">
        <w:rPr>
          <w:rFonts w:ascii="Verdana" w:hAnsi="Verdana" w:cs="Tahoma"/>
        </w:rPr>
        <w:t>, idonea, pertinente e proporzionata ai servizi oggetto della presente procedura, in corso di validità alla data di scadenza del termine per la presentazione delle offerte, di cui si allega copia;</w:t>
      </w:r>
    </w:p>
    <w:p w:rsidR="00FA5818" w:rsidRPr="00FA5818" w:rsidRDefault="00FA5818" w:rsidP="00FA5818">
      <w:pPr>
        <w:spacing w:before="60" w:after="60"/>
        <w:ind w:left="700"/>
        <w:jc w:val="both"/>
        <w:rPr>
          <w:rFonts w:ascii="Verdana" w:hAnsi="Verdana" w:cs="Arial"/>
          <w:szCs w:val="24"/>
        </w:rPr>
      </w:pPr>
      <w:r w:rsidRPr="00FA5818">
        <w:rPr>
          <w:rFonts w:ascii="Verdana" w:hAnsi="Verdana" w:cs="Calibri"/>
          <w:szCs w:val="24"/>
        </w:rPr>
        <w:t>Tale documento deve essere rilasciato da</w:t>
      </w:r>
      <w:r w:rsidRPr="00FA5818">
        <w:rPr>
          <w:rFonts w:ascii="Verdana" w:hAnsi="Verdana" w:cs="Arial"/>
          <w:szCs w:val="24"/>
        </w:rPr>
        <w:t xml:space="preserve"> un </w:t>
      </w:r>
      <w:r w:rsidRPr="00FA5818">
        <w:rPr>
          <w:rFonts w:ascii="Verdana" w:hAnsi="Verdana" w:cs="Calibri"/>
          <w:szCs w:val="24"/>
        </w:rPr>
        <w:t>organismo di certificazione</w:t>
      </w:r>
      <w:r w:rsidRPr="00FA5818">
        <w:rPr>
          <w:rFonts w:ascii="Verdana" w:hAnsi="Verdana" w:cs="Arial"/>
          <w:szCs w:val="24"/>
        </w:rPr>
        <w:t xml:space="preserve"> accreditato ai sensi della norma </w:t>
      </w:r>
      <w:r w:rsidRPr="00FA5818">
        <w:rPr>
          <w:rFonts w:ascii="Verdana" w:hAnsi="Verdana" w:cs="Arial"/>
          <w:i/>
          <w:szCs w:val="24"/>
        </w:rPr>
        <w:t xml:space="preserve">UNI CEI EN ISO/IEC 17021-1 </w:t>
      </w:r>
      <w:r w:rsidRPr="00FA5818">
        <w:rPr>
          <w:rFonts w:ascii="Verdana" w:hAnsi="Verdana" w:cs="Calibri"/>
          <w:szCs w:val="24"/>
        </w:rPr>
        <w:t xml:space="preserve">per lo specifico settore e campo di applicazione richiesto, </w:t>
      </w:r>
      <w:r w:rsidRPr="00FA5818">
        <w:rPr>
          <w:rFonts w:ascii="Verdana" w:hAnsi="Verdana" w:cs="Arial"/>
          <w:szCs w:val="24"/>
        </w:rPr>
        <w:t>da un Ente nazionale unico di accreditamento firmatario degli accordi EA/MLA oppure autorizzato a norma dell’art. 5, paragrafo 2 del Regolamento (CE) n. 765/2008.</w:t>
      </w:r>
    </w:p>
    <w:p w:rsidR="00FA5818" w:rsidRPr="00FA5818" w:rsidRDefault="00FA5818" w:rsidP="00FA5818">
      <w:pPr>
        <w:pStyle w:val="Paragrafoelenco"/>
        <w:suppressAutoHyphens w:val="0"/>
        <w:spacing w:before="60" w:after="60" w:line="276" w:lineRule="auto"/>
        <w:ind w:left="700"/>
        <w:jc w:val="both"/>
        <w:rPr>
          <w:rFonts w:ascii="Verdana" w:hAnsi="Verdana" w:cs="Tahoma"/>
        </w:rPr>
      </w:pPr>
      <w:r w:rsidRPr="00FA5818">
        <w:rPr>
          <w:rFonts w:ascii="Verdana" w:hAnsi="Verdana" w:cs="Calibri"/>
          <w:szCs w:val="24"/>
        </w:rPr>
        <w:lastRenderedPageBreak/>
        <w:t>Al ricorrere delle condizioni di cui agli articoli 82, comma 2 e 87, commi 1 e 2 del Codice la stazione appaltante accetta anche altre prove relative all’impiego di misure equivalenti, valutando l’adeguatezza delle medesime agli standard sopra indicati.</w:t>
      </w:r>
    </w:p>
    <w:p w:rsidR="00FA5818" w:rsidRPr="00103F7D" w:rsidRDefault="00FA5818" w:rsidP="006004FA">
      <w:pPr>
        <w:pStyle w:val="Paragrafoelenco"/>
        <w:suppressAutoHyphens w:val="0"/>
        <w:spacing w:before="60" w:after="60" w:line="276" w:lineRule="auto"/>
        <w:ind w:left="700"/>
        <w:jc w:val="both"/>
        <w:rPr>
          <w:rFonts w:ascii="Verdana" w:hAnsi="Verdana" w:cs="Tahoma"/>
          <w:highlight w:val="yellow"/>
        </w:rPr>
      </w:pPr>
    </w:p>
    <w:p w:rsidR="00FB026D" w:rsidRPr="00103F7D" w:rsidRDefault="00FB026D" w:rsidP="00FB026D">
      <w:pPr>
        <w:pStyle w:val="Paragrafoelenco"/>
        <w:suppressAutoHyphens w:val="0"/>
        <w:spacing w:before="60" w:after="60" w:line="276" w:lineRule="auto"/>
        <w:ind w:left="700"/>
        <w:jc w:val="both"/>
        <w:rPr>
          <w:rFonts w:ascii="Verdana" w:hAnsi="Verdana" w:cs="Tahoma"/>
          <w:highlight w:val="yellow"/>
        </w:rPr>
      </w:pPr>
    </w:p>
    <w:p w:rsidR="006D5D64" w:rsidRPr="00103F7D" w:rsidRDefault="006D5D64">
      <w:pPr>
        <w:pStyle w:val="Paragrafoelenco"/>
        <w:rPr>
          <w:rFonts w:ascii="Verdana" w:hAnsi="Verdana" w:cs="Tahoma"/>
          <w:highlight w:val="yellow"/>
        </w:rPr>
      </w:pPr>
    </w:p>
    <w:p w:rsidR="006D5D64" w:rsidRPr="00FA5818" w:rsidRDefault="006D5D64">
      <w:pPr>
        <w:pStyle w:val="Normale1"/>
        <w:jc w:val="both"/>
        <w:rPr>
          <w:rFonts w:ascii="Verdana" w:hAnsi="Verdana" w:cs="Tahoma"/>
        </w:rPr>
      </w:pPr>
    </w:p>
    <w:p w:rsidR="006D5D64" w:rsidRPr="00FA5818" w:rsidRDefault="006D5D64">
      <w:pPr>
        <w:pStyle w:val="Titolo31"/>
        <w:rPr>
          <w:rFonts w:ascii="Verdana" w:hAnsi="Verdana" w:cs="Arial"/>
          <w:iCs/>
          <w:sz w:val="8"/>
        </w:rPr>
      </w:pPr>
      <w:r w:rsidRPr="00FA5818">
        <w:rPr>
          <w:rFonts w:ascii="Verdana" w:hAnsi="Verdana"/>
          <w:sz w:val="22"/>
          <w:szCs w:val="22"/>
        </w:rPr>
        <w:t>D I C H I A R A, inoltre</w:t>
      </w:r>
    </w:p>
    <w:p w:rsidR="006D5D64" w:rsidRPr="00FA5818" w:rsidRDefault="006D5D64">
      <w:pPr>
        <w:pStyle w:val="Normale1"/>
        <w:jc w:val="both"/>
        <w:rPr>
          <w:rFonts w:ascii="Verdana" w:hAnsi="Verdana" w:cs="Arial"/>
          <w:iCs/>
          <w:sz w:val="8"/>
        </w:rPr>
      </w:pPr>
    </w:p>
    <w:p w:rsidR="006D5D64" w:rsidRPr="00FA5818" w:rsidRDefault="006D5D64">
      <w:pPr>
        <w:pStyle w:val="Normale1"/>
        <w:jc w:val="both"/>
        <w:rPr>
          <w:rFonts w:ascii="Verdana" w:hAnsi="Verdana" w:cs="Arial"/>
          <w:iCs/>
          <w:sz w:val="8"/>
        </w:rPr>
      </w:pPr>
    </w:p>
    <w:p w:rsidR="006D5D64" w:rsidRPr="00FA5818" w:rsidRDefault="006D5D64">
      <w:pPr>
        <w:pStyle w:val="Normale1"/>
        <w:numPr>
          <w:ilvl w:val="0"/>
          <w:numId w:val="10"/>
        </w:numPr>
        <w:jc w:val="both"/>
        <w:rPr>
          <w:rFonts w:ascii="Verdana" w:hAnsi="Verdana"/>
        </w:rPr>
      </w:pPr>
      <w:r w:rsidRPr="00FA5818">
        <w:rPr>
          <w:rStyle w:val="Carpredefinitoparagrafo1"/>
          <w:rFonts w:ascii="Verdana" w:hAnsi="Verdana"/>
        </w:rPr>
        <w:t xml:space="preserve">che la società </w:t>
      </w:r>
      <w:r w:rsidRPr="00FA5818">
        <w:rPr>
          <w:rStyle w:val="Carpredefinitoparagrafo1"/>
          <w:rFonts w:ascii="Verdana" w:hAnsi="Verdana"/>
          <w:u w:val="single"/>
        </w:rPr>
        <w:t>non versa</w:t>
      </w:r>
      <w:r w:rsidRPr="00FA5818">
        <w:rPr>
          <w:rStyle w:val="Carpredefinitoparagrafo1"/>
          <w:rFonts w:ascii="Verdana" w:hAnsi="Verdana"/>
        </w:rPr>
        <w:t xml:space="preserve"> in alcuna delle cause di esclusione dalla partecipazione alle gare d’appalto pubbliche:</w:t>
      </w:r>
    </w:p>
    <w:p w:rsidR="006D5D64" w:rsidRPr="00FA5818" w:rsidRDefault="006D5D64">
      <w:pPr>
        <w:pStyle w:val="Normale1"/>
        <w:numPr>
          <w:ilvl w:val="0"/>
          <w:numId w:val="11"/>
        </w:numPr>
        <w:jc w:val="both"/>
        <w:rPr>
          <w:rFonts w:ascii="Verdana" w:hAnsi="Verdana"/>
        </w:rPr>
      </w:pPr>
      <w:r w:rsidRPr="00FA5818">
        <w:rPr>
          <w:rFonts w:ascii="Verdana" w:hAnsi="Verdana"/>
        </w:rPr>
        <w:t>di cui all’art. 80</w:t>
      </w:r>
      <w:r w:rsidR="00C70FE2" w:rsidRPr="00FA5818">
        <w:rPr>
          <w:rFonts w:ascii="Verdana" w:hAnsi="Verdana"/>
        </w:rPr>
        <w:t xml:space="preserve"> </w:t>
      </w:r>
      <w:r w:rsidRPr="00FA5818">
        <w:rPr>
          <w:rFonts w:ascii="Verdana" w:hAnsi="Verdana"/>
        </w:rPr>
        <w:t xml:space="preserve"> del d.lgs. </w:t>
      </w:r>
      <w:proofErr w:type="spellStart"/>
      <w:r w:rsidRPr="00FA5818">
        <w:rPr>
          <w:rFonts w:ascii="Verdana" w:hAnsi="Verdana"/>
        </w:rPr>
        <w:t>n°</w:t>
      </w:r>
      <w:proofErr w:type="spellEnd"/>
      <w:r w:rsidRPr="00FA5818">
        <w:rPr>
          <w:rFonts w:ascii="Verdana" w:hAnsi="Verdana"/>
        </w:rPr>
        <w:t xml:space="preserve"> 50/2016</w:t>
      </w:r>
      <w:r w:rsidR="00781BC5" w:rsidRPr="00FA5818">
        <w:rPr>
          <w:rFonts w:ascii="Verdana" w:hAnsi="Verdana"/>
        </w:rPr>
        <w:t xml:space="preserve"> e </w:t>
      </w:r>
      <w:proofErr w:type="spellStart"/>
      <w:r w:rsidR="00781BC5" w:rsidRPr="00FA5818">
        <w:rPr>
          <w:rFonts w:ascii="Verdana" w:hAnsi="Verdana"/>
        </w:rPr>
        <w:t>s.m.i.</w:t>
      </w:r>
      <w:proofErr w:type="spellEnd"/>
      <w:r w:rsidRPr="00FA5818">
        <w:rPr>
          <w:rFonts w:ascii="Verdana" w:hAnsi="Verdana"/>
        </w:rPr>
        <w:t xml:space="preserve">; </w:t>
      </w:r>
    </w:p>
    <w:p w:rsidR="006D5D64" w:rsidRPr="00FA5818" w:rsidRDefault="006D5D64">
      <w:pPr>
        <w:pStyle w:val="Normale1"/>
        <w:numPr>
          <w:ilvl w:val="0"/>
          <w:numId w:val="11"/>
        </w:numPr>
        <w:jc w:val="both"/>
        <w:rPr>
          <w:rFonts w:ascii="Verdana" w:hAnsi="Verdana"/>
        </w:rPr>
      </w:pPr>
      <w:r w:rsidRPr="00FA5818">
        <w:rPr>
          <w:rFonts w:ascii="Verdana" w:hAnsi="Verdana"/>
        </w:rPr>
        <w:t xml:space="preserve">di cui all’art. 1-bis, comma 14, della legge 383/2001 e </w:t>
      </w:r>
      <w:proofErr w:type="spellStart"/>
      <w:r w:rsidRPr="00FA5818">
        <w:rPr>
          <w:rFonts w:ascii="Verdana" w:hAnsi="Verdana"/>
        </w:rPr>
        <w:t>s.m.i.</w:t>
      </w:r>
      <w:proofErr w:type="spellEnd"/>
      <w:r w:rsidRPr="00FA5818">
        <w:rPr>
          <w:rFonts w:ascii="Verdana" w:hAnsi="Verdana"/>
        </w:rPr>
        <w:t xml:space="preserve">; </w:t>
      </w:r>
    </w:p>
    <w:p w:rsidR="006D5D64" w:rsidRPr="00FA5818" w:rsidRDefault="006D5D64">
      <w:pPr>
        <w:pStyle w:val="Normale1"/>
        <w:numPr>
          <w:ilvl w:val="0"/>
          <w:numId w:val="11"/>
        </w:numPr>
        <w:jc w:val="both"/>
        <w:rPr>
          <w:rFonts w:ascii="Verdana" w:hAnsi="Verdana"/>
        </w:rPr>
      </w:pPr>
      <w:r w:rsidRPr="00FA5818">
        <w:rPr>
          <w:rFonts w:ascii="Verdana" w:hAnsi="Verdana"/>
        </w:rPr>
        <w:t xml:space="preserve">di cui all’art. 9, comma 2, lettera a), b), c) del D. </w:t>
      </w:r>
      <w:proofErr w:type="spellStart"/>
      <w:r w:rsidRPr="00FA5818">
        <w:rPr>
          <w:rFonts w:ascii="Verdana" w:hAnsi="Verdana"/>
        </w:rPr>
        <w:t>Lgs</w:t>
      </w:r>
      <w:proofErr w:type="spellEnd"/>
      <w:r w:rsidRPr="00FA5818">
        <w:rPr>
          <w:rFonts w:ascii="Verdana" w:hAnsi="Verdana"/>
        </w:rPr>
        <w:t xml:space="preserve">. 231/2001; </w:t>
      </w:r>
    </w:p>
    <w:p w:rsidR="006D5D64" w:rsidRPr="00FA5818" w:rsidRDefault="006D5D64">
      <w:pPr>
        <w:pStyle w:val="Normale1"/>
        <w:numPr>
          <w:ilvl w:val="0"/>
          <w:numId w:val="11"/>
        </w:numPr>
        <w:jc w:val="both"/>
        <w:rPr>
          <w:rFonts w:ascii="Verdana" w:hAnsi="Verdana"/>
        </w:rPr>
      </w:pPr>
      <w:r w:rsidRPr="00FA5818">
        <w:rPr>
          <w:rFonts w:ascii="Verdana" w:hAnsi="Verdana"/>
        </w:rPr>
        <w:t xml:space="preserve">di cui all’art. 41 del D.lgs. 198/2006; </w:t>
      </w:r>
    </w:p>
    <w:p w:rsidR="006D5D64" w:rsidRPr="00FA5818" w:rsidRDefault="006D5D64">
      <w:pPr>
        <w:pStyle w:val="Normale1"/>
        <w:numPr>
          <w:ilvl w:val="0"/>
          <w:numId w:val="11"/>
        </w:numPr>
        <w:jc w:val="both"/>
        <w:rPr>
          <w:rFonts w:ascii="Verdana" w:hAnsi="Verdana"/>
        </w:rPr>
      </w:pPr>
      <w:r w:rsidRPr="00FA5818">
        <w:rPr>
          <w:rFonts w:ascii="Verdana" w:hAnsi="Verdana"/>
        </w:rPr>
        <w:t>di cui all’art. 53 comma 16-ter del D.lgs. 165/2001;</w:t>
      </w:r>
    </w:p>
    <w:p w:rsidR="006D5D64" w:rsidRPr="00FA5818" w:rsidRDefault="006D5D64">
      <w:pPr>
        <w:pStyle w:val="Normale1"/>
        <w:numPr>
          <w:ilvl w:val="0"/>
          <w:numId w:val="11"/>
        </w:numPr>
        <w:jc w:val="both"/>
        <w:rPr>
          <w:rFonts w:ascii="Verdana" w:hAnsi="Verdana" w:cs="Arial"/>
        </w:rPr>
      </w:pPr>
      <w:r w:rsidRPr="00FA5818">
        <w:rPr>
          <w:rFonts w:ascii="Verdana" w:hAnsi="Verdana"/>
        </w:rPr>
        <w:t xml:space="preserve">in ogni altra situazione che determini l’esclusione dalle gare di appalto e/o l’incapacità di contrarre con la pubblica amministrazione. </w:t>
      </w:r>
    </w:p>
    <w:p w:rsidR="006D5D64" w:rsidRPr="00FA5818" w:rsidRDefault="006D5D64">
      <w:pPr>
        <w:pStyle w:val="Normale1"/>
        <w:ind w:left="340"/>
        <w:jc w:val="both"/>
        <w:rPr>
          <w:rFonts w:ascii="Verdana" w:hAnsi="Verdana" w:cs="Arial"/>
        </w:rPr>
      </w:pPr>
    </w:p>
    <w:p w:rsidR="006D5D64" w:rsidRPr="00FA5818" w:rsidRDefault="006D5D64">
      <w:pPr>
        <w:pStyle w:val="Normale1"/>
        <w:numPr>
          <w:ilvl w:val="0"/>
          <w:numId w:val="10"/>
        </w:numPr>
        <w:jc w:val="both"/>
        <w:rPr>
          <w:rFonts w:ascii="Verdana" w:hAnsi="Verdana" w:cs="Arial"/>
        </w:rPr>
      </w:pPr>
      <w:r w:rsidRPr="00FA5818">
        <w:rPr>
          <w:rFonts w:ascii="Verdana" w:hAnsi="Verdana"/>
          <w:bCs/>
        </w:rPr>
        <w:t xml:space="preserve">che, oltre al sottoscritto, ai sensi di quanto previsto dall’art. 80, comma 3 del D.lgs. 50/2016, il direttore tecnico, se si tratta di impresa individuale; i soci ed i direttori tecnici, se si tratta di società in nome collettivo; </w:t>
      </w:r>
      <w:r w:rsidR="00FA5818" w:rsidRPr="00FA5818">
        <w:rPr>
          <w:rFonts w:ascii="Verdana" w:hAnsi="Verdana"/>
          <w:bCs/>
        </w:rPr>
        <w:t>gl</w:t>
      </w:r>
      <w:r w:rsidRPr="00FA5818">
        <w:rPr>
          <w:rFonts w:ascii="Verdana" w:hAnsi="Verdana"/>
          <w:bCs/>
        </w:rPr>
        <w:t>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della società sono:</w:t>
      </w:r>
    </w:p>
    <w:p w:rsidR="006D5D64" w:rsidRPr="00FA5818" w:rsidRDefault="006D5D64">
      <w:pPr>
        <w:pStyle w:val="Normale1"/>
        <w:shd w:val="clear" w:color="auto" w:fill="F2F2F2"/>
        <w:ind w:left="340"/>
        <w:jc w:val="both"/>
        <w:rPr>
          <w:rFonts w:ascii="Verdana" w:hAnsi="Verdana" w:cs="Arial"/>
        </w:rPr>
      </w:pPr>
    </w:p>
    <w:p w:rsidR="006D5D64" w:rsidRPr="00FA5818" w:rsidRDefault="006D5D64">
      <w:pPr>
        <w:pStyle w:val="Normale1"/>
        <w:shd w:val="clear" w:color="auto" w:fill="F2F2F2"/>
        <w:spacing w:line="360" w:lineRule="auto"/>
        <w:ind w:left="340"/>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nato a _________________________________________ (_____)  il _____</w:t>
      </w:r>
      <w:r w:rsidR="00B21CF7" w:rsidRPr="00FA5818">
        <w:rPr>
          <w:rFonts w:ascii="Verdana" w:hAnsi="Verdana" w:cs="Arial"/>
        </w:rPr>
        <w:t>_</w:t>
      </w:r>
      <w:r w:rsidRPr="00FA5818">
        <w:rPr>
          <w:rFonts w:ascii="Verdana" w:hAnsi="Verdana" w:cs="Arial"/>
        </w:rPr>
        <w:t>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Codice fiscale 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Residente a _______________________________________________________________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carica ricoperta ____________________________________________________________</w:t>
      </w:r>
    </w:p>
    <w:p w:rsidR="006D5D64" w:rsidRPr="00FA5818" w:rsidRDefault="006D5D64">
      <w:pPr>
        <w:pStyle w:val="Normale1"/>
        <w:shd w:val="clear" w:color="auto" w:fill="F2F2F2"/>
        <w:ind w:left="340"/>
        <w:jc w:val="both"/>
        <w:rPr>
          <w:rFonts w:ascii="Verdana" w:hAnsi="Verdana" w:cs="Arial"/>
        </w:rPr>
      </w:pPr>
    </w:p>
    <w:p w:rsidR="006D5D64" w:rsidRPr="00FA5818" w:rsidRDefault="006D5D64">
      <w:pPr>
        <w:pStyle w:val="Normale1"/>
        <w:shd w:val="clear" w:color="auto" w:fill="F2F2F2"/>
        <w:spacing w:line="360" w:lineRule="auto"/>
        <w:ind w:left="340"/>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nato a _________________________________________ (_____) il ___</w:t>
      </w:r>
      <w:r w:rsidR="00B21CF7" w:rsidRPr="00FA5818">
        <w:rPr>
          <w:rFonts w:ascii="Verdana" w:hAnsi="Verdana" w:cs="Arial"/>
        </w:rPr>
        <w:t>_</w:t>
      </w:r>
      <w:r w:rsidRPr="00FA5818">
        <w:rPr>
          <w:rFonts w:ascii="Verdana" w:hAnsi="Verdana" w:cs="Arial"/>
        </w:rPr>
        <w:t>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Codice fiscale 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Residente a _______________________________________________________________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carica ricoperta ____________________________________________________________</w:t>
      </w:r>
    </w:p>
    <w:p w:rsidR="006D5D64" w:rsidRPr="00FA5818" w:rsidRDefault="006D5D64">
      <w:pPr>
        <w:pStyle w:val="Normale1"/>
        <w:shd w:val="clear" w:color="auto" w:fill="F2F2F2"/>
        <w:ind w:left="340"/>
        <w:jc w:val="both"/>
        <w:rPr>
          <w:rFonts w:ascii="Verdana" w:hAnsi="Verdana" w:cs="Arial"/>
        </w:rPr>
      </w:pPr>
    </w:p>
    <w:p w:rsidR="006D5D64" w:rsidRPr="00FA5818" w:rsidRDefault="006D5D64">
      <w:pPr>
        <w:pStyle w:val="Normale1"/>
        <w:shd w:val="clear" w:color="auto" w:fill="F2F2F2"/>
        <w:spacing w:line="360" w:lineRule="auto"/>
        <w:ind w:left="340"/>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nato a _________________________________________ (_____) il ________</w:t>
      </w:r>
      <w:r w:rsidR="00B21CF7" w:rsidRPr="00FA5818">
        <w:rPr>
          <w:rFonts w:ascii="Verdana" w:hAnsi="Verdana" w:cs="Arial"/>
        </w:rPr>
        <w:t>_</w:t>
      </w:r>
      <w:r w:rsidRPr="00FA5818">
        <w:rPr>
          <w:rFonts w:ascii="Verdana" w:hAnsi="Verdana" w:cs="Arial"/>
        </w:rPr>
        <w:t>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Codice fiscale 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Residente a _______________________________________________________________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carica ricoperta ____________________________________________________________</w:t>
      </w:r>
    </w:p>
    <w:p w:rsidR="006D5D64" w:rsidRPr="00FA5818" w:rsidRDefault="006D5D64">
      <w:pPr>
        <w:pStyle w:val="Normale1"/>
        <w:shd w:val="clear" w:color="auto" w:fill="F2F2F2"/>
        <w:ind w:left="340"/>
        <w:jc w:val="both"/>
        <w:rPr>
          <w:rFonts w:ascii="Verdana" w:hAnsi="Verdana" w:cs="Arial"/>
        </w:rPr>
      </w:pPr>
    </w:p>
    <w:p w:rsidR="006D5D64" w:rsidRPr="00FA5818" w:rsidRDefault="006D5D64">
      <w:pPr>
        <w:pStyle w:val="Normale1"/>
        <w:shd w:val="clear" w:color="auto" w:fill="F2F2F2"/>
        <w:spacing w:line="360" w:lineRule="auto"/>
        <w:ind w:left="340"/>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nato a _________________________________________ (_____) il ___________</w:t>
      </w:r>
      <w:r w:rsidR="00B21CF7" w:rsidRPr="00FA5818">
        <w:rPr>
          <w:rFonts w:ascii="Verdana" w:hAnsi="Verdana" w:cs="Arial"/>
        </w:rPr>
        <w:t>_</w:t>
      </w:r>
      <w:r w:rsidRPr="00FA5818">
        <w:rPr>
          <w:rFonts w:ascii="Verdana" w:hAnsi="Verdana" w:cs="Arial"/>
        </w:rPr>
        <w:t>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Codice fiscale 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t>Residente a _______________________________________________________________</w:t>
      </w:r>
    </w:p>
    <w:p w:rsidR="006D5D64" w:rsidRPr="00FA5818" w:rsidRDefault="006D5D64">
      <w:pPr>
        <w:pStyle w:val="Normale1"/>
        <w:shd w:val="clear" w:color="auto" w:fill="F2F2F2"/>
        <w:spacing w:line="360" w:lineRule="auto"/>
        <w:ind w:left="340"/>
        <w:jc w:val="both"/>
        <w:rPr>
          <w:rFonts w:ascii="Verdana" w:hAnsi="Verdana" w:cs="Arial"/>
        </w:rPr>
      </w:pPr>
      <w:r w:rsidRPr="00FA5818">
        <w:rPr>
          <w:rFonts w:ascii="Verdana" w:hAnsi="Verdana" w:cs="Arial"/>
        </w:rPr>
        <w:lastRenderedPageBreak/>
        <w:t>carica ricoperta ____________________________________________________________</w:t>
      </w:r>
    </w:p>
    <w:p w:rsidR="006D5D64" w:rsidRPr="00FA5818" w:rsidRDefault="006D5D64">
      <w:pPr>
        <w:pStyle w:val="Normale1"/>
        <w:ind w:left="709" w:hanging="283"/>
        <w:jc w:val="both"/>
        <w:rPr>
          <w:rFonts w:ascii="Verdana" w:hAnsi="Verdana" w:cs="Arial"/>
        </w:rPr>
      </w:pPr>
    </w:p>
    <w:p w:rsidR="006D5D64" w:rsidRPr="00FA5818" w:rsidRDefault="006D5D64">
      <w:pPr>
        <w:pStyle w:val="Normale1"/>
        <w:tabs>
          <w:tab w:val="left" w:pos="480"/>
        </w:tabs>
        <w:snapToGrid w:val="0"/>
        <w:jc w:val="both"/>
        <w:rPr>
          <w:rStyle w:val="Carpredefinitoparagrafo1"/>
          <w:rFonts w:ascii="Verdana" w:hAnsi="Verdana" w:cs="Arial"/>
          <w:u w:val="single"/>
        </w:rPr>
      </w:pPr>
      <w:r w:rsidRPr="00FA5818">
        <w:rPr>
          <w:rStyle w:val="Carpredefinitoparagrafo1"/>
          <w:rFonts w:ascii="Verdana" w:hAnsi="Verdana" w:cs="Arial"/>
        </w:rPr>
        <w:t xml:space="preserve">con riferimento ai </w:t>
      </w:r>
      <w:r w:rsidRPr="00FA5818">
        <w:rPr>
          <w:rStyle w:val="Carpredefinitoparagrafo1"/>
          <w:rFonts w:ascii="Verdana" w:hAnsi="Verdana" w:cs="Arial"/>
          <w:u w:val="single"/>
        </w:rPr>
        <w:t>soggetti cessati dalla carica</w:t>
      </w:r>
    </w:p>
    <w:p w:rsidR="008E4A0F" w:rsidRPr="00FA5818" w:rsidRDefault="008E4A0F">
      <w:pPr>
        <w:pStyle w:val="Normale1"/>
        <w:tabs>
          <w:tab w:val="left" w:pos="480"/>
        </w:tabs>
        <w:snapToGrid w:val="0"/>
        <w:jc w:val="both"/>
        <w:rPr>
          <w:rStyle w:val="Carpredefinitoparagrafo1"/>
          <w:rFonts w:ascii="Verdana" w:hAnsi="Verdana"/>
          <w:sz w:val="24"/>
          <w:szCs w:val="24"/>
        </w:rPr>
      </w:pPr>
    </w:p>
    <w:p w:rsidR="006D5D64" w:rsidRPr="00FA5818" w:rsidRDefault="006D5D64">
      <w:pPr>
        <w:pStyle w:val="Normale1"/>
        <w:ind w:left="709" w:hanging="283"/>
        <w:jc w:val="both"/>
        <w:rPr>
          <w:rStyle w:val="Carpredefinitoparagrafo1"/>
          <w:rFonts w:ascii="Verdana" w:hAnsi="Verdana" w:cs="Arial"/>
        </w:rPr>
      </w:pPr>
      <w:r w:rsidRPr="00FA5818">
        <w:rPr>
          <w:rStyle w:val="Carpredefinitoparagrafo1"/>
          <w:rFonts w:ascii="Verdana" w:hAnsi="Verdana"/>
          <w:sz w:val="24"/>
          <w:szCs w:val="24"/>
        </w:rPr>
        <w:t></w:t>
      </w:r>
      <w:r w:rsidRPr="00FA5818">
        <w:rPr>
          <w:rStyle w:val="Carpredefinitoparagrafo1"/>
          <w:rFonts w:ascii="Verdana" w:hAnsi="Verdana"/>
          <w:bCs/>
        </w:rPr>
        <w:t>che</w:t>
      </w:r>
      <w:r w:rsidR="00B1162A" w:rsidRPr="00FA5818">
        <w:rPr>
          <w:rStyle w:val="Carpredefinitoparagrafo1"/>
          <w:rFonts w:ascii="Verdana" w:hAnsi="Verdana"/>
          <w:bCs/>
        </w:rPr>
        <w:t xml:space="preserve"> </w:t>
      </w:r>
      <w:r w:rsidRPr="00FA5818">
        <w:rPr>
          <w:rStyle w:val="Carpredefinitoparagrafo1"/>
          <w:rFonts w:ascii="Verdana" w:hAnsi="Verdana" w:cs="Arial"/>
          <w:b/>
        </w:rPr>
        <w:t>non esistono</w:t>
      </w:r>
      <w:r w:rsidRPr="00FA5818">
        <w:rPr>
          <w:rStyle w:val="Carpredefinitoparagrafo1"/>
          <w:rFonts w:ascii="Verdana" w:hAnsi="Verdana" w:cs="Arial"/>
        </w:rPr>
        <w:t xml:space="preserve"> soggetti di cui all’art. 80, comma 3, del </w:t>
      </w:r>
      <w:proofErr w:type="spellStart"/>
      <w:r w:rsidRPr="00FA5818">
        <w:rPr>
          <w:rStyle w:val="Carpredefinitoparagrafo1"/>
          <w:rFonts w:ascii="Verdana" w:hAnsi="Verdana" w:cs="Arial"/>
        </w:rPr>
        <w:t>D.lgs</w:t>
      </w:r>
      <w:proofErr w:type="spellEnd"/>
      <w:r w:rsidRPr="00FA5818">
        <w:rPr>
          <w:rStyle w:val="Carpredefinitoparagrafo1"/>
          <w:rFonts w:ascii="Verdana" w:hAnsi="Verdana" w:cs="Arial"/>
        </w:rPr>
        <w:t xml:space="preserve"> 50/2016, cessati dalla carica nell'anno antecedente la data di pubblicazione del bando.</w:t>
      </w:r>
    </w:p>
    <w:p w:rsidR="008E4A0F" w:rsidRPr="00FA5818" w:rsidRDefault="008E4A0F">
      <w:pPr>
        <w:pStyle w:val="Normale1"/>
        <w:ind w:left="709" w:hanging="283"/>
        <w:jc w:val="both"/>
        <w:rPr>
          <w:rFonts w:ascii="Verdana" w:hAnsi="Verdana" w:cs="Arial"/>
          <w:i/>
          <w:sz w:val="16"/>
          <w:szCs w:val="16"/>
        </w:rPr>
      </w:pPr>
    </w:p>
    <w:p w:rsidR="006D5D64" w:rsidRPr="00FA5818" w:rsidRDefault="006D5D64">
      <w:pPr>
        <w:pStyle w:val="Normale1"/>
        <w:ind w:left="709" w:hanging="283"/>
        <w:jc w:val="both"/>
        <w:rPr>
          <w:rStyle w:val="Carpredefinitoparagrafo1"/>
          <w:rFonts w:ascii="Verdana" w:hAnsi="Verdana" w:cs="Arial"/>
        </w:rPr>
      </w:pPr>
      <w:r w:rsidRPr="00FA5818">
        <w:rPr>
          <w:rStyle w:val="Carpredefinitoparagrafo1"/>
          <w:rFonts w:ascii="Verdana" w:hAnsi="Verdana"/>
          <w:sz w:val="24"/>
          <w:szCs w:val="24"/>
        </w:rPr>
        <w:t></w:t>
      </w:r>
      <w:r w:rsidRPr="00FA5818">
        <w:rPr>
          <w:rStyle w:val="Carpredefinitoparagrafo1"/>
          <w:rFonts w:ascii="Verdana" w:hAnsi="Verdana" w:cs="Arial"/>
        </w:rPr>
        <w:t xml:space="preserve">che, </w:t>
      </w:r>
      <w:r w:rsidRPr="00FA5818">
        <w:rPr>
          <w:rStyle w:val="Carpredefinitoparagrafo1"/>
          <w:rFonts w:ascii="Verdana" w:hAnsi="Verdana"/>
          <w:bCs/>
        </w:rPr>
        <w:t xml:space="preserve">ai sensi di quanto previsto dall’art. 80, comma 3 del </w:t>
      </w:r>
      <w:proofErr w:type="spellStart"/>
      <w:r w:rsidRPr="00FA5818">
        <w:rPr>
          <w:rStyle w:val="Carpredefinitoparagrafo1"/>
          <w:rFonts w:ascii="Verdana" w:hAnsi="Verdana"/>
          <w:bCs/>
        </w:rPr>
        <w:t>D.lgs</w:t>
      </w:r>
      <w:proofErr w:type="spellEnd"/>
      <w:r w:rsidRPr="00FA5818">
        <w:rPr>
          <w:rStyle w:val="Carpredefinitoparagrafo1"/>
          <w:rFonts w:ascii="Verdana" w:hAnsi="Verdana"/>
          <w:bCs/>
        </w:rPr>
        <w:t xml:space="preserve"> 50/2016, il direttore tecnico, se si tratta di impresa individuale; i soci ed i direttori tecnici, se si tratta di società in nome collettivo; 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della società sono</w:t>
      </w:r>
      <w:r w:rsidRPr="00FA5818">
        <w:rPr>
          <w:rStyle w:val="Carpredefinitoparagrafo1"/>
          <w:rFonts w:ascii="Verdana" w:hAnsi="Verdana" w:cs="Arial"/>
        </w:rPr>
        <w:t xml:space="preserve">, </w:t>
      </w:r>
      <w:r w:rsidRPr="00FA5818">
        <w:rPr>
          <w:rStyle w:val="Carpredefinitoparagrafo1"/>
          <w:rFonts w:ascii="Verdana" w:hAnsi="Verdana" w:cs="Arial"/>
          <w:b/>
        </w:rPr>
        <w:t>cessati</w:t>
      </w:r>
      <w:r w:rsidRPr="00FA5818">
        <w:rPr>
          <w:rStyle w:val="Carpredefinitoparagrafo1"/>
          <w:rFonts w:ascii="Verdana" w:hAnsi="Verdana" w:cs="Arial"/>
        </w:rPr>
        <w:t xml:space="preserve"> dalla carica nell'anno antecedente la data di pubblicazione del bando:</w:t>
      </w:r>
    </w:p>
    <w:p w:rsidR="008E4A0F" w:rsidRPr="00FA5818" w:rsidRDefault="008E4A0F">
      <w:pPr>
        <w:pStyle w:val="Normale1"/>
        <w:ind w:left="709" w:hanging="283"/>
        <w:jc w:val="both"/>
        <w:rPr>
          <w:rStyle w:val="Carpredefinitoparagrafo1"/>
          <w:rFonts w:ascii="Verdana" w:hAnsi="Verdana" w:cs="Arial"/>
          <w:b/>
        </w:rPr>
      </w:pPr>
    </w:p>
    <w:p w:rsidR="006D5D64" w:rsidRPr="00FA5818" w:rsidRDefault="006D5D64">
      <w:pPr>
        <w:pStyle w:val="Normale1"/>
        <w:shd w:val="clear" w:color="auto" w:fill="F2F2F2"/>
        <w:spacing w:line="360" w:lineRule="auto"/>
        <w:ind w:left="709"/>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nato a ________________________________________ (___) il ___</w:t>
      </w:r>
      <w:r w:rsidR="008E4A0F" w:rsidRPr="00FA5818">
        <w:rPr>
          <w:rFonts w:ascii="Verdana" w:hAnsi="Verdana" w:cs="Arial"/>
        </w:rPr>
        <w:t>_</w:t>
      </w:r>
      <w:r w:rsidRPr="00FA5818">
        <w:rPr>
          <w:rFonts w:ascii="Verdana" w:hAnsi="Verdana" w:cs="Arial"/>
        </w:rPr>
        <w:t>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Codice fiscale________________________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Residente a __________________________________________________________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p>
    <w:p w:rsidR="006D5D64" w:rsidRPr="00FA5818" w:rsidRDefault="006D5D64">
      <w:pPr>
        <w:pStyle w:val="Normale1"/>
        <w:ind w:left="567" w:right="206"/>
        <w:rPr>
          <w:rFonts w:ascii="Verdana" w:hAnsi="Verdana" w:cs="Arial"/>
          <w:sz w:val="8"/>
          <w:szCs w:val="8"/>
        </w:rPr>
      </w:pPr>
    </w:p>
    <w:p w:rsidR="006D5D64" w:rsidRPr="00FA5818" w:rsidRDefault="006D5D64">
      <w:pPr>
        <w:pStyle w:val="Normale1"/>
        <w:shd w:val="clear" w:color="auto" w:fill="F2F2F2"/>
        <w:spacing w:line="360" w:lineRule="auto"/>
        <w:ind w:left="709"/>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nato a ________________________________________ (___) il _______</w:t>
      </w:r>
      <w:r w:rsidR="008E4A0F" w:rsidRPr="00FA5818">
        <w:rPr>
          <w:rFonts w:ascii="Verdana" w:hAnsi="Verdana" w:cs="Arial"/>
        </w:rPr>
        <w:t>_</w:t>
      </w:r>
      <w:r w:rsidRPr="00FA5818">
        <w:rPr>
          <w:rFonts w:ascii="Verdana" w:hAnsi="Verdana" w:cs="Arial"/>
        </w:rPr>
        <w:t>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Codice fiscale________________________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Residente a __________________________________________________________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p>
    <w:p w:rsidR="006D5D64" w:rsidRPr="00FA5818" w:rsidRDefault="006D5D64">
      <w:pPr>
        <w:pStyle w:val="Normale1"/>
        <w:ind w:left="567" w:right="206"/>
        <w:rPr>
          <w:rFonts w:ascii="Verdana" w:hAnsi="Verdana" w:cs="Arial"/>
          <w:sz w:val="8"/>
          <w:szCs w:val="8"/>
        </w:rPr>
      </w:pPr>
    </w:p>
    <w:p w:rsidR="006D5D64" w:rsidRPr="00FA5818" w:rsidRDefault="006D5D64">
      <w:pPr>
        <w:pStyle w:val="Normale1"/>
        <w:shd w:val="clear" w:color="auto" w:fill="F2F2F2"/>
        <w:spacing w:line="360" w:lineRule="auto"/>
        <w:ind w:left="709"/>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nato a ________________________________________ (___) il ____</w:t>
      </w:r>
      <w:r w:rsidR="008E4A0F" w:rsidRPr="00FA5818">
        <w:rPr>
          <w:rFonts w:ascii="Verdana" w:hAnsi="Verdana" w:cs="Arial"/>
        </w:rPr>
        <w:t>_</w:t>
      </w:r>
      <w:r w:rsidRPr="00FA5818">
        <w:rPr>
          <w:rFonts w:ascii="Verdana" w:hAnsi="Verdana" w:cs="Arial"/>
        </w:rPr>
        <w:t>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Codice fiscale________________________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Residente a __________________________________________________________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p>
    <w:p w:rsidR="006D5D64" w:rsidRPr="00FA5818" w:rsidRDefault="006D5D64">
      <w:pPr>
        <w:pStyle w:val="Normale1"/>
        <w:ind w:left="567" w:right="206"/>
        <w:rPr>
          <w:rFonts w:ascii="Verdana" w:hAnsi="Verdana" w:cs="Arial"/>
          <w:sz w:val="8"/>
          <w:szCs w:val="8"/>
        </w:rPr>
      </w:pPr>
    </w:p>
    <w:p w:rsidR="006D5D64" w:rsidRPr="00FA5818" w:rsidRDefault="006D5D64">
      <w:pPr>
        <w:pStyle w:val="Normale1"/>
        <w:shd w:val="clear" w:color="auto" w:fill="F2F2F2"/>
        <w:spacing w:line="360" w:lineRule="auto"/>
        <w:ind w:left="709"/>
        <w:jc w:val="both"/>
        <w:rPr>
          <w:rFonts w:ascii="Verdana" w:hAnsi="Verdana" w:cs="Arial"/>
        </w:rPr>
      </w:pPr>
      <w:r w:rsidRPr="00FA5818">
        <w:rPr>
          <w:rStyle w:val="Carpredefinitoparagrafo1"/>
          <w:rFonts w:ascii="Verdana" w:hAnsi="Verdana" w:cs="Arial"/>
          <w:b/>
        </w:rPr>
        <w:t>Cognome e nome</w:t>
      </w:r>
      <w:r w:rsidRPr="00FA5818">
        <w:rPr>
          <w:rStyle w:val="Carpredefinitoparagrafo1"/>
          <w:rFonts w:ascii="Verdana" w:hAnsi="Verdana" w:cs="Arial"/>
        </w:rPr>
        <w:t xml:space="preserve"> 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nato a ________________________________________ (___) il ______</w:t>
      </w:r>
      <w:r w:rsidR="008E4A0F" w:rsidRPr="00FA5818">
        <w:rPr>
          <w:rFonts w:ascii="Verdana" w:hAnsi="Verdana" w:cs="Arial"/>
        </w:rPr>
        <w:t>_</w:t>
      </w:r>
      <w:r w:rsidRPr="00FA5818">
        <w:rPr>
          <w:rFonts w:ascii="Verdana" w:hAnsi="Verdana" w:cs="Arial"/>
        </w:rPr>
        <w:t>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Codice fiscale________________________</w:t>
      </w:r>
    </w:p>
    <w:p w:rsidR="006D5D64" w:rsidRPr="00FA5818" w:rsidRDefault="006D5D64">
      <w:pPr>
        <w:pStyle w:val="Normale1"/>
        <w:shd w:val="clear" w:color="auto" w:fill="F2F2F2"/>
        <w:spacing w:line="360" w:lineRule="auto"/>
        <w:ind w:left="709"/>
        <w:jc w:val="both"/>
        <w:rPr>
          <w:rFonts w:ascii="Verdana" w:hAnsi="Verdana" w:cs="Arial"/>
        </w:rPr>
      </w:pPr>
      <w:r w:rsidRPr="00FA5818">
        <w:rPr>
          <w:rFonts w:ascii="Verdana" w:hAnsi="Verdana" w:cs="Arial"/>
        </w:rPr>
        <w:t>Residente a __________________________________________________________</w:t>
      </w:r>
    </w:p>
    <w:p w:rsidR="006D5D64" w:rsidRPr="00FA5818" w:rsidRDefault="006D5D64">
      <w:pPr>
        <w:pStyle w:val="Normale1"/>
        <w:shd w:val="clear" w:color="auto" w:fill="F2F2F2"/>
        <w:spacing w:line="360" w:lineRule="auto"/>
        <w:ind w:left="709"/>
        <w:jc w:val="both"/>
        <w:rPr>
          <w:rFonts w:ascii="Verdana" w:hAnsi="Verdana" w:cs="Arial"/>
        </w:rPr>
      </w:pPr>
    </w:p>
    <w:p w:rsidR="006D5D64" w:rsidRPr="00FA5818" w:rsidRDefault="006D5D64">
      <w:pPr>
        <w:pStyle w:val="Normale1"/>
        <w:jc w:val="both"/>
        <w:rPr>
          <w:rFonts w:ascii="Verdana" w:hAnsi="Verdana" w:cs="Arial"/>
        </w:rPr>
      </w:pPr>
    </w:p>
    <w:p w:rsidR="006D5D64" w:rsidRPr="00FA5818" w:rsidRDefault="006D5D64">
      <w:pPr>
        <w:pStyle w:val="Normale1"/>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che l’offerta economica presentata è remunerativa giacché per la sua formulazione ha preso atto e tenuto conto:</w:t>
      </w:r>
    </w:p>
    <w:p w:rsidR="006D5D64" w:rsidRPr="00FA5818" w:rsidRDefault="006D5D64">
      <w:pPr>
        <w:pStyle w:val="Normale1"/>
        <w:ind w:left="567" w:hanging="283"/>
        <w:jc w:val="both"/>
        <w:rPr>
          <w:rFonts w:ascii="Verdana" w:hAnsi="Verdana" w:cs="Arial"/>
        </w:rPr>
      </w:pPr>
      <w:r w:rsidRPr="00FA5818">
        <w:rPr>
          <w:rFonts w:ascii="Verdana" w:hAnsi="Verdana" w:cs="Arial"/>
        </w:rPr>
        <w:t>a)</w:t>
      </w:r>
      <w:r w:rsidRPr="00FA5818">
        <w:rPr>
          <w:rFonts w:ascii="Verdana" w:hAnsi="Verdana" w:cs="Arial"/>
        </w:rPr>
        <w:tab/>
        <w:t>delle condizioni contrattuali e degli oneri compresi quelli eventuali relativi in materia di sicurezza, di assicurazione, di condizioni di lavoro e di previdenza e assistenza in vigore nel luogo dove devono essere svolti i servizi;</w:t>
      </w:r>
    </w:p>
    <w:p w:rsidR="006D5D64" w:rsidRPr="00FA5818" w:rsidRDefault="006D5D64">
      <w:pPr>
        <w:pStyle w:val="Normale1"/>
        <w:ind w:left="567" w:hanging="283"/>
        <w:jc w:val="both"/>
        <w:rPr>
          <w:rStyle w:val="Carpredefinitoparagrafo1"/>
          <w:rFonts w:ascii="Verdana" w:hAnsi="Verdana"/>
        </w:rPr>
      </w:pPr>
      <w:r w:rsidRPr="00FA5818">
        <w:rPr>
          <w:rFonts w:ascii="Verdana" w:hAnsi="Verdana" w:cs="Arial"/>
        </w:rPr>
        <w:t>b)</w:t>
      </w:r>
      <w:r w:rsidRPr="00FA5818">
        <w:rPr>
          <w:rFonts w:ascii="Verdana" w:hAnsi="Verdana" w:cs="Arial"/>
        </w:rPr>
        <w:tab/>
        <w:t>di tutte le circostanze generali, particolari e locali, nessuna esclusa ed eccettuata, che possono avere influito o influire sia sulla prestazione dei servizi, sia sulla determinazione della propria offerta;</w:t>
      </w:r>
    </w:p>
    <w:p w:rsidR="006D5D64" w:rsidRPr="00FA5818" w:rsidRDefault="006D5D64">
      <w:pPr>
        <w:pStyle w:val="Normale1"/>
        <w:ind w:left="567" w:hanging="283"/>
        <w:jc w:val="both"/>
        <w:rPr>
          <w:rFonts w:ascii="Verdana" w:hAnsi="Verdana" w:cs="Arial"/>
        </w:rPr>
      </w:pPr>
      <w:r w:rsidRPr="00FA5818">
        <w:rPr>
          <w:rStyle w:val="Carpredefinitoparagrafo1"/>
          <w:rFonts w:ascii="Verdana" w:hAnsi="Verdana"/>
        </w:rPr>
        <w:t>c) di eventuali maggiorazioni per lievitazione dei prezzi che dovessero intervenire durante l’esecuzione dell’appalto, rinunciando fin d’ora a qualsiasi azione o eccezione in merito;</w:t>
      </w:r>
    </w:p>
    <w:p w:rsidR="006D5D64" w:rsidRPr="00FA5818" w:rsidRDefault="006D5D64">
      <w:pPr>
        <w:pStyle w:val="Normale1"/>
        <w:ind w:left="567" w:hanging="283"/>
        <w:jc w:val="both"/>
        <w:rPr>
          <w:rFonts w:ascii="Verdana" w:hAnsi="Verdana" w:cs="Arial"/>
        </w:rPr>
      </w:pPr>
    </w:p>
    <w:p w:rsidR="006D5D64" w:rsidRPr="00FA5818" w:rsidRDefault="006D5D64">
      <w:pPr>
        <w:pStyle w:val="Normale1"/>
        <w:numPr>
          <w:ilvl w:val="0"/>
          <w:numId w:val="10"/>
        </w:numPr>
        <w:jc w:val="both"/>
        <w:rPr>
          <w:rFonts w:ascii="Verdana" w:hAnsi="Verdana" w:cs="Arial"/>
        </w:rPr>
      </w:pPr>
      <w:r w:rsidRPr="00FA5818">
        <w:rPr>
          <w:rStyle w:val="Carpredefinitoparagrafo1"/>
          <w:rFonts w:ascii="Verdana" w:hAnsi="Verdana" w:cs="Arial"/>
        </w:rPr>
        <w:t>di accettare, senza condizione o riserva alcuna, tutte le norme e disposizioni contenute nel bando di gara, nel disciplinare di gara e relativi allegati, nel capitolato speciale nonché in tutti i rimanenti elaborati regolanti il servizio approvati con</w:t>
      </w:r>
      <w:r w:rsidR="00B1162A" w:rsidRPr="00FA5818">
        <w:rPr>
          <w:rStyle w:val="Carpredefinitoparagrafo1"/>
          <w:rFonts w:ascii="Verdana" w:hAnsi="Verdana" w:cs="Arial"/>
        </w:rPr>
        <w:t xml:space="preserve"> Determinazione del RUP</w:t>
      </w:r>
      <w:r w:rsidRPr="00FA5818">
        <w:rPr>
          <w:rStyle w:val="Carpredefinitoparagrafo1"/>
          <w:rFonts w:ascii="Verdana" w:hAnsi="Verdana" w:cs="Arial"/>
        </w:rPr>
        <w:t xml:space="preserve"> e pubblicati nel sito dell’Ente </w:t>
      </w:r>
      <w:r w:rsidRPr="00FA5818">
        <w:rPr>
          <w:rStyle w:val="Collegamentoipertestuale1"/>
          <w:rFonts w:ascii="Verdana" w:hAnsi="Verdana" w:cs="Arial"/>
          <w:u w:val="none"/>
        </w:rPr>
        <w:t>www.altavita.org</w:t>
      </w:r>
      <w:r w:rsidRPr="00FA5818">
        <w:rPr>
          <w:rStyle w:val="Carpredefinitoparagrafo1"/>
          <w:rFonts w:ascii="Verdana" w:hAnsi="Verdana" w:cs="Arial"/>
        </w:rPr>
        <w:t>, sollevando l’Ente da qualsiasi eccezione per mancata conoscenza o accettazione del contenuto di detti atti;</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pPr>
        <w:pStyle w:val="Normale1"/>
        <w:numPr>
          <w:ilvl w:val="0"/>
          <w:numId w:val="10"/>
        </w:numPr>
        <w:jc w:val="both"/>
        <w:rPr>
          <w:rFonts w:ascii="Verdana" w:hAnsi="Verdana" w:cs="Arial"/>
        </w:rPr>
      </w:pPr>
      <w:r w:rsidRPr="00FA5818">
        <w:rPr>
          <w:rStyle w:val="Carpredefinitoparagrafo1"/>
          <w:rFonts w:ascii="Verdana" w:hAnsi="Verdana" w:cs="Arial"/>
        </w:rPr>
        <w:t xml:space="preserve">di essere edotto degli obblighi derivanti dal Codice di comportamento adottato dalla stazione appaltante con Delibera del Consiglio di Amministrazione, reperibile sul sito dell’Ente </w:t>
      </w:r>
      <w:r w:rsidRPr="00FA5818">
        <w:rPr>
          <w:rStyle w:val="Collegamentoipertestuale1"/>
          <w:rFonts w:ascii="Verdana" w:hAnsi="Verdana" w:cs="Arial"/>
          <w:u w:val="none"/>
        </w:rPr>
        <w:t>www.altavita.org</w:t>
      </w:r>
      <w:r w:rsidRPr="00FA5818">
        <w:rPr>
          <w:rStyle w:val="Carpredefinitoparagrafo1"/>
          <w:rFonts w:ascii="Verdana" w:hAnsi="Verdana" w:cs="Arial"/>
        </w:rPr>
        <w:t xml:space="preserve">  e si impegna, in caso di aggiudicazione, ad osservare e a far osservare ai propri dipendenti e collaboratori, per quanto applicabile, il suddetto codice, pena la risoluzione del contratto;</w:t>
      </w:r>
    </w:p>
    <w:p w:rsidR="006D5D64" w:rsidRPr="00FA5818" w:rsidRDefault="006D5D64">
      <w:pPr>
        <w:pStyle w:val="Paragrafoelenco"/>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qualora un partecipante alla gara eserciti la facoltà di “accesso agli atti”:</w:t>
      </w:r>
    </w:p>
    <w:p w:rsidR="003C61A6" w:rsidRPr="00FA5818" w:rsidRDefault="003C61A6" w:rsidP="003C61A6">
      <w:pPr>
        <w:pStyle w:val="Normale1"/>
        <w:tabs>
          <w:tab w:val="left" w:pos="480"/>
        </w:tabs>
        <w:snapToGrid w:val="0"/>
        <w:jc w:val="both"/>
        <w:rPr>
          <w:rFonts w:ascii="Verdana" w:hAnsi="Verdana" w:cs="Arial"/>
        </w:rPr>
      </w:pPr>
    </w:p>
    <w:p w:rsidR="006D5D64" w:rsidRPr="00FA5818" w:rsidRDefault="006D5D64">
      <w:pPr>
        <w:pStyle w:val="Normale1"/>
        <w:numPr>
          <w:ilvl w:val="0"/>
          <w:numId w:val="12"/>
        </w:numPr>
        <w:autoSpaceDE w:val="0"/>
        <w:jc w:val="both"/>
        <w:rPr>
          <w:rFonts w:ascii="Verdana" w:hAnsi="Verdana" w:cs="Arial"/>
        </w:rPr>
      </w:pPr>
      <w:r w:rsidRPr="00FA5818">
        <w:rPr>
          <w:rFonts w:ascii="Verdana" w:hAnsi="Verdana" w:cs="Arial"/>
        </w:rPr>
        <w:t>autorizza l’Amministrazione, a rilasciare copia di tutta la documentazione presentata per la partecipazione alla gara;</w:t>
      </w:r>
    </w:p>
    <w:p w:rsidR="006D5D64" w:rsidRPr="00FA5818" w:rsidRDefault="006D5D64">
      <w:pPr>
        <w:pStyle w:val="Normale1"/>
        <w:widowControl w:val="0"/>
        <w:numPr>
          <w:ilvl w:val="0"/>
          <w:numId w:val="12"/>
        </w:numPr>
        <w:autoSpaceDE w:val="0"/>
        <w:jc w:val="both"/>
        <w:rPr>
          <w:rFonts w:ascii="Verdana" w:hAnsi="Verdana" w:cs="Arial"/>
        </w:rPr>
      </w:pPr>
      <w:r w:rsidRPr="00FA5818">
        <w:rPr>
          <w:rFonts w:ascii="Verdana" w:hAnsi="Verdana" w:cs="Arial"/>
        </w:rPr>
        <w:t xml:space="preserve">non autorizza l’accesso agli atti inerenti le parti relative all’offerta tecnica che saranno espressamente indicate con la presentazione della stessa in quanto coperte da segreto tecnico/commerciale, indicando i seguenti </w:t>
      </w:r>
      <w:proofErr w:type="spellStart"/>
      <w:r w:rsidRPr="00FA5818">
        <w:rPr>
          <w:rFonts w:ascii="Verdana" w:hAnsi="Verdana" w:cs="Arial"/>
        </w:rPr>
        <w:t>motivi………………………………………</w:t>
      </w:r>
      <w:r w:rsidR="003D3896">
        <w:rPr>
          <w:rFonts w:ascii="Verdana" w:hAnsi="Verdana" w:cs="Arial"/>
        </w:rPr>
        <w:t>…</w:t>
      </w:r>
      <w:r w:rsidRPr="00FA5818">
        <w:rPr>
          <w:rFonts w:ascii="Verdana" w:hAnsi="Verdana" w:cs="Arial"/>
        </w:rPr>
        <w:t>…………………</w:t>
      </w:r>
      <w:proofErr w:type="spellEnd"/>
      <w:r w:rsidRPr="00FA5818">
        <w:rPr>
          <w:rFonts w:ascii="Verdana" w:hAnsi="Verdana" w:cs="Arial"/>
        </w:rPr>
        <w:t>;</w:t>
      </w:r>
    </w:p>
    <w:p w:rsidR="006D5D64" w:rsidRPr="00FA5818" w:rsidRDefault="006D5D64">
      <w:pPr>
        <w:pStyle w:val="Normale1"/>
        <w:widowControl w:val="0"/>
        <w:autoSpaceDE w:val="0"/>
        <w:ind w:left="720"/>
        <w:jc w:val="both"/>
        <w:rPr>
          <w:rFonts w:ascii="Verdana" w:hAnsi="Verdana" w:cs="Arial"/>
        </w:rPr>
      </w:pPr>
    </w:p>
    <w:p w:rsidR="006D5D64" w:rsidRPr="00FA5818" w:rsidRDefault="006D5D64">
      <w:pPr>
        <w:pStyle w:val="Normale1"/>
        <w:numPr>
          <w:ilvl w:val="0"/>
          <w:numId w:val="10"/>
        </w:numPr>
        <w:jc w:val="both"/>
        <w:rPr>
          <w:rFonts w:ascii="Verdana" w:hAnsi="Verdana" w:cs="Arial"/>
        </w:rPr>
      </w:pPr>
      <w:r w:rsidRPr="00FA5818">
        <w:rPr>
          <w:rFonts w:ascii="Verdana" w:hAnsi="Verdana" w:cs="Arial"/>
        </w:rPr>
        <w:t xml:space="preserve">di essere informato, ai sensi e per gli effetti di cui all’articolo 13 del </w:t>
      </w:r>
      <w:r w:rsidR="000A4325" w:rsidRPr="00FA5818">
        <w:rPr>
          <w:rFonts w:ascii="Verdana" w:hAnsi="Verdana" w:cs="Arial"/>
        </w:rPr>
        <w:t>Regolamento UE679</w:t>
      </w:r>
      <w:r w:rsidRPr="00FA5818">
        <w:rPr>
          <w:rFonts w:ascii="Verdana" w:hAnsi="Verdana" w:cs="Arial"/>
        </w:rPr>
        <w:t>/20</w:t>
      </w:r>
      <w:r w:rsidR="000A4325" w:rsidRPr="00FA5818">
        <w:rPr>
          <w:rFonts w:ascii="Verdana" w:hAnsi="Verdana" w:cs="Arial"/>
        </w:rPr>
        <w:t>16</w:t>
      </w:r>
      <w:r w:rsidRPr="00FA5818">
        <w:rPr>
          <w:rFonts w:ascii="Verdana" w:hAnsi="Verdana" w:cs="Arial"/>
        </w:rPr>
        <w:t>, che i dati personali raccolti saranno trattati, anche con strumenti informatici, esclusivamente nell’ambito del procedimento per il quale la presente dichiarazione viene resa nonché dell’esistenza dei diritti di cui all’articolo 7 del medesimo decreto;</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rsidP="004C647A">
      <w:pPr>
        <w:pStyle w:val="Normale1"/>
        <w:numPr>
          <w:ilvl w:val="0"/>
          <w:numId w:val="10"/>
        </w:numPr>
        <w:ind w:left="284"/>
        <w:jc w:val="both"/>
        <w:rPr>
          <w:rFonts w:ascii="Verdana" w:hAnsi="Verdana" w:cs="Arial"/>
        </w:rPr>
      </w:pPr>
      <w:r w:rsidRPr="00FA5818">
        <w:rPr>
          <w:rFonts w:ascii="Verdana" w:hAnsi="Verdana" w:cs="Arial"/>
          <w:i/>
        </w:rPr>
        <w:t>Per gli operatori economici aventi sede, residenza o domicilio nei paesi inseriti nelle c.d. “</w:t>
      </w:r>
      <w:proofErr w:type="spellStart"/>
      <w:r w:rsidRPr="00FA5818">
        <w:rPr>
          <w:rFonts w:ascii="Verdana" w:hAnsi="Verdana" w:cs="Arial"/>
          <w:i/>
        </w:rPr>
        <w:t>black</w:t>
      </w:r>
      <w:proofErr w:type="spellEnd"/>
      <w:r w:rsidRPr="00FA5818">
        <w:rPr>
          <w:rFonts w:ascii="Verdana" w:hAnsi="Verdana" w:cs="Arial"/>
          <w:i/>
        </w:rPr>
        <w:t xml:space="preserve"> </w:t>
      </w:r>
      <w:proofErr w:type="spellStart"/>
      <w:r w:rsidRPr="00FA5818">
        <w:rPr>
          <w:rFonts w:ascii="Verdana" w:hAnsi="Verdana" w:cs="Arial"/>
          <w:i/>
        </w:rPr>
        <w:t>list</w:t>
      </w:r>
      <w:proofErr w:type="spellEnd"/>
      <w:r w:rsidRPr="00FA5818">
        <w:rPr>
          <w:rFonts w:ascii="Verdana" w:hAnsi="Verdana" w:cs="Arial"/>
          <w:i/>
        </w:rPr>
        <w:t>”</w:t>
      </w:r>
      <w:r w:rsidRPr="00FA5818">
        <w:rPr>
          <w:rFonts w:ascii="Verdana" w:hAnsi="Verdana" w:cs="Arial"/>
        </w:rPr>
        <w:t xml:space="preserve">di essere in possesso dell’autorizzazione in corso di validità rilasciata ai sensi del </w:t>
      </w:r>
      <w:proofErr w:type="spellStart"/>
      <w:r w:rsidRPr="00FA5818">
        <w:rPr>
          <w:rFonts w:ascii="Verdana" w:hAnsi="Verdana" w:cs="Arial"/>
        </w:rPr>
        <w:t>d.m.</w:t>
      </w:r>
      <w:proofErr w:type="spellEnd"/>
      <w:r w:rsidRPr="00FA5818">
        <w:rPr>
          <w:rFonts w:ascii="Verdana" w:hAnsi="Verdana" w:cs="Arial"/>
        </w:rPr>
        <w:t xml:space="preserve"> 14 dicembre 2010 del Ministero dell’economia e delle finanze ai sensi (art. 37 del d.l. 3 maggio 2010, n. 78, </w:t>
      </w:r>
      <w:proofErr w:type="spellStart"/>
      <w:r w:rsidRPr="00FA5818">
        <w:rPr>
          <w:rFonts w:ascii="Verdana" w:hAnsi="Verdana" w:cs="Arial"/>
        </w:rPr>
        <w:t>conv</w:t>
      </w:r>
      <w:proofErr w:type="spellEnd"/>
      <w:r w:rsidRPr="00FA5818">
        <w:rPr>
          <w:rFonts w:ascii="Verdana" w:hAnsi="Verdana" w:cs="Arial"/>
        </w:rPr>
        <w:t xml:space="preserve">. in l. 122/2010) oppure dichiara di aver presentato domanda di autorizzazione ai sensi dell’art. 1 comma 3 del </w:t>
      </w:r>
      <w:proofErr w:type="spellStart"/>
      <w:r w:rsidRPr="00FA5818">
        <w:rPr>
          <w:rFonts w:ascii="Verdana" w:hAnsi="Verdana" w:cs="Arial"/>
        </w:rPr>
        <w:t>d.m.</w:t>
      </w:r>
      <w:proofErr w:type="spellEnd"/>
      <w:r w:rsidRPr="00FA5818">
        <w:rPr>
          <w:rFonts w:ascii="Verdana" w:hAnsi="Verdana" w:cs="Arial"/>
        </w:rPr>
        <w:t xml:space="preserve"> 14.12.2010 e allega copia conforme dell’istanza di autorizzazione inviata al Ministero;</w:t>
      </w:r>
    </w:p>
    <w:p w:rsidR="006D5D64" w:rsidRPr="00FA5818" w:rsidRDefault="006D5D64">
      <w:pPr>
        <w:pStyle w:val="Paragrafoelenco"/>
        <w:ind w:left="284"/>
        <w:jc w:val="both"/>
        <w:rPr>
          <w:rFonts w:ascii="Verdana" w:hAnsi="Verdana" w:cs="Arial"/>
        </w:rPr>
      </w:pPr>
    </w:p>
    <w:p w:rsidR="006D5D64" w:rsidRPr="00006674" w:rsidRDefault="006D5D64" w:rsidP="00006674">
      <w:pPr>
        <w:pStyle w:val="Normale1"/>
        <w:numPr>
          <w:ilvl w:val="0"/>
          <w:numId w:val="10"/>
        </w:numPr>
        <w:ind w:left="284"/>
        <w:jc w:val="both"/>
        <w:rPr>
          <w:rFonts w:ascii="Verdana" w:hAnsi="Verdana" w:cs="Arial"/>
        </w:rPr>
      </w:pPr>
      <w:r w:rsidRPr="00006674">
        <w:rPr>
          <w:rFonts w:ascii="Verdana" w:hAnsi="Verdana" w:cs="Arial"/>
          <w:i/>
        </w:rPr>
        <w:t>Per gli operatori economici non residenti e privi di stabile organizzazione in Italia</w:t>
      </w:r>
      <w:r w:rsidR="00006674">
        <w:rPr>
          <w:rFonts w:ascii="Verdana" w:hAnsi="Verdana" w:cs="Arial"/>
          <w:i/>
        </w:rPr>
        <w:t xml:space="preserve"> </w:t>
      </w:r>
      <w:r w:rsidRPr="00006674">
        <w:rPr>
          <w:rFonts w:ascii="Verdana" w:hAnsi="Verdana" w:cs="Arial"/>
        </w:rPr>
        <w:t>si impegna ad uniformarsi, in caso di aggiudicazione, alla disciplina di cui agli articoli 17, comma 2, e 53, comma 3 del d.p.r. 633/1972 e a comunicare alla stazione appaltante la nomina del proprio rappresentante fiscale, nelle forme di legge;</w:t>
      </w:r>
    </w:p>
    <w:p w:rsidR="006D5D64" w:rsidRPr="00FA5818" w:rsidRDefault="006D5D64">
      <w:pPr>
        <w:pStyle w:val="Paragrafoelenco"/>
        <w:ind w:left="284"/>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di aver preso visione dello stato dei luoghi in cui deve essere eseguita la prestazione (a tal fine allega il certificato di sopralluogo –</w:t>
      </w:r>
      <w:r w:rsidR="00FA5818">
        <w:rPr>
          <w:rFonts w:ascii="Verdana" w:hAnsi="Verdana" w:cs="Arial"/>
        </w:rPr>
        <w:t xml:space="preserve"> </w:t>
      </w:r>
      <w:r w:rsidRPr="002C130F">
        <w:rPr>
          <w:rFonts w:ascii="Verdana" w:hAnsi="Verdana" w:cs="Arial"/>
        </w:rPr>
        <w:t xml:space="preserve">Modello </w:t>
      </w:r>
      <w:proofErr w:type="spellStart"/>
      <w:r w:rsidRPr="002C130F">
        <w:rPr>
          <w:rFonts w:ascii="Verdana" w:hAnsi="Verdana" w:cs="Arial"/>
        </w:rPr>
        <w:t>n°</w:t>
      </w:r>
      <w:proofErr w:type="spellEnd"/>
      <w:r w:rsidRPr="002C130F">
        <w:rPr>
          <w:rFonts w:ascii="Verdana" w:hAnsi="Verdana" w:cs="Arial"/>
        </w:rPr>
        <w:t xml:space="preserve"> 6 rilasciato dalla stazione appaltante</w:t>
      </w:r>
      <w:r w:rsidRPr="00FA5818">
        <w:rPr>
          <w:rFonts w:ascii="Verdana" w:hAnsi="Verdana" w:cs="Arial"/>
        </w:rPr>
        <w:t>);</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Style w:val="Carpredefinitoparagrafo1"/>
          <w:rFonts w:ascii="Verdana" w:hAnsi="Verdana" w:cs="Arial"/>
        </w:rPr>
      </w:pPr>
      <w:r w:rsidRPr="00FA5818">
        <w:rPr>
          <w:rStyle w:val="Carpredefinitoparagrafo1"/>
          <w:rFonts w:ascii="Verdana" w:hAnsi="Verdana" w:cs="Arial"/>
          <w:u w:val="single"/>
        </w:rPr>
        <w:t>autorizza l’invio delle comunicazioni</w:t>
      </w:r>
      <w:r w:rsidRPr="00FA5818">
        <w:rPr>
          <w:rStyle w:val="Carpredefinitoparagrafo1"/>
          <w:rFonts w:ascii="Verdana" w:hAnsi="Verdana" w:cs="Arial"/>
        </w:rPr>
        <w:t xml:space="preserve"> di cui all’art. 76 del D.lgs. 50/2016, nonché di tutte le altre comunicazioni relative al procedimento di gara (anche ai fini del controllo sui requisiti) al seguente:</w:t>
      </w:r>
    </w:p>
    <w:p w:rsidR="006D5D64" w:rsidRPr="00FA5818" w:rsidRDefault="006D5D64">
      <w:pPr>
        <w:pStyle w:val="Normale1"/>
        <w:widowControl w:val="0"/>
        <w:autoSpaceDE w:val="0"/>
        <w:ind w:left="142"/>
        <w:jc w:val="both"/>
        <w:rPr>
          <w:rFonts w:ascii="Verdana" w:hAnsi="Verdana" w:cs="Arial"/>
        </w:rPr>
      </w:pPr>
      <w:r w:rsidRPr="00FA5818">
        <w:rPr>
          <w:rStyle w:val="Carpredefinitoparagrafo1"/>
          <w:rFonts w:ascii="Verdana" w:hAnsi="Verdana" w:cs="Arial"/>
        </w:rPr>
        <w:tab/>
      </w:r>
      <w:r w:rsidRPr="00FA5818">
        <w:rPr>
          <w:rFonts w:ascii="Verdana" w:hAnsi="Verdana" w:cs="Arial"/>
        </w:rPr>
        <w:t>indirizzo di PEC</w:t>
      </w:r>
      <w:r w:rsidR="009B248F" w:rsidRPr="00FA5818">
        <w:rPr>
          <w:rFonts w:ascii="Verdana" w:hAnsi="Verdana" w:cs="Arial"/>
        </w:rPr>
        <w:t>:_____________</w:t>
      </w:r>
    </w:p>
    <w:p w:rsidR="006D5D64" w:rsidRPr="00FA5818" w:rsidRDefault="006D5D64" w:rsidP="009B248F">
      <w:pPr>
        <w:pStyle w:val="Normale1"/>
        <w:widowControl w:val="0"/>
        <w:autoSpaceDE w:val="0"/>
        <w:ind w:left="142"/>
        <w:jc w:val="both"/>
        <w:rPr>
          <w:rFonts w:ascii="Verdana" w:hAnsi="Verdana" w:cs="Arial"/>
        </w:rPr>
      </w:pPr>
      <w:r w:rsidRPr="00FA5818">
        <w:rPr>
          <w:rFonts w:ascii="Verdana" w:hAnsi="Verdana" w:cs="Arial"/>
        </w:rPr>
        <w:tab/>
        <w:t>referente della procedura:</w:t>
      </w:r>
      <w:r w:rsidR="009B248F" w:rsidRPr="00FA5818">
        <w:rPr>
          <w:rFonts w:ascii="Verdana" w:hAnsi="Verdana" w:cs="Arial"/>
        </w:rPr>
        <w:t>_____</w:t>
      </w:r>
      <w:r w:rsidRPr="00FA5818">
        <w:rPr>
          <w:rFonts w:ascii="Verdana" w:hAnsi="Verdana" w:cs="Arial"/>
        </w:rPr>
        <w:t xml:space="preserve">    indirizzo di posta elettronica: ___  </w:t>
      </w:r>
      <w:proofErr w:type="spellStart"/>
      <w:r w:rsidRPr="00FA5818">
        <w:rPr>
          <w:rFonts w:ascii="Verdana" w:hAnsi="Verdana" w:cs="Arial"/>
        </w:rPr>
        <w:t>tel</w:t>
      </w:r>
      <w:proofErr w:type="spellEnd"/>
      <w:r w:rsidRPr="00FA5818">
        <w:rPr>
          <w:rFonts w:ascii="Verdana" w:hAnsi="Verdana" w:cs="Arial"/>
        </w:rPr>
        <w:t>/</w:t>
      </w:r>
      <w:proofErr w:type="spellStart"/>
      <w:r w:rsidRPr="00FA5818">
        <w:rPr>
          <w:rFonts w:ascii="Verdana" w:hAnsi="Verdana" w:cs="Arial"/>
        </w:rPr>
        <w:t>cell</w:t>
      </w:r>
      <w:proofErr w:type="spellEnd"/>
      <w:r w:rsidRPr="00FA5818">
        <w:rPr>
          <w:rFonts w:ascii="Verdana" w:hAnsi="Verdana" w:cs="Arial"/>
        </w:rPr>
        <w:t>: ___</w:t>
      </w:r>
    </w:p>
    <w:p w:rsidR="003F2EF3" w:rsidRPr="00FA5818" w:rsidRDefault="003F2EF3" w:rsidP="003F2EF3">
      <w:pPr>
        <w:pStyle w:val="Normale1"/>
        <w:widowControl w:val="0"/>
        <w:autoSpaceDE w:val="0"/>
        <w:ind w:left="142" w:firstLine="567"/>
        <w:jc w:val="both"/>
        <w:rPr>
          <w:rFonts w:ascii="Verdana" w:hAnsi="Verdana" w:cs="Arial"/>
        </w:rPr>
      </w:pPr>
      <w:r w:rsidRPr="00FA5818">
        <w:rPr>
          <w:rFonts w:ascii="Verdana" w:hAnsi="Verdana" w:cs="Arial"/>
        </w:rPr>
        <w:t>domicilio fiscale:</w:t>
      </w:r>
      <w:r w:rsidR="00706460" w:rsidRPr="00FA5818">
        <w:rPr>
          <w:rFonts w:ascii="Verdana" w:hAnsi="Verdana" w:cs="Arial"/>
        </w:rPr>
        <w:t>____________________________________________________</w:t>
      </w:r>
    </w:p>
    <w:p w:rsidR="003F2EF3" w:rsidRDefault="003F2EF3" w:rsidP="003F2EF3">
      <w:pPr>
        <w:pStyle w:val="Normale1"/>
        <w:widowControl w:val="0"/>
        <w:autoSpaceDE w:val="0"/>
        <w:ind w:left="142" w:firstLine="567"/>
        <w:jc w:val="both"/>
        <w:rPr>
          <w:rFonts w:ascii="Verdana" w:hAnsi="Verdana" w:cs="Arial"/>
        </w:rPr>
      </w:pPr>
      <w:r w:rsidRPr="00FA5818">
        <w:rPr>
          <w:rFonts w:ascii="Verdana" w:hAnsi="Verdana" w:cs="Arial"/>
        </w:rPr>
        <w:t>codice fiscale e partita iva:</w:t>
      </w:r>
      <w:r w:rsidR="00706460" w:rsidRPr="00FA5818">
        <w:rPr>
          <w:rFonts w:ascii="Verdana" w:hAnsi="Verdana" w:cs="Arial"/>
        </w:rPr>
        <w:t>____________________________________________</w:t>
      </w:r>
    </w:p>
    <w:p w:rsidR="003737AE" w:rsidRPr="00FA5818" w:rsidRDefault="003737AE" w:rsidP="003F2EF3">
      <w:pPr>
        <w:pStyle w:val="Normale1"/>
        <w:widowControl w:val="0"/>
        <w:autoSpaceDE w:val="0"/>
        <w:ind w:left="142" w:firstLine="567"/>
        <w:jc w:val="both"/>
        <w:rPr>
          <w:rFonts w:ascii="Verdana" w:hAnsi="Verdana" w:cs="Arial"/>
          <w:color w:val="FF0000"/>
        </w:rPr>
      </w:pPr>
    </w:p>
    <w:p w:rsidR="006D5D64" w:rsidRPr="00FA5818" w:rsidRDefault="006D5D64">
      <w:pPr>
        <w:pStyle w:val="Normale1"/>
        <w:jc w:val="both"/>
        <w:rPr>
          <w:rFonts w:ascii="Verdana" w:hAnsi="Verdana" w:cs="Arial"/>
          <w:i/>
          <w:sz w:val="18"/>
          <w:szCs w:val="18"/>
        </w:rPr>
      </w:pPr>
      <w:r w:rsidRPr="00FA5818">
        <w:rPr>
          <w:rFonts w:ascii="Verdana" w:hAnsi="Verdana" w:cs="Arial"/>
          <w:i/>
          <w:sz w:val="18"/>
          <w:szCs w:val="18"/>
        </w:rPr>
        <w:t>(N.B. In caso di raggruppamenti temporanei d’imprese e di consorzi, anche se non ancora costituiti formalmente, si considera pienamente efficace il fax o la PEC indicati rispettivamente dalla mandataria o dal consorzio)</w:t>
      </w:r>
    </w:p>
    <w:p w:rsidR="006D5D64" w:rsidRPr="00103F7D" w:rsidRDefault="006D5D64">
      <w:pPr>
        <w:pStyle w:val="Normale1"/>
        <w:ind w:left="851"/>
        <w:jc w:val="both"/>
        <w:rPr>
          <w:rFonts w:ascii="Verdana" w:hAnsi="Verdana" w:cs="Arial"/>
          <w:i/>
          <w:sz w:val="18"/>
          <w:szCs w:val="18"/>
          <w:highlight w:val="yellow"/>
        </w:rPr>
      </w:pPr>
    </w:p>
    <w:p w:rsidR="006D5D64" w:rsidRPr="00FA5818" w:rsidRDefault="006D5D64" w:rsidP="009B248F">
      <w:pPr>
        <w:pStyle w:val="Normale1"/>
        <w:numPr>
          <w:ilvl w:val="0"/>
          <w:numId w:val="10"/>
        </w:numPr>
        <w:ind w:left="284"/>
        <w:jc w:val="both"/>
        <w:rPr>
          <w:rFonts w:ascii="Verdana" w:hAnsi="Verdana" w:cs="Arial"/>
          <w:sz w:val="22"/>
          <w:szCs w:val="22"/>
        </w:rPr>
      </w:pPr>
      <w:r w:rsidRPr="00FA5818">
        <w:rPr>
          <w:rFonts w:ascii="Verdana" w:hAnsi="Verdana" w:cs="Arial"/>
          <w:i/>
          <w:szCs w:val="22"/>
        </w:rPr>
        <w:t>Per gli operatori economici ammessi al concordato preventivo con continuità aziendale di cui all’art. 186 bis del RD 16 marzo 1942 n. 267</w:t>
      </w:r>
      <w:bookmarkStart w:id="0" w:name="_Ref499634864"/>
      <w:bookmarkStart w:id="1" w:name="_Ref496787048"/>
      <w:r w:rsidRPr="00FA5818">
        <w:rPr>
          <w:rStyle w:val="Carpredefinitoparagrafo1"/>
          <w:rFonts w:ascii="Verdana" w:hAnsi="Verdana" w:cs="Arial"/>
        </w:rPr>
        <w:t xml:space="preserve">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w:t>
      </w:r>
      <w:r w:rsidRPr="00FA5818">
        <w:rPr>
          <w:rStyle w:val="Carpredefinitoparagrafo1"/>
          <w:rFonts w:ascii="Verdana" w:hAnsi="Verdana" w:cs="Arial"/>
        </w:rPr>
        <w:lastRenderedPageBreak/>
        <w:t>non sono assoggettate ad una procedura concorsuale ai sensi dell’art. 186  bis, comma 6 della legge fallimentare</w:t>
      </w:r>
      <w:bookmarkEnd w:id="0"/>
      <w:bookmarkEnd w:id="1"/>
      <w:r w:rsidRPr="00FA5818">
        <w:rPr>
          <w:rStyle w:val="Carpredefinitoparagrafo1"/>
          <w:rFonts w:ascii="Verdana" w:hAnsi="Verdana" w:cs="Arial"/>
          <w:sz w:val="22"/>
          <w:szCs w:val="22"/>
        </w:rPr>
        <w:t>;</w:t>
      </w:r>
    </w:p>
    <w:p w:rsidR="006D5D64" w:rsidRPr="00FA5818" w:rsidRDefault="006D5D64" w:rsidP="009B248F">
      <w:pPr>
        <w:pStyle w:val="Paragrafoelenco"/>
        <w:ind w:left="0"/>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rPr>
      </w:pPr>
      <w:r w:rsidRPr="00FA5818">
        <w:rPr>
          <w:rFonts w:ascii="Verdana" w:hAnsi="Verdana"/>
        </w:rPr>
        <w:t>di aver formulato l'offerta esclusivamente in proprio, senza averla posta a conoscenza di alcun altro soggetto;</w:t>
      </w:r>
    </w:p>
    <w:p w:rsidR="006D5D64" w:rsidRPr="00FA5818" w:rsidRDefault="006D5D64">
      <w:pPr>
        <w:pStyle w:val="Paragrafoelenco"/>
        <w:rPr>
          <w:rFonts w:ascii="Verdana" w:hAnsi="Verdana"/>
        </w:rPr>
      </w:pPr>
    </w:p>
    <w:p w:rsidR="006D5D64" w:rsidRPr="00FA5818" w:rsidRDefault="006D5D64">
      <w:pPr>
        <w:pStyle w:val="Normale1"/>
        <w:numPr>
          <w:ilvl w:val="0"/>
          <w:numId w:val="10"/>
        </w:numPr>
        <w:tabs>
          <w:tab w:val="left" w:pos="480"/>
        </w:tabs>
        <w:snapToGrid w:val="0"/>
        <w:ind w:left="284" w:hanging="284"/>
        <w:jc w:val="both"/>
        <w:rPr>
          <w:rFonts w:ascii="Verdana" w:hAnsi="Verdana"/>
        </w:rPr>
      </w:pPr>
      <w:r w:rsidRPr="00FA5818">
        <w:rPr>
          <w:rFonts w:ascii="Verdana" w:hAnsi="Verdana"/>
        </w:rPr>
        <w:t xml:space="preserve">di non partecipare alla gara in più di un'associazione temporanea, consorzio o soggetto di cui all’art. 45, comma 2, lettere d), e), f) e g) del D.Lgs. 50/2016, ovvero di non partecipare simultaneamente in forma individuale ed in associazione temporanea o consorzio. I consorzi di cui all’art. 45, comma 2, lettera b) e c) del suddetto D.Lgs. sono tenuti anche a dichiarare per quali consorziati il consorzio concorre e quali servizi saranno svolti da ciascun componente e/o in che percentuale intenderà svolgerli. A questi ultimi è fatto divieto di partecipare, in qualsiasi forma alla medesima gara; </w:t>
      </w:r>
    </w:p>
    <w:p w:rsidR="006D5D64" w:rsidRPr="00FA5818" w:rsidRDefault="006D5D64">
      <w:pPr>
        <w:pStyle w:val="Paragrafoelenco"/>
        <w:rPr>
          <w:rFonts w:ascii="Verdana" w:hAnsi="Verdana"/>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Style w:val="Carpredefinitoparagrafo1"/>
          <w:rFonts w:ascii="Verdana" w:hAnsi="Verdana" w:cs="Arial"/>
        </w:rPr>
        <w:t>che la ditta in applicazione delle disposizioni di cui all’art. 17 della L. n. 68/99</w:t>
      </w:r>
      <w:r w:rsidRPr="00FA5818">
        <w:rPr>
          <w:rStyle w:val="Carpredefinitoparagrafo1"/>
          <w:rFonts w:ascii="Verdana" w:hAnsi="Verdana" w:cs="Arial"/>
          <w:i/>
        </w:rPr>
        <w:t xml:space="preserve"> (barrarela casella interessata)</w:t>
      </w:r>
      <w:r w:rsidRPr="00FA5818">
        <w:rPr>
          <w:rStyle w:val="Carpredefinitoparagrafo1"/>
          <w:rFonts w:ascii="Verdana" w:hAnsi="Verdana" w:cs="Arial"/>
        </w:rPr>
        <w:t>:</w:t>
      </w:r>
    </w:p>
    <w:p w:rsidR="006D5D64" w:rsidRPr="00FA5818" w:rsidRDefault="006D5D64">
      <w:pPr>
        <w:pStyle w:val="Normale1"/>
        <w:widowControl w:val="0"/>
        <w:numPr>
          <w:ilvl w:val="0"/>
          <w:numId w:val="13"/>
        </w:numPr>
        <w:autoSpaceDE w:val="0"/>
        <w:jc w:val="both"/>
        <w:rPr>
          <w:rStyle w:val="Carpredefinitoparagrafo1"/>
          <w:rFonts w:ascii="Verdana" w:hAnsi="Verdana" w:cs="Arial"/>
        </w:rPr>
      </w:pPr>
      <w:r w:rsidRPr="00FA5818">
        <w:rPr>
          <w:rFonts w:ascii="Verdana" w:hAnsi="Verdana" w:cs="Arial"/>
        </w:rPr>
        <w:t>non è assoggettabile agli obblighi di assunzioni obbligatorie di cui alla legge 68/99;</w:t>
      </w:r>
    </w:p>
    <w:p w:rsidR="006D5D64" w:rsidRPr="00FA5818" w:rsidRDefault="006D5D64">
      <w:pPr>
        <w:pStyle w:val="Normale1"/>
        <w:widowControl w:val="0"/>
        <w:numPr>
          <w:ilvl w:val="0"/>
          <w:numId w:val="13"/>
        </w:numPr>
        <w:autoSpaceDE w:val="0"/>
        <w:jc w:val="both"/>
        <w:rPr>
          <w:rStyle w:val="Carpredefinitoparagrafo1"/>
          <w:rFonts w:ascii="Verdana" w:hAnsi="Verdana" w:cs="Arial"/>
          <w:b/>
          <w:bCs/>
        </w:rPr>
      </w:pPr>
      <w:r w:rsidRPr="00FA5818">
        <w:rPr>
          <w:rStyle w:val="Carpredefinitoparagrafo1"/>
          <w:rFonts w:ascii="Verdana" w:hAnsi="Verdana" w:cs="Arial"/>
        </w:rPr>
        <w:t>è in regola con le norme che disciplinano il diritto al lavoro dei disabili ai sensi dell’art. 17 della legge n. 68/99:</w:t>
      </w:r>
    </w:p>
    <w:p w:rsidR="009B248F" w:rsidRPr="00FA5818" w:rsidRDefault="009B248F" w:rsidP="009B248F">
      <w:pPr>
        <w:pStyle w:val="Normale1"/>
        <w:widowControl w:val="0"/>
        <w:autoSpaceDE w:val="0"/>
        <w:ind w:left="720"/>
        <w:jc w:val="both"/>
        <w:rPr>
          <w:rFonts w:ascii="Verdana" w:hAnsi="Verdana" w:cs="Arial"/>
          <w:b/>
          <w:bCs/>
        </w:rPr>
      </w:pPr>
    </w:p>
    <w:tbl>
      <w:tblPr>
        <w:tblW w:w="0" w:type="auto"/>
        <w:jc w:val="center"/>
        <w:tblLayout w:type="fixed"/>
        <w:tblCellMar>
          <w:left w:w="70" w:type="dxa"/>
          <w:right w:w="70" w:type="dxa"/>
        </w:tblCellMar>
        <w:tblLook w:val="0000"/>
      </w:tblPr>
      <w:tblGrid>
        <w:gridCol w:w="2268"/>
        <w:gridCol w:w="1841"/>
        <w:gridCol w:w="2445"/>
        <w:gridCol w:w="2445"/>
      </w:tblGrid>
      <w:tr w:rsidR="006D5D64" w:rsidRPr="00FA5818" w:rsidTr="009B248F">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jc w:val="center"/>
              <w:rPr>
                <w:rFonts w:ascii="Verdana" w:hAnsi="Verdana" w:cs="Arial"/>
                <w:b/>
                <w:bCs/>
              </w:rPr>
            </w:pPr>
            <w:r w:rsidRPr="00FA5818">
              <w:rPr>
                <w:rFonts w:ascii="Verdana" w:hAnsi="Verdana" w:cs="Arial"/>
                <w:b/>
                <w:bCs/>
              </w:rPr>
              <w:t>Ufficio Provinciale</w:t>
            </w:r>
          </w:p>
        </w:tc>
        <w:tc>
          <w:tcPr>
            <w:tcW w:w="1841" w:type="dxa"/>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jc w:val="center"/>
              <w:rPr>
                <w:rFonts w:ascii="Verdana" w:hAnsi="Verdana" w:cs="Arial"/>
                <w:b/>
                <w:bCs/>
              </w:rPr>
            </w:pPr>
            <w:r w:rsidRPr="00FA5818">
              <w:rPr>
                <w:rFonts w:ascii="Verdana" w:hAnsi="Verdana" w:cs="Arial"/>
                <w:b/>
                <w:bCs/>
              </w:rPr>
              <w:t>indirizzo</w:t>
            </w:r>
          </w:p>
        </w:tc>
        <w:tc>
          <w:tcPr>
            <w:tcW w:w="2445" w:type="dxa"/>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jc w:val="center"/>
              <w:rPr>
                <w:rFonts w:ascii="Verdana" w:hAnsi="Verdana" w:cs="Arial"/>
                <w:b/>
                <w:bCs/>
              </w:rPr>
            </w:pPr>
            <w:r w:rsidRPr="00FA5818">
              <w:rPr>
                <w:rFonts w:ascii="Verdana" w:hAnsi="Verdana" w:cs="Arial"/>
                <w:b/>
                <w:bCs/>
              </w:rPr>
              <w:t>CAP</w:t>
            </w:r>
          </w:p>
        </w:tc>
        <w:tc>
          <w:tcPr>
            <w:tcW w:w="2445" w:type="dxa"/>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ind w:firstLine="708"/>
              <w:jc w:val="center"/>
              <w:rPr>
                <w:rFonts w:ascii="Verdana" w:hAnsi="Verdana"/>
              </w:rPr>
            </w:pPr>
            <w:r w:rsidRPr="00FA5818">
              <w:rPr>
                <w:rFonts w:ascii="Verdana" w:hAnsi="Verdana" w:cs="Arial"/>
                <w:b/>
                <w:bCs/>
              </w:rPr>
              <w:t>Città</w:t>
            </w:r>
          </w:p>
        </w:tc>
      </w:tr>
      <w:tr w:rsidR="006D5D64" w:rsidRPr="00FA5818" w:rsidTr="009B248F">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center"/>
              <w:rPr>
                <w:rFonts w:ascii="Verdana" w:hAnsi="Verdana" w:cs="Arial"/>
                <w:b/>
                <w:bC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center"/>
              <w:rPr>
                <w:rFonts w:ascii="Verdana" w:hAnsi="Verdana" w:cs="Arial"/>
                <w:b/>
                <w:bCs/>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center"/>
              <w:rPr>
                <w:rFonts w:ascii="Verdana" w:hAnsi="Verdana" w:cs="Arial"/>
                <w:b/>
                <w:bCs/>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center"/>
              <w:rPr>
                <w:rFonts w:ascii="Verdana" w:hAnsi="Verdana" w:cs="Arial"/>
                <w:b/>
                <w:bCs/>
              </w:rPr>
            </w:pPr>
          </w:p>
        </w:tc>
      </w:tr>
      <w:tr w:rsidR="006D5D64" w:rsidRPr="00FA5818" w:rsidTr="009B248F">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jc w:val="center"/>
              <w:rPr>
                <w:rFonts w:ascii="Verdana" w:hAnsi="Verdana" w:cs="Arial"/>
                <w:b/>
                <w:bCs/>
              </w:rPr>
            </w:pPr>
            <w:r w:rsidRPr="00FA5818">
              <w:rPr>
                <w:rFonts w:ascii="Verdana" w:hAnsi="Verdana" w:cs="Arial"/>
                <w:b/>
                <w:bCs/>
              </w:rPr>
              <w:t>Fax</w:t>
            </w:r>
          </w:p>
        </w:tc>
        <w:tc>
          <w:tcPr>
            <w:tcW w:w="1841" w:type="dxa"/>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jc w:val="center"/>
              <w:rPr>
                <w:rFonts w:ascii="Verdana" w:hAnsi="Verdana" w:cs="Arial"/>
                <w:b/>
                <w:bCs/>
              </w:rPr>
            </w:pPr>
            <w:r w:rsidRPr="00FA5818">
              <w:rPr>
                <w:rFonts w:ascii="Verdana" w:hAnsi="Verdana" w:cs="Arial"/>
                <w:b/>
                <w:bCs/>
              </w:rPr>
              <w:t>Telefono</w:t>
            </w: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E0E0E0"/>
          </w:tcPr>
          <w:p w:rsidR="006D5D64" w:rsidRPr="00FA5818" w:rsidRDefault="006D5D64">
            <w:pPr>
              <w:pStyle w:val="Normale1"/>
              <w:jc w:val="center"/>
              <w:rPr>
                <w:rFonts w:ascii="Verdana" w:hAnsi="Verdana"/>
              </w:rPr>
            </w:pPr>
            <w:r w:rsidRPr="00FA5818">
              <w:rPr>
                <w:rFonts w:ascii="Verdana" w:hAnsi="Verdana" w:cs="Arial"/>
                <w:b/>
                <w:bCs/>
              </w:rPr>
              <w:t>NOTE</w:t>
            </w:r>
          </w:p>
        </w:tc>
      </w:tr>
      <w:tr w:rsidR="006D5D64" w:rsidRPr="00FA5818" w:rsidTr="009B248F">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both"/>
              <w:rPr>
                <w:rFonts w:ascii="Verdana" w:hAnsi="Verdana" w:cs="Arial"/>
                <w:b/>
                <w:bC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both"/>
              <w:rPr>
                <w:rFonts w:ascii="Verdana" w:hAnsi="Verdana" w:cs="Arial"/>
                <w:b/>
                <w:bCs/>
              </w:rPr>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6D5D64" w:rsidRPr="00FA5818" w:rsidRDefault="006D5D64">
            <w:pPr>
              <w:pStyle w:val="Normale1"/>
              <w:jc w:val="both"/>
              <w:rPr>
                <w:rFonts w:ascii="Verdana" w:hAnsi="Verdana" w:cs="Arial"/>
                <w:b/>
                <w:bCs/>
              </w:rPr>
            </w:pPr>
          </w:p>
        </w:tc>
      </w:tr>
    </w:tbl>
    <w:p w:rsidR="006D5D64" w:rsidRPr="00FA5818" w:rsidRDefault="006D5D64">
      <w:pPr>
        <w:pStyle w:val="Normale1"/>
        <w:ind w:left="340"/>
        <w:jc w:val="both"/>
        <w:rPr>
          <w:rFonts w:ascii="Verdana" w:hAnsi="Verdana"/>
        </w:rPr>
      </w:pPr>
    </w:p>
    <w:p w:rsidR="006D5D64" w:rsidRPr="00FA5818" w:rsidRDefault="006D5D64">
      <w:pPr>
        <w:pStyle w:val="Normale1"/>
        <w:numPr>
          <w:ilvl w:val="0"/>
          <w:numId w:val="10"/>
        </w:numPr>
        <w:tabs>
          <w:tab w:val="left" w:pos="480"/>
        </w:tabs>
        <w:snapToGrid w:val="0"/>
        <w:ind w:left="284" w:hanging="284"/>
        <w:jc w:val="both"/>
        <w:rPr>
          <w:rFonts w:ascii="Verdana" w:hAnsi="Verdana"/>
        </w:rPr>
      </w:pPr>
      <w:r w:rsidRPr="00FA5818">
        <w:rPr>
          <w:rStyle w:val="Carpredefinitoparagrafo1"/>
          <w:rFonts w:ascii="Verdana" w:hAnsi="Verdana"/>
        </w:rPr>
        <w:t xml:space="preserve">che </w:t>
      </w:r>
      <w:r w:rsidRPr="00FA5818">
        <w:rPr>
          <w:rStyle w:val="Carpredefinitoparagrafo1"/>
          <w:rFonts w:ascii="Verdana" w:hAnsi="Verdana" w:cs="Arial"/>
          <w:b/>
          <w:bCs/>
        </w:rPr>
        <w:t>la società</w:t>
      </w:r>
      <w:r w:rsidR="00706460" w:rsidRPr="00FA5818">
        <w:rPr>
          <w:rStyle w:val="Carpredefinitoparagrafo1"/>
          <w:rFonts w:ascii="Verdana" w:hAnsi="Verdana" w:cs="Arial"/>
          <w:b/>
          <w:bCs/>
        </w:rPr>
        <w:t xml:space="preserve"> </w:t>
      </w:r>
      <w:r w:rsidRPr="00FA5818">
        <w:rPr>
          <w:rStyle w:val="Carpredefinitoparagrafo1"/>
          <w:rFonts w:ascii="Verdana" w:hAnsi="Verdana" w:cs="Arial"/>
          <w:color w:val="000000"/>
        </w:rPr>
        <w:t>mantiene</w:t>
      </w:r>
      <w:r w:rsidRPr="00FA5818">
        <w:rPr>
          <w:rStyle w:val="Carpredefinitoparagrafo1"/>
          <w:rFonts w:ascii="Verdana" w:hAnsi="Verdana"/>
        </w:rPr>
        <w:t xml:space="preserve"> le seguenti posizioni previdenziali ed assicurative </w:t>
      </w:r>
      <w:r w:rsidRPr="00FA5818">
        <w:rPr>
          <w:rStyle w:val="Carpredefinitoparagrafo1"/>
          <w:rFonts w:ascii="Verdana" w:hAnsi="Verdana"/>
          <w:i/>
        </w:rPr>
        <w:t>(nel caso di iscrizione presso più sedi, indicarle tutte)</w:t>
      </w:r>
      <w:r w:rsidRPr="00FA5818">
        <w:rPr>
          <w:rStyle w:val="Carpredefinitoparagrafo1"/>
          <w:rFonts w:ascii="Verdana" w:hAnsi="Verdana"/>
        </w:rPr>
        <w:t>:</w:t>
      </w:r>
    </w:p>
    <w:p w:rsidR="006D5D64" w:rsidRPr="00FA5818" w:rsidRDefault="006D5D64">
      <w:pPr>
        <w:pStyle w:val="Normale1"/>
        <w:ind w:left="360"/>
        <w:jc w:val="both"/>
        <w:rPr>
          <w:rFonts w:ascii="Verdana" w:hAnsi="Verdana"/>
        </w:rPr>
      </w:pPr>
      <w:r w:rsidRPr="00FA5818">
        <w:rPr>
          <w:rFonts w:ascii="Verdana" w:hAnsi="Verdana"/>
        </w:rPr>
        <w:t>INPS: sede di _____________________________________ matricola n° _____________</w:t>
      </w:r>
    </w:p>
    <w:p w:rsidR="006D5D64" w:rsidRPr="00FA5818" w:rsidRDefault="006D5D64">
      <w:pPr>
        <w:pStyle w:val="Normale1"/>
        <w:ind w:left="360"/>
        <w:jc w:val="both"/>
        <w:rPr>
          <w:rFonts w:ascii="Verdana" w:hAnsi="Verdana"/>
        </w:rPr>
      </w:pPr>
      <w:r w:rsidRPr="00FA5818">
        <w:rPr>
          <w:rFonts w:ascii="Verdana" w:hAnsi="Verdana"/>
        </w:rPr>
        <w:t>INAIL: sede di _________________________________ codice cliente n° _____________</w:t>
      </w:r>
    </w:p>
    <w:p w:rsidR="006D5D64" w:rsidRPr="00FA5818" w:rsidRDefault="006D5D64">
      <w:pPr>
        <w:pStyle w:val="Normale1"/>
        <w:ind w:left="360"/>
        <w:jc w:val="both"/>
        <w:rPr>
          <w:rStyle w:val="Carpredefinitoparagrafo1"/>
          <w:rFonts w:ascii="Verdana" w:hAnsi="Verdana" w:cs="Arial"/>
          <w:bCs/>
        </w:rPr>
      </w:pPr>
      <w:r w:rsidRPr="00FA5818">
        <w:rPr>
          <w:rFonts w:ascii="Verdana" w:hAnsi="Verdana"/>
        </w:rPr>
        <w:t>e che il numero di lavoratori attualmente occupati nella società è ____________________</w:t>
      </w:r>
    </w:p>
    <w:p w:rsidR="006D5D64" w:rsidRPr="00FA5818" w:rsidRDefault="006D5D64">
      <w:pPr>
        <w:pStyle w:val="Normale1"/>
        <w:ind w:left="340"/>
        <w:jc w:val="both"/>
        <w:rPr>
          <w:rStyle w:val="Carpredefinitoparagrafo1"/>
          <w:rFonts w:ascii="Verdana" w:hAnsi="Verdana"/>
        </w:rPr>
      </w:pPr>
      <w:r w:rsidRPr="00FA5818">
        <w:rPr>
          <w:rStyle w:val="Carpredefinitoparagrafo1"/>
          <w:rFonts w:ascii="Verdana" w:hAnsi="Verdana" w:cs="Arial"/>
          <w:bCs/>
        </w:rPr>
        <w:t>e che</w:t>
      </w:r>
      <w:r w:rsidRPr="00FA5818">
        <w:rPr>
          <w:rStyle w:val="Carpredefinitoparagrafo1"/>
          <w:rFonts w:ascii="Verdana" w:hAnsi="Verdana"/>
        </w:rPr>
        <w:t xml:space="preserve"> il C.C.N.L. applicato è il seguente:</w:t>
      </w:r>
    </w:p>
    <w:p w:rsidR="009B248F" w:rsidRPr="00FA5818" w:rsidRDefault="009B248F">
      <w:pPr>
        <w:pStyle w:val="Normale1"/>
        <w:ind w:left="340"/>
        <w:jc w:val="both"/>
        <w:rPr>
          <w:rStyle w:val="Carpredefinitoparagrafo1"/>
          <w:rFonts w:ascii="Verdana" w:hAnsi="Verdana"/>
          <w:shadow/>
        </w:rPr>
      </w:pPr>
    </w:p>
    <w:p w:rsidR="006D5D64" w:rsidRPr="00FA5818" w:rsidRDefault="006D5D64">
      <w:pPr>
        <w:pStyle w:val="Normale1"/>
        <w:pBdr>
          <w:top w:val="single" w:sz="4" w:space="1" w:color="000000"/>
          <w:left w:val="single" w:sz="4" w:space="4" w:color="000000"/>
          <w:bottom w:val="single" w:sz="4" w:space="1" w:color="000000"/>
          <w:right w:val="single" w:sz="4" w:space="4" w:color="000000"/>
        </w:pBdr>
        <w:ind w:left="426"/>
        <w:jc w:val="both"/>
        <w:rPr>
          <w:rStyle w:val="Carpredefinitoparagrafo1"/>
          <w:rFonts w:ascii="Verdana" w:hAnsi="Verdana"/>
          <w:shadow/>
        </w:rPr>
      </w:pPr>
      <w:r w:rsidRPr="00FA5818">
        <w:rPr>
          <w:rStyle w:val="Carpredefinitoparagrafo1"/>
          <w:rFonts w:ascii="Verdana" w:hAnsi="Verdana"/>
          <w:shadow/>
        </w:rPr>
        <w:t></w:t>
      </w:r>
      <w:r w:rsidR="00706460" w:rsidRPr="00FA5818">
        <w:rPr>
          <w:rStyle w:val="Carpredefinitoparagrafo1"/>
          <w:rFonts w:ascii="Verdana" w:hAnsi="Verdana"/>
          <w:shadow/>
        </w:rPr>
        <w:t xml:space="preserve"> </w:t>
      </w:r>
      <w:r w:rsidRPr="00FA5818">
        <w:rPr>
          <w:rStyle w:val="Carpredefinitoparagrafo1"/>
          <w:rFonts w:ascii="Verdana" w:hAnsi="Verdana" w:cs="Arial"/>
        </w:rPr>
        <w:t>Edile Industria</w:t>
      </w:r>
      <w:r w:rsidRPr="00FA5818">
        <w:rPr>
          <w:rStyle w:val="Carpredefinitoparagrafo1"/>
          <w:rFonts w:ascii="Verdana" w:hAnsi="Verdana" w:cs="Arial"/>
        </w:rPr>
        <w:tab/>
      </w:r>
      <w:r w:rsidRPr="00FA5818">
        <w:rPr>
          <w:rStyle w:val="Carpredefinitoparagrafo1"/>
          <w:rFonts w:ascii="Verdana" w:hAnsi="Verdana"/>
          <w:shadow/>
        </w:rPr>
        <w:t xml:space="preserve"> </w:t>
      </w:r>
      <w:r w:rsidRPr="00FA5818">
        <w:rPr>
          <w:rStyle w:val="Carpredefinitoparagrafo1"/>
          <w:rFonts w:ascii="Verdana" w:hAnsi="Verdana" w:cs="Arial"/>
        </w:rPr>
        <w:t>Edile Piccola Media Impresa</w:t>
      </w:r>
      <w:r w:rsidRPr="00FA5818">
        <w:rPr>
          <w:rStyle w:val="Carpredefinitoparagrafo1"/>
          <w:rFonts w:ascii="Verdana" w:hAnsi="Verdana" w:cs="Arial"/>
        </w:rPr>
        <w:tab/>
      </w:r>
      <w:r w:rsidRPr="00FA5818">
        <w:rPr>
          <w:rStyle w:val="Carpredefinitoparagrafo1"/>
          <w:rFonts w:ascii="Verdana" w:hAnsi="Verdana"/>
          <w:shadow/>
        </w:rPr>
        <w:t></w:t>
      </w:r>
      <w:r w:rsidRPr="00FA5818">
        <w:rPr>
          <w:rStyle w:val="Carpredefinitoparagrafo1"/>
          <w:rFonts w:ascii="Verdana" w:hAnsi="Verdana" w:cs="Arial"/>
        </w:rPr>
        <w:t xml:space="preserve"> Edile Cooperazione</w:t>
      </w:r>
    </w:p>
    <w:p w:rsidR="006D5D64" w:rsidRPr="00FA5818" w:rsidRDefault="006D5D64">
      <w:pPr>
        <w:pStyle w:val="Normale1"/>
        <w:pBdr>
          <w:top w:val="single" w:sz="4" w:space="1" w:color="000000"/>
          <w:left w:val="single" w:sz="4" w:space="4" w:color="000000"/>
          <w:bottom w:val="single" w:sz="4" w:space="1" w:color="000000"/>
          <w:right w:val="single" w:sz="4" w:space="4" w:color="000000"/>
        </w:pBdr>
        <w:ind w:left="426"/>
        <w:jc w:val="both"/>
        <w:rPr>
          <w:rFonts w:ascii="Verdana" w:hAnsi="Verdana"/>
          <w:i/>
        </w:rPr>
      </w:pPr>
      <w:r w:rsidRPr="00FA5818">
        <w:rPr>
          <w:rStyle w:val="Carpredefinitoparagrafo1"/>
          <w:rFonts w:ascii="Verdana" w:hAnsi="Verdana"/>
          <w:shadow/>
        </w:rPr>
        <w:t></w:t>
      </w:r>
      <w:r w:rsidRPr="00FA5818">
        <w:rPr>
          <w:rStyle w:val="Carpredefinitoparagrafo1"/>
          <w:rFonts w:ascii="Verdana" w:hAnsi="Verdana" w:cs="Arial"/>
        </w:rPr>
        <w:t xml:space="preserve"> Edile Artigianato   </w:t>
      </w:r>
      <w:r w:rsidRPr="00FA5818">
        <w:rPr>
          <w:rStyle w:val="Carpredefinitoparagrafo1"/>
          <w:rFonts w:ascii="Verdana" w:hAnsi="Verdana" w:cs="Arial"/>
        </w:rPr>
        <w:tab/>
      </w:r>
      <w:r w:rsidRPr="00FA5818">
        <w:rPr>
          <w:rStyle w:val="Carpredefinitoparagrafo1"/>
          <w:rFonts w:ascii="Verdana" w:hAnsi="Verdana"/>
          <w:shadow/>
        </w:rPr>
        <w:t xml:space="preserve"> </w:t>
      </w:r>
      <w:r w:rsidRPr="00FA5818">
        <w:rPr>
          <w:rStyle w:val="Carpredefinitoparagrafo1"/>
          <w:rFonts w:ascii="Verdana" w:hAnsi="Verdana" w:cs="Arial"/>
        </w:rPr>
        <w:t>Altro non edile</w:t>
      </w:r>
    </w:p>
    <w:p w:rsidR="006D5D64" w:rsidRPr="00FA5818" w:rsidRDefault="006D5D64">
      <w:pPr>
        <w:pStyle w:val="Normale1"/>
        <w:ind w:firstLine="708"/>
        <w:jc w:val="right"/>
        <w:rPr>
          <w:rFonts w:ascii="Verdana" w:hAnsi="Verdana" w:cs="Arial"/>
        </w:rPr>
      </w:pPr>
      <w:r w:rsidRPr="00FA5818">
        <w:rPr>
          <w:rFonts w:ascii="Verdana" w:hAnsi="Verdana"/>
          <w:i/>
        </w:rPr>
        <w:t xml:space="preserve"> (barrare la casella interessata)</w:t>
      </w:r>
    </w:p>
    <w:p w:rsidR="006D5D64" w:rsidRPr="00FA5818" w:rsidRDefault="006D5D64">
      <w:pPr>
        <w:pStyle w:val="Normale1"/>
        <w:autoSpaceDE w:val="0"/>
        <w:jc w:val="center"/>
        <w:rPr>
          <w:rFonts w:ascii="Verdana" w:hAnsi="Verdana" w:cs="Arial"/>
        </w:rPr>
      </w:pPr>
    </w:p>
    <w:p w:rsidR="009B248F" w:rsidRPr="00FA5818" w:rsidRDefault="006D5D64" w:rsidP="009B248F">
      <w:pPr>
        <w:pStyle w:val="Normale1"/>
        <w:numPr>
          <w:ilvl w:val="0"/>
          <w:numId w:val="10"/>
        </w:numPr>
        <w:tabs>
          <w:tab w:val="left" w:pos="480"/>
        </w:tabs>
        <w:snapToGrid w:val="0"/>
        <w:ind w:left="284" w:hanging="284"/>
        <w:jc w:val="both"/>
        <w:rPr>
          <w:rFonts w:ascii="Verdana" w:hAnsi="Verdana"/>
          <w:sz w:val="8"/>
          <w:szCs w:val="8"/>
        </w:rPr>
      </w:pPr>
      <w:r w:rsidRPr="00FA5818">
        <w:rPr>
          <w:rFonts w:ascii="Verdana" w:hAnsi="Verdana" w:cs="Arial"/>
        </w:rPr>
        <w:t xml:space="preserve">ai sensi dell’art. 105 del D.lgs. n. 50/2016, che in caso di aggiudicazione dell’appalto in oggetto, la società intende subappaltare </w:t>
      </w:r>
      <w:r w:rsidR="009B248F" w:rsidRPr="00FA5818">
        <w:rPr>
          <w:rFonts w:ascii="Verdana" w:hAnsi="Verdana" w:cs="Arial"/>
        </w:rPr>
        <w:t>il servizio di lavaggio</w:t>
      </w:r>
      <w:r w:rsidR="00B137DA" w:rsidRPr="00FA5818">
        <w:rPr>
          <w:rFonts w:ascii="Verdana" w:hAnsi="Verdana" w:cs="Arial"/>
        </w:rPr>
        <w:t xml:space="preserve"> carrelli bagnomaria del Centro Servizi Beato Pellegrino</w:t>
      </w:r>
      <w:r w:rsidR="009B248F" w:rsidRPr="00FA5818">
        <w:rPr>
          <w:rFonts w:ascii="Verdana" w:hAnsi="Verdana" w:cs="Arial"/>
        </w:rPr>
        <w:t>.</w:t>
      </w:r>
    </w:p>
    <w:p w:rsidR="006D5D64" w:rsidRPr="00FA5818" w:rsidRDefault="006D5D64" w:rsidP="009B248F">
      <w:pPr>
        <w:pStyle w:val="Normale1"/>
        <w:tabs>
          <w:tab w:val="left" w:pos="480"/>
        </w:tabs>
        <w:snapToGrid w:val="0"/>
        <w:ind w:left="284"/>
        <w:jc w:val="both"/>
        <w:rPr>
          <w:rFonts w:ascii="Verdana" w:hAnsi="Verdana"/>
          <w:sz w:val="8"/>
          <w:szCs w:val="8"/>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 xml:space="preserve">di </w:t>
      </w:r>
      <w:r w:rsidRPr="00FA5818">
        <w:rPr>
          <w:rFonts w:ascii="Verdana" w:hAnsi="Verdana" w:cs="Arial"/>
          <w:b/>
        </w:rPr>
        <w:t>impegnarsi</w:t>
      </w:r>
      <w:r w:rsidRPr="00FA5818">
        <w:rPr>
          <w:rFonts w:ascii="Verdana" w:hAnsi="Verdana" w:cs="Arial"/>
        </w:rPr>
        <w:t xml:space="preserve"> a mantenere valida e vincolante l’offerta per </w:t>
      </w:r>
      <w:r w:rsidRPr="00FA5818">
        <w:rPr>
          <w:rFonts w:ascii="Verdana" w:hAnsi="Verdana" w:cs="Arial"/>
          <w:b/>
        </w:rPr>
        <w:t>180 giorni consecutivi</w:t>
      </w:r>
      <w:r w:rsidRPr="00FA5818">
        <w:rPr>
          <w:rFonts w:ascii="Verdana" w:hAnsi="Verdana" w:cs="Arial"/>
        </w:rPr>
        <w:t xml:space="preserve"> a decorrere dalla scadenza del termine per la presentazione delle offerte e di rendersi sin da ora disponibile a mantenere valida la propria offerta e produrre la proroga della cauzione provvisoria, nel caso in cui le operazioni di gara e di verifica della congruità e anomalia delle offerte comporti una dilazione dei termini, su richiesta della stazione appaltante;</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 xml:space="preserve">di accettare, in caso di aggiudicazione, le modalità di pagamento stabilite dal </w:t>
      </w:r>
      <w:r w:rsidR="00B1162A" w:rsidRPr="00FA5818">
        <w:rPr>
          <w:rFonts w:ascii="Verdana" w:hAnsi="Verdana" w:cs="Arial"/>
        </w:rPr>
        <w:t>contratto</w:t>
      </w:r>
      <w:r w:rsidRPr="00FA5818">
        <w:rPr>
          <w:rFonts w:ascii="Verdana" w:hAnsi="Verdana" w:cs="Arial"/>
        </w:rPr>
        <w:t xml:space="preserve"> d’appalto; di non richiedere interessi all’Ente appaltante per ritardato pagamento dovuto al tempo necessario al controllo ed alla verifica dei documenti contabili e di aver tenuto conto, nella formulazione dell’offerta, dei maggiori costi derivanti dalle modalità di pagamento di cui sopra;</w:t>
      </w:r>
    </w:p>
    <w:p w:rsidR="006D5D64" w:rsidRPr="00FA5818" w:rsidRDefault="006D5D64">
      <w:pPr>
        <w:pStyle w:val="Paragrafoelenco"/>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di impegnarsi, in caso di aggiudicazione, a stipulare il contratto nel giorno e nell'ora comunicate dall’Ente e che il relativo servizio potrà essere attivato anche nelle more della stipulazione, allo scopo di assicurare la continuità dello stesso, consapevole che qualora entro il termine fissato l’impresa non provveda agli adempimenti richiesti (quali, ad esempio, presentazione di certificazioni, ecc.), potrà decadere dall’aggiudicazione, con incameramento della cauzione provvisoria;</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lastRenderedPageBreak/>
        <w:t>di rispondere dell’osservanza delle condizioni economiche e normative dei lavoratori previste dai contratti collettivi nazionali ed integrativi regionali o provinciali vigenti, ciascuno in ragione delle disposizioni contenute nel contratto collettivo della categoria di appartenenza;</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Style w:val="Carpredefinitoparagrafo1"/>
          <w:rFonts w:ascii="Verdana" w:hAnsi="Verdana" w:cs="Arial"/>
        </w:rPr>
        <w:t>di impegnarsi ad assolvere a tutti gli obblighi previsti dall’art. 3 della legge n. 136/2010 “</w:t>
      </w:r>
      <w:r w:rsidRPr="00FA5818">
        <w:rPr>
          <w:rStyle w:val="Carpredefinitoparagrafo1"/>
          <w:rFonts w:ascii="Verdana" w:hAnsi="Verdana" w:cs="Arial"/>
          <w:i/>
        </w:rPr>
        <w:t>Piano straordinario contro le mafie, nonché delega al Governo in materia di normativa antimafia”</w:t>
      </w:r>
      <w:r w:rsidRPr="00FA5818">
        <w:rPr>
          <w:rStyle w:val="Carpredefinitoparagrafo1"/>
          <w:rFonts w:ascii="Verdana" w:hAnsi="Verdana" w:cs="Arial"/>
        </w:rPr>
        <w:t xml:space="preserve"> al fine di assicurare la tracciabilità dei movimenti finanziari relativi all’appalto in questione;</w:t>
      </w:r>
    </w:p>
    <w:p w:rsidR="006D5D64" w:rsidRPr="00FA5818" w:rsidRDefault="006D5D64">
      <w:pPr>
        <w:pStyle w:val="Normale1"/>
        <w:tabs>
          <w:tab w:val="left" w:pos="480"/>
        </w:tabs>
        <w:snapToGrid w:val="0"/>
        <w:ind w:left="284"/>
        <w:jc w:val="both"/>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Style w:val="Carpredefinitoparagrafo1"/>
          <w:rFonts w:ascii="Verdana" w:hAnsi="Verdana" w:cs="Arial"/>
        </w:rPr>
        <w:t>di essere a conoscenza che il contratto non sarà stipulato o comunque sarà risolto nei casi di violazione della normativa “</w:t>
      </w:r>
      <w:r w:rsidRPr="00FA5818">
        <w:rPr>
          <w:rStyle w:val="Carpredefinitoparagrafo1"/>
          <w:rFonts w:ascii="Verdana" w:hAnsi="Verdana" w:cs="Arial"/>
          <w:i/>
        </w:rPr>
        <w:t>antimafia</w:t>
      </w:r>
      <w:r w:rsidRPr="00FA5818">
        <w:rPr>
          <w:rStyle w:val="Carpredefinitoparagrafo1"/>
          <w:rFonts w:ascii="Verdana" w:hAnsi="Verdana" w:cs="Arial"/>
        </w:rPr>
        <w:t xml:space="preserve">”; </w:t>
      </w:r>
    </w:p>
    <w:p w:rsidR="006D5D64" w:rsidRPr="00FA5818" w:rsidRDefault="006D5D64">
      <w:pPr>
        <w:pStyle w:val="Paragrafoelenco"/>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Arial"/>
        </w:rPr>
      </w:pPr>
      <w:r w:rsidRPr="00FA5818">
        <w:rPr>
          <w:rFonts w:ascii="Verdana" w:hAnsi="Verdana" w:cs="Arial"/>
        </w:rPr>
        <w:t>di essere consapevole che, in fase di verifica dei requisiti, qualora emergano stati/fatti non dichiarati in sede di gara, l’Ente appaltante procederà all’esclusione dell’impresa, alla revoca dell’affidamento ed all’applicazione dei provvedimenti sanzionatori previsti dal d.lgs. n. 50/16 e dell’ulteriore Legislazione applicabile per i casi accertati;</w:t>
      </w:r>
    </w:p>
    <w:p w:rsidR="006D5D64" w:rsidRPr="00FA5818" w:rsidRDefault="006D5D64">
      <w:pPr>
        <w:pStyle w:val="Paragrafoelenco"/>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cs="Tahoma"/>
        </w:rPr>
      </w:pPr>
      <w:r w:rsidRPr="00FA5818">
        <w:rPr>
          <w:rFonts w:ascii="Verdana" w:hAnsi="Verdana" w:cs="Tahoma"/>
        </w:rPr>
        <w:t>che ai fini delle riduzioni dell’importo della cauzione provvisoria consentite dall’art. 93, comma 7, del D.lgs. 50/2016, l’impresa è in possesso delle seguenti certificazioni:</w:t>
      </w:r>
    </w:p>
    <w:p w:rsidR="006D5D64" w:rsidRPr="00FA5818" w:rsidRDefault="006D5D64">
      <w:pPr>
        <w:pStyle w:val="Normale1"/>
        <w:spacing w:before="120"/>
        <w:ind w:left="340"/>
        <w:jc w:val="both"/>
        <w:rPr>
          <w:rFonts w:ascii="Verdana" w:hAnsi="Verdana" w:cs="Tahoma"/>
        </w:rPr>
      </w:pPr>
      <w:r w:rsidRPr="00FA5818">
        <w:rPr>
          <w:rFonts w:ascii="Verdana" w:hAnsi="Verdana" w:cs="Tahoma"/>
        </w:rPr>
        <w:t>…………………………………………………………………………………………………………………………………………………….</w:t>
      </w:r>
    </w:p>
    <w:p w:rsidR="006D5D64" w:rsidRPr="00FA5818" w:rsidRDefault="006D5D64">
      <w:pPr>
        <w:pStyle w:val="Normale1"/>
        <w:spacing w:before="120"/>
        <w:ind w:left="340"/>
        <w:jc w:val="both"/>
        <w:rPr>
          <w:rStyle w:val="Carpredefinitoparagrafo1"/>
          <w:rFonts w:ascii="Verdana" w:hAnsi="Verdana" w:cs="Tahoma"/>
          <w:sz w:val="18"/>
          <w:szCs w:val="18"/>
        </w:rPr>
      </w:pPr>
      <w:r w:rsidRPr="00FA5818">
        <w:rPr>
          <w:rFonts w:ascii="Verdana" w:hAnsi="Verdana" w:cs="Tahoma"/>
        </w:rPr>
        <w:t>…………………………………………………………………………………………………………………………………………………….</w:t>
      </w:r>
    </w:p>
    <w:p w:rsidR="006D5D64" w:rsidRPr="00FA5818" w:rsidRDefault="006D5D64">
      <w:pPr>
        <w:pStyle w:val="Normale1"/>
        <w:ind w:left="340"/>
        <w:jc w:val="center"/>
        <w:rPr>
          <w:rFonts w:ascii="Verdana" w:hAnsi="Verdana" w:cs="Arial"/>
        </w:rPr>
      </w:pPr>
    </w:p>
    <w:p w:rsidR="006D5D64" w:rsidRPr="00FA5818" w:rsidRDefault="006D5D64">
      <w:pPr>
        <w:pStyle w:val="Normale1"/>
        <w:numPr>
          <w:ilvl w:val="0"/>
          <w:numId w:val="10"/>
        </w:numPr>
        <w:tabs>
          <w:tab w:val="left" w:pos="480"/>
        </w:tabs>
        <w:snapToGrid w:val="0"/>
        <w:ind w:left="284" w:hanging="284"/>
        <w:jc w:val="both"/>
        <w:rPr>
          <w:rFonts w:ascii="Verdana" w:hAnsi="Verdana"/>
          <w:sz w:val="8"/>
          <w:szCs w:val="8"/>
        </w:rPr>
      </w:pPr>
      <w:r w:rsidRPr="00FA5818">
        <w:rPr>
          <w:rFonts w:ascii="Verdana" w:hAnsi="Verdana"/>
        </w:rPr>
        <w:t>di impegnarsi a comunicare entro 30 (trenta) giorni dall’adozione dei relativi atti, qualsiasi variazione dell’assetto proprietario o degli organi sociali.</w:t>
      </w:r>
    </w:p>
    <w:p w:rsidR="006D5D64" w:rsidRPr="00FA5818" w:rsidRDefault="006D5D64">
      <w:pPr>
        <w:pStyle w:val="Normale1"/>
        <w:jc w:val="both"/>
        <w:rPr>
          <w:rFonts w:ascii="Verdana" w:hAnsi="Verdana"/>
          <w:sz w:val="8"/>
          <w:szCs w:val="8"/>
        </w:rPr>
      </w:pPr>
    </w:p>
    <w:p w:rsidR="006D5D64" w:rsidRPr="00FA5818" w:rsidRDefault="006D5D64">
      <w:pPr>
        <w:pStyle w:val="Normale1"/>
        <w:jc w:val="both"/>
        <w:rPr>
          <w:rFonts w:ascii="Verdana" w:hAnsi="Verdana" w:cs="Tahoma"/>
        </w:rPr>
      </w:pPr>
    </w:p>
    <w:p w:rsidR="006D5D64" w:rsidRPr="00FA5818" w:rsidRDefault="006D5D64">
      <w:pPr>
        <w:pStyle w:val="Normale1"/>
        <w:tabs>
          <w:tab w:val="center" w:pos="6780"/>
        </w:tabs>
        <w:jc w:val="both"/>
        <w:rPr>
          <w:rFonts w:ascii="Verdana" w:hAnsi="Verdana"/>
        </w:rPr>
      </w:pPr>
      <w:r w:rsidRPr="00FA5818">
        <w:rPr>
          <w:rFonts w:ascii="Verdana" w:hAnsi="Verdana"/>
        </w:rPr>
        <w:t>Data______________</w:t>
      </w:r>
      <w:r w:rsidRPr="00FA5818">
        <w:rPr>
          <w:rFonts w:ascii="Verdana" w:hAnsi="Verdana"/>
        </w:rPr>
        <w:tab/>
        <w:t xml:space="preserve"> timbro e firma</w:t>
      </w:r>
    </w:p>
    <w:p w:rsidR="006D5D64" w:rsidRPr="00103F7D" w:rsidRDefault="006D5D64">
      <w:pPr>
        <w:pStyle w:val="Normale1"/>
        <w:tabs>
          <w:tab w:val="center" w:pos="6780"/>
        </w:tabs>
        <w:jc w:val="both"/>
        <w:rPr>
          <w:rStyle w:val="Carpredefinitoparagrafo1"/>
          <w:rFonts w:ascii="Verdana" w:hAnsi="Verdana" w:cs="Tahoma"/>
          <w:b/>
          <w:sz w:val="18"/>
          <w:szCs w:val="18"/>
        </w:rPr>
      </w:pPr>
      <w:r w:rsidRPr="00FA5818">
        <w:rPr>
          <w:rFonts w:ascii="Verdana" w:hAnsi="Verdana"/>
        </w:rPr>
        <w:tab/>
        <w:t>_____________________________</w:t>
      </w: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E904F9" w:rsidRPr="00103F7D" w:rsidRDefault="00E904F9">
      <w:pPr>
        <w:pStyle w:val="Rientrocorpodeltesto"/>
        <w:rPr>
          <w:rStyle w:val="Carpredefinitoparagrafo1"/>
          <w:rFonts w:ascii="Verdana" w:hAnsi="Verdana" w:cs="Tahoma"/>
          <w:b/>
          <w:sz w:val="18"/>
          <w:szCs w:val="18"/>
        </w:rPr>
      </w:pPr>
    </w:p>
    <w:p w:rsidR="006D5D64" w:rsidRPr="00FA5818" w:rsidRDefault="006D5D64">
      <w:pPr>
        <w:pStyle w:val="Rientrocorpodeltesto"/>
        <w:rPr>
          <w:rFonts w:ascii="Verdana" w:hAnsi="Verdana" w:cs="Tahoma"/>
          <w:sz w:val="16"/>
          <w:szCs w:val="16"/>
        </w:rPr>
      </w:pPr>
      <w:bookmarkStart w:id="2" w:name="_GoBack"/>
      <w:bookmarkEnd w:id="2"/>
      <w:r w:rsidRPr="00FA5818">
        <w:rPr>
          <w:rStyle w:val="Carpredefinitoparagrafo1"/>
          <w:rFonts w:ascii="Verdana" w:hAnsi="Verdana" w:cs="Tahoma"/>
          <w:b/>
          <w:sz w:val="18"/>
          <w:szCs w:val="18"/>
        </w:rPr>
        <w:t>AVVERTENZE</w:t>
      </w:r>
      <w:r w:rsidRPr="00FA5818">
        <w:rPr>
          <w:rStyle w:val="Carpredefinitoparagrafo1"/>
          <w:rFonts w:ascii="Verdana" w:hAnsi="Verdana" w:cs="Tahoma"/>
          <w:sz w:val="18"/>
          <w:szCs w:val="18"/>
        </w:rPr>
        <w:t>:</w:t>
      </w:r>
    </w:p>
    <w:p w:rsidR="006D5D64" w:rsidRPr="00FA5818" w:rsidRDefault="006D5D64">
      <w:pPr>
        <w:pStyle w:val="Rientrocorpodeltesto"/>
        <w:widowControl w:val="0"/>
        <w:numPr>
          <w:ilvl w:val="0"/>
          <w:numId w:val="14"/>
        </w:numPr>
        <w:spacing w:after="0"/>
        <w:jc w:val="both"/>
        <w:rPr>
          <w:rFonts w:ascii="Verdana" w:hAnsi="Verdana"/>
        </w:rPr>
      </w:pPr>
      <w:r w:rsidRPr="00FA5818">
        <w:rPr>
          <w:rFonts w:ascii="Verdana" w:hAnsi="Verdana" w:cs="Tahoma"/>
          <w:sz w:val="16"/>
          <w:szCs w:val="16"/>
        </w:rPr>
        <w:t>L’istanza dovrà essere sottoscritta</w:t>
      </w:r>
      <w:r w:rsidR="00F60FA1" w:rsidRPr="00FA5818">
        <w:rPr>
          <w:rFonts w:ascii="Verdana" w:hAnsi="Verdana" w:cs="Tahoma"/>
          <w:sz w:val="16"/>
          <w:szCs w:val="16"/>
        </w:rPr>
        <w:t xml:space="preserve"> digitalmente</w:t>
      </w:r>
      <w:r w:rsidRPr="00FA5818">
        <w:rPr>
          <w:rFonts w:ascii="Verdana" w:hAnsi="Verdana" w:cs="Tahoma"/>
          <w:sz w:val="16"/>
          <w:szCs w:val="16"/>
        </w:rPr>
        <w:t xml:space="preserve"> dal titolare o dal legale rappresentante e corredata da una fotocopia del documento d’identità del firmatario (art. 38, co 3, del D.P.R. n. 445 del 28.12.2000).</w:t>
      </w:r>
    </w:p>
    <w:p w:rsidR="006D5D64" w:rsidRPr="00FA5818" w:rsidRDefault="006D5D64">
      <w:pPr>
        <w:rPr>
          <w:rFonts w:ascii="Verdana" w:hAnsi="Verdana"/>
        </w:rPr>
      </w:pPr>
    </w:p>
    <w:p w:rsidR="006D5D64" w:rsidRPr="00FA5818" w:rsidRDefault="006D5D64">
      <w:pPr>
        <w:pStyle w:val="Rientrocorpodeltesto"/>
        <w:widowControl w:val="0"/>
        <w:numPr>
          <w:ilvl w:val="0"/>
          <w:numId w:val="14"/>
        </w:numPr>
        <w:spacing w:after="0"/>
        <w:jc w:val="both"/>
        <w:rPr>
          <w:rFonts w:ascii="Verdana" w:hAnsi="Verdana"/>
        </w:rPr>
      </w:pPr>
      <w:r w:rsidRPr="00FA5818">
        <w:rPr>
          <w:rFonts w:ascii="Verdana" w:hAnsi="Verdana" w:cs="Tahoma"/>
          <w:sz w:val="16"/>
          <w:szCs w:val="16"/>
        </w:rPr>
        <w:t>Qualora la documentazione venga sottoscritta dal “procuratore/i” della società dovrà essere allegata copia della relativa procura notarile (generale o speciale) o altro documento da cui evincere i poteri di rappresentanza.</w:t>
      </w:r>
    </w:p>
    <w:p w:rsidR="006D5D64" w:rsidRPr="00FA5818" w:rsidRDefault="006D5D64">
      <w:pPr>
        <w:rPr>
          <w:rFonts w:ascii="Verdana" w:hAnsi="Verdana"/>
        </w:rPr>
      </w:pPr>
    </w:p>
    <w:p w:rsidR="006D5D64" w:rsidRPr="00FA5818" w:rsidRDefault="006D5D64">
      <w:pPr>
        <w:pStyle w:val="Rientrocorpodeltesto"/>
        <w:widowControl w:val="0"/>
        <w:numPr>
          <w:ilvl w:val="0"/>
          <w:numId w:val="14"/>
        </w:numPr>
        <w:spacing w:after="0"/>
        <w:jc w:val="both"/>
        <w:rPr>
          <w:rFonts w:ascii="Verdana" w:hAnsi="Verdana"/>
        </w:rPr>
      </w:pPr>
      <w:r w:rsidRPr="00FA5818">
        <w:rPr>
          <w:rFonts w:ascii="Verdana" w:hAnsi="Verdana" w:cs="Tahoma"/>
          <w:sz w:val="16"/>
          <w:szCs w:val="16"/>
        </w:rPr>
        <w:t>Nel caso di concorrenti costituiti da imprese associate o da associarsi la medesima dichiarazione deve essere prodotta o sottoscritta da ciascun concorrente che costituisce o costituirà l’associazione o il consorzio.</w:t>
      </w:r>
    </w:p>
    <w:p w:rsidR="006D5D64" w:rsidRPr="00FA5818" w:rsidRDefault="006D5D64">
      <w:pPr>
        <w:rPr>
          <w:rFonts w:ascii="Verdana" w:hAnsi="Verdana"/>
        </w:rPr>
      </w:pPr>
    </w:p>
    <w:p w:rsidR="006D5D64" w:rsidRPr="00FA5818" w:rsidRDefault="006D5D64">
      <w:pPr>
        <w:pStyle w:val="Rientrocorpodeltesto"/>
        <w:widowControl w:val="0"/>
        <w:numPr>
          <w:ilvl w:val="0"/>
          <w:numId w:val="14"/>
        </w:numPr>
        <w:spacing w:after="0"/>
        <w:jc w:val="both"/>
        <w:rPr>
          <w:rFonts w:ascii="Verdana" w:hAnsi="Verdana"/>
        </w:rPr>
      </w:pPr>
      <w:r w:rsidRPr="00FA5818">
        <w:rPr>
          <w:rStyle w:val="Carpredefinitoparagrafo1"/>
          <w:rFonts w:ascii="Verdana" w:hAnsi="Verdana" w:cs="Tahoma"/>
          <w:sz w:val="16"/>
          <w:szCs w:val="16"/>
        </w:rPr>
        <w:t>Nel caso di avvalimento, la presente dichiarazione deve essere prodotta anche dal legale rappresentante dell'impresa ausiliaria.</w:t>
      </w:r>
    </w:p>
    <w:sectPr w:rsidR="006D5D64" w:rsidRPr="00FA5818" w:rsidSect="000C3020">
      <w:footerReference w:type="default" r:id="rId7"/>
      <w:pgSz w:w="11906" w:h="16838"/>
      <w:pgMar w:top="720"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52C" w:rsidRDefault="0014652C">
      <w:pPr>
        <w:spacing w:line="240" w:lineRule="auto"/>
      </w:pPr>
      <w:r>
        <w:separator/>
      </w:r>
    </w:p>
  </w:endnote>
  <w:endnote w:type="continuationSeparator" w:id="1">
    <w:p w:rsidR="0014652C" w:rsidRDefault="00146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ＭＳ ゴシック">
    <w:altName w:val="MS Mincho"/>
    <w:charset w:val="4E"/>
    <w:family w:val="auto"/>
    <w:pitch w:val="variable"/>
    <w:sig w:usb0="00000000"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C" w:rsidRDefault="0014652C">
    <w:pPr>
      <w:pStyle w:val="Pidipagina"/>
    </w:pPr>
    <w:r>
      <w:rPr>
        <w:rStyle w:val="Carpredefinitoparagrafo1"/>
        <w:rFonts w:ascii="Arial" w:hAnsi="Arial" w:cs="Arial"/>
        <w:i/>
        <w:iCs/>
        <w:sz w:val="18"/>
      </w:rPr>
      <w:tab/>
    </w:r>
    <w:r>
      <w:rPr>
        <w:rStyle w:val="Carpredefinitoparagrafo1"/>
        <w:rFonts w:ascii="Arial" w:hAnsi="Arial" w:cs="Arial"/>
        <w:i/>
        <w:iCs/>
        <w:sz w:val="18"/>
      </w:rPr>
      <w:tab/>
      <w:t xml:space="preserve">pagina </w:t>
    </w:r>
    <w:r w:rsidR="00C1095E">
      <w:rPr>
        <w:rStyle w:val="Numeropagina1"/>
        <w:rFonts w:cs="Arial"/>
        <w:i/>
        <w:iCs/>
        <w:sz w:val="18"/>
      </w:rPr>
      <w:fldChar w:fldCharType="begin"/>
    </w:r>
    <w:r>
      <w:rPr>
        <w:rStyle w:val="Numeropagina1"/>
        <w:rFonts w:cs="Arial"/>
        <w:i/>
        <w:iCs/>
        <w:sz w:val="18"/>
      </w:rPr>
      <w:instrText xml:space="preserve"> PAGE </w:instrText>
    </w:r>
    <w:r w:rsidR="00C1095E">
      <w:rPr>
        <w:rStyle w:val="Numeropagina1"/>
        <w:rFonts w:cs="Arial"/>
        <w:i/>
        <w:iCs/>
        <w:sz w:val="18"/>
      </w:rPr>
      <w:fldChar w:fldCharType="separate"/>
    </w:r>
    <w:r w:rsidR="008E0942">
      <w:rPr>
        <w:rStyle w:val="Numeropagina1"/>
        <w:rFonts w:cs="Arial"/>
        <w:i/>
        <w:iCs/>
        <w:noProof/>
        <w:sz w:val="18"/>
      </w:rPr>
      <w:t>8</w:t>
    </w:r>
    <w:r w:rsidR="00C1095E">
      <w:rPr>
        <w:rStyle w:val="Numeropagina1"/>
        <w:rFonts w:cs="Arial"/>
        <w:i/>
        <w:iCs/>
        <w:sz w:val="18"/>
      </w:rPr>
      <w:fldChar w:fldCharType="end"/>
    </w:r>
    <w:r>
      <w:rPr>
        <w:rStyle w:val="Numeropagina1"/>
        <w:rFonts w:ascii="Arial" w:hAnsi="Arial" w:cs="Arial"/>
        <w:i/>
        <w:iCs/>
        <w:sz w:val="18"/>
      </w:rPr>
      <w:t xml:space="preserve"> di </w:t>
    </w:r>
    <w:r w:rsidR="00C1095E">
      <w:rPr>
        <w:rStyle w:val="Numeropagina1"/>
        <w:rFonts w:cs="Arial"/>
        <w:i/>
        <w:iCs/>
        <w:sz w:val="18"/>
      </w:rPr>
      <w:fldChar w:fldCharType="begin"/>
    </w:r>
    <w:r>
      <w:rPr>
        <w:rStyle w:val="Numeropagina1"/>
        <w:rFonts w:cs="Arial"/>
        <w:i/>
        <w:iCs/>
        <w:sz w:val="18"/>
      </w:rPr>
      <w:instrText xml:space="preserve"> NUMPAGES \*Arabic </w:instrText>
    </w:r>
    <w:r w:rsidR="00C1095E">
      <w:rPr>
        <w:rStyle w:val="Numeropagina1"/>
        <w:rFonts w:cs="Arial"/>
        <w:i/>
        <w:iCs/>
        <w:sz w:val="18"/>
      </w:rPr>
      <w:fldChar w:fldCharType="separate"/>
    </w:r>
    <w:r w:rsidR="008E0942">
      <w:rPr>
        <w:rStyle w:val="Numeropagina1"/>
        <w:rFonts w:cs="Arial"/>
        <w:i/>
        <w:iCs/>
        <w:noProof/>
        <w:sz w:val="18"/>
      </w:rPr>
      <w:t>10</w:t>
    </w:r>
    <w:r w:rsidR="00C1095E">
      <w:rPr>
        <w:rStyle w:val="Numeropagina1"/>
        <w:rFonts w:cs="Arial"/>
        <w:i/>
        <w:i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52C" w:rsidRDefault="0014652C">
      <w:pPr>
        <w:spacing w:line="240" w:lineRule="auto"/>
      </w:pPr>
      <w:r>
        <w:separator/>
      </w:r>
    </w:p>
  </w:footnote>
  <w:footnote w:type="continuationSeparator" w:id="1">
    <w:p w:rsidR="0014652C" w:rsidRDefault="001465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B20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lvl w:ilvl="0">
      <w:start w:val="1"/>
      <w:numFmt w:val="bullet"/>
      <w:suff w:val="space"/>
      <w:lvlText w:val=""/>
      <w:lvlJc w:val="left"/>
      <w:pPr>
        <w:tabs>
          <w:tab w:val="num" w:pos="0"/>
        </w:tabs>
        <w:ind w:left="827" w:hanging="340"/>
      </w:pPr>
      <w:rPr>
        <w:rFonts w:ascii="Wingdings" w:hAnsi="Wingding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89DAD30E"/>
    <w:lvl w:ilvl="0">
      <w:start w:val="1"/>
      <w:numFmt w:val="lowerLetter"/>
      <w:lvlText w:val="%1)"/>
      <w:lvlJc w:val="left"/>
      <w:pPr>
        <w:tabs>
          <w:tab w:val="num" w:pos="0"/>
        </w:tabs>
        <w:ind w:left="1060" w:hanging="360"/>
      </w:p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rPr>
    </w:lvl>
  </w:abstractNum>
  <w:abstractNum w:abstractNumId="10">
    <w:nsid w:val="0000000A"/>
    <w:multiLevelType w:val="multilevel"/>
    <w:tmpl w:val="0000000A"/>
    <w:lvl w:ilvl="0">
      <w:start w:val="1"/>
      <w:numFmt w:val="decimal"/>
      <w:lvlText w:val="%1)"/>
      <w:lvlJc w:val="left"/>
      <w:pPr>
        <w:tabs>
          <w:tab w:val="num" w:pos="0"/>
        </w:tabs>
        <w:ind w:left="360" w:hanging="360"/>
      </w:pPr>
      <w:rPr>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lvl w:ilvl="0">
      <w:start w:val="1"/>
      <w:numFmt w:val="bullet"/>
      <w:lvlText w:val=""/>
      <w:lvlJc w:val="left"/>
      <w:pPr>
        <w:tabs>
          <w:tab w:val="num" w:pos="0"/>
        </w:tabs>
        <w:ind w:left="1434" w:hanging="360"/>
      </w:pPr>
      <w:rPr>
        <w:rFonts w:ascii="Symbol" w:hAnsi="Symbol"/>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12">
    <w:nsid w:val="0000000C"/>
    <w:multiLevelType w:val="multilevel"/>
    <w:tmpl w:val="0000000C"/>
    <w:lvl w:ilvl="0">
      <w:start w:val="1"/>
      <w:numFmt w:val="bullet"/>
      <w:lvlText w:val=""/>
      <w:lvlJc w:val="left"/>
      <w:pPr>
        <w:tabs>
          <w:tab w:val="num" w:pos="0"/>
        </w:tabs>
        <w:ind w:left="720" w:hanging="360"/>
      </w:pPr>
      <w:rPr>
        <w:rFonts w:ascii="Wingdings" w:hAnsi="Wingdings" w:cs="Times New Roman"/>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lvl w:ilvl="0">
      <w:start w:val="1"/>
      <w:numFmt w:val="bullet"/>
      <w:lvlText w:val=""/>
      <w:lvlJc w:val="left"/>
      <w:pPr>
        <w:tabs>
          <w:tab w:val="num" w:pos="0"/>
        </w:tabs>
        <w:ind w:left="720" w:hanging="360"/>
      </w:pPr>
      <w:rPr>
        <w:rFonts w:ascii="Wingdings" w:hAnsi="Wingdings" w:cs="Times New Roman"/>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Tahoma" w:hAnsi="Tahom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7557864"/>
    <w:multiLevelType w:val="hybridMultilevel"/>
    <w:tmpl w:val="4ECC55E6"/>
    <w:lvl w:ilvl="0" w:tplc="0410000F">
      <w:numFmt w:val="bullet"/>
      <w:lvlText w:val="-"/>
      <w:lvlJc w:val="left"/>
      <w:pPr>
        <w:ind w:left="420" w:hanging="360"/>
      </w:pPr>
      <w:rPr>
        <w:rFonts w:ascii="Garamond" w:eastAsia="Times New Roman" w:hAnsi="Garamond"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12487A89"/>
    <w:multiLevelType w:val="hybridMultilevel"/>
    <w:tmpl w:val="A240DB0C"/>
    <w:lvl w:ilvl="0" w:tplc="4FC4644E">
      <w:start w:val="1"/>
      <w:numFmt w:val="lowerLetter"/>
      <w:lvlText w:val="%1)"/>
      <w:lvlJc w:val="left"/>
      <w:pPr>
        <w:ind w:left="1146" w:hanging="360"/>
      </w:pPr>
      <w:rPr>
        <w:rFonts w:cs="Times New Roman"/>
        <w:b/>
        <w:i w:val="0"/>
        <w:strike w:val="0"/>
      </w:rPr>
    </w:lvl>
    <w:lvl w:ilvl="1" w:tplc="04100003">
      <w:start w:val="1"/>
      <w:numFmt w:val="decimal"/>
      <w:lvlText w:val="%2."/>
      <w:lvlJc w:val="left"/>
      <w:pPr>
        <w:tabs>
          <w:tab w:val="num" w:pos="1866"/>
        </w:tabs>
        <w:ind w:left="1866" w:hanging="360"/>
      </w:pPr>
      <w:rPr>
        <w:rFonts w:cs="Times New Roman"/>
      </w:rPr>
    </w:lvl>
    <w:lvl w:ilvl="2" w:tplc="04100005">
      <w:start w:val="1"/>
      <w:numFmt w:val="decimal"/>
      <w:lvlText w:val="%3."/>
      <w:lvlJc w:val="left"/>
      <w:pPr>
        <w:tabs>
          <w:tab w:val="num" w:pos="2586"/>
        </w:tabs>
        <w:ind w:left="2586" w:hanging="360"/>
      </w:pPr>
      <w:rPr>
        <w:rFonts w:cs="Times New Roman"/>
      </w:rPr>
    </w:lvl>
    <w:lvl w:ilvl="3" w:tplc="04100001">
      <w:start w:val="1"/>
      <w:numFmt w:val="decimal"/>
      <w:lvlText w:val="%4."/>
      <w:lvlJc w:val="left"/>
      <w:pPr>
        <w:tabs>
          <w:tab w:val="num" w:pos="3306"/>
        </w:tabs>
        <w:ind w:left="3306" w:hanging="360"/>
      </w:pPr>
      <w:rPr>
        <w:rFonts w:cs="Times New Roman"/>
      </w:rPr>
    </w:lvl>
    <w:lvl w:ilvl="4" w:tplc="04100003">
      <w:start w:val="1"/>
      <w:numFmt w:val="decimal"/>
      <w:lvlText w:val="%5."/>
      <w:lvlJc w:val="left"/>
      <w:pPr>
        <w:tabs>
          <w:tab w:val="num" w:pos="4026"/>
        </w:tabs>
        <w:ind w:left="4026" w:hanging="360"/>
      </w:pPr>
      <w:rPr>
        <w:rFonts w:cs="Times New Roman"/>
      </w:rPr>
    </w:lvl>
    <w:lvl w:ilvl="5" w:tplc="04100005">
      <w:start w:val="1"/>
      <w:numFmt w:val="decimal"/>
      <w:lvlText w:val="%6."/>
      <w:lvlJc w:val="left"/>
      <w:pPr>
        <w:tabs>
          <w:tab w:val="num" w:pos="4746"/>
        </w:tabs>
        <w:ind w:left="4746" w:hanging="360"/>
      </w:pPr>
      <w:rPr>
        <w:rFonts w:cs="Times New Roman"/>
      </w:rPr>
    </w:lvl>
    <w:lvl w:ilvl="6" w:tplc="04100001">
      <w:start w:val="1"/>
      <w:numFmt w:val="decimal"/>
      <w:lvlText w:val="%7."/>
      <w:lvlJc w:val="left"/>
      <w:pPr>
        <w:tabs>
          <w:tab w:val="num" w:pos="5466"/>
        </w:tabs>
        <w:ind w:left="5466" w:hanging="360"/>
      </w:pPr>
      <w:rPr>
        <w:rFonts w:cs="Times New Roman"/>
      </w:rPr>
    </w:lvl>
    <w:lvl w:ilvl="7" w:tplc="04100003">
      <w:start w:val="1"/>
      <w:numFmt w:val="decimal"/>
      <w:lvlText w:val="%8."/>
      <w:lvlJc w:val="left"/>
      <w:pPr>
        <w:tabs>
          <w:tab w:val="num" w:pos="6186"/>
        </w:tabs>
        <w:ind w:left="6186" w:hanging="360"/>
      </w:pPr>
      <w:rPr>
        <w:rFonts w:cs="Times New Roman"/>
      </w:rPr>
    </w:lvl>
    <w:lvl w:ilvl="8" w:tplc="04100005">
      <w:start w:val="1"/>
      <w:numFmt w:val="decimal"/>
      <w:lvlText w:val="%9."/>
      <w:lvlJc w:val="left"/>
      <w:pPr>
        <w:tabs>
          <w:tab w:val="num" w:pos="6906"/>
        </w:tabs>
        <w:ind w:left="6906" w:hanging="360"/>
      </w:pPr>
      <w:rPr>
        <w:rFonts w:cs="Times New Roman"/>
      </w:rPr>
    </w:lvl>
  </w:abstractNum>
  <w:abstractNum w:abstractNumId="17">
    <w:nsid w:val="38A72FA2"/>
    <w:multiLevelType w:val="hybridMultilevel"/>
    <w:tmpl w:val="4C9C5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224404"/>
    <w:multiLevelType w:val="hybridMultilevel"/>
    <w:tmpl w:val="CCC2DBB0"/>
    <w:lvl w:ilvl="0" w:tplc="4FC4644E">
      <w:start w:val="1"/>
      <w:numFmt w:val="lowerLetter"/>
      <w:lvlText w:val="%1)"/>
      <w:lvlJc w:val="left"/>
      <w:pPr>
        <w:ind w:left="720" w:hanging="360"/>
      </w:pPr>
      <w:rPr>
        <w:rFonts w:cs="Times New Roman"/>
        <w:b/>
        <w:i w:val="0"/>
        <w:strike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4AEA2828"/>
    <w:multiLevelType w:val="hybridMultilevel"/>
    <w:tmpl w:val="5EB4B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521EA0"/>
    <w:multiLevelType w:val="hybridMultilevel"/>
    <w:tmpl w:val="13D2CCA6"/>
    <w:lvl w:ilvl="0" w:tplc="4FC4644E">
      <w:start w:val="1"/>
      <w:numFmt w:val="lowerLetter"/>
      <w:lvlText w:val="%1)"/>
      <w:lvlJc w:val="left"/>
      <w:pPr>
        <w:ind w:left="360" w:hanging="360"/>
      </w:pPr>
      <w:rPr>
        <w:rFonts w:cs="Times New Roman"/>
        <w:b/>
        <w:i w:val="0"/>
        <w:strike w:val="0"/>
      </w:rPr>
    </w:lvl>
    <w:lvl w:ilvl="1" w:tplc="04100003">
      <w:start w:val="1"/>
      <w:numFmt w:val="decimal"/>
      <w:lvlText w:val="%2."/>
      <w:lvlJc w:val="left"/>
      <w:pPr>
        <w:tabs>
          <w:tab w:val="num" w:pos="1080"/>
        </w:tabs>
        <w:ind w:left="1080" w:hanging="360"/>
      </w:pPr>
      <w:rPr>
        <w:rFonts w:cs="Times New Roman"/>
      </w:rPr>
    </w:lvl>
    <w:lvl w:ilvl="2" w:tplc="04100005">
      <w:start w:val="1"/>
      <w:numFmt w:val="decimal"/>
      <w:lvlText w:val="%3."/>
      <w:lvlJc w:val="left"/>
      <w:pPr>
        <w:tabs>
          <w:tab w:val="num" w:pos="1800"/>
        </w:tabs>
        <w:ind w:left="1800" w:hanging="360"/>
      </w:pPr>
      <w:rPr>
        <w:rFonts w:cs="Times New Roman"/>
      </w:rPr>
    </w:lvl>
    <w:lvl w:ilvl="3" w:tplc="04100001">
      <w:start w:val="1"/>
      <w:numFmt w:val="decimal"/>
      <w:lvlText w:val="%4."/>
      <w:lvlJc w:val="left"/>
      <w:pPr>
        <w:tabs>
          <w:tab w:val="num" w:pos="2520"/>
        </w:tabs>
        <w:ind w:left="2520" w:hanging="360"/>
      </w:pPr>
      <w:rPr>
        <w:rFonts w:cs="Times New Roman"/>
      </w:rPr>
    </w:lvl>
    <w:lvl w:ilvl="4" w:tplc="04100003">
      <w:start w:val="1"/>
      <w:numFmt w:val="decimal"/>
      <w:lvlText w:val="%5."/>
      <w:lvlJc w:val="left"/>
      <w:pPr>
        <w:tabs>
          <w:tab w:val="num" w:pos="3240"/>
        </w:tabs>
        <w:ind w:left="3240" w:hanging="360"/>
      </w:pPr>
      <w:rPr>
        <w:rFonts w:cs="Times New Roman"/>
      </w:rPr>
    </w:lvl>
    <w:lvl w:ilvl="5" w:tplc="04100005">
      <w:start w:val="1"/>
      <w:numFmt w:val="decimal"/>
      <w:lvlText w:val="%6."/>
      <w:lvlJc w:val="left"/>
      <w:pPr>
        <w:tabs>
          <w:tab w:val="num" w:pos="3960"/>
        </w:tabs>
        <w:ind w:left="3960" w:hanging="360"/>
      </w:pPr>
      <w:rPr>
        <w:rFonts w:cs="Times New Roman"/>
      </w:rPr>
    </w:lvl>
    <w:lvl w:ilvl="6" w:tplc="04100001">
      <w:start w:val="1"/>
      <w:numFmt w:val="decimal"/>
      <w:lvlText w:val="%7."/>
      <w:lvlJc w:val="left"/>
      <w:pPr>
        <w:tabs>
          <w:tab w:val="num" w:pos="4680"/>
        </w:tabs>
        <w:ind w:left="4680" w:hanging="360"/>
      </w:pPr>
      <w:rPr>
        <w:rFonts w:cs="Times New Roman"/>
      </w:rPr>
    </w:lvl>
    <w:lvl w:ilvl="7" w:tplc="04100003">
      <w:start w:val="1"/>
      <w:numFmt w:val="decimal"/>
      <w:lvlText w:val="%8."/>
      <w:lvlJc w:val="left"/>
      <w:pPr>
        <w:tabs>
          <w:tab w:val="num" w:pos="5400"/>
        </w:tabs>
        <w:ind w:left="5400" w:hanging="360"/>
      </w:pPr>
      <w:rPr>
        <w:rFonts w:cs="Times New Roman"/>
      </w:rPr>
    </w:lvl>
    <w:lvl w:ilvl="8" w:tplc="04100005">
      <w:start w:val="1"/>
      <w:numFmt w:val="decimal"/>
      <w:lvlText w:val="%9."/>
      <w:lvlJc w:val="left"/>
      <w:pPr>
        <w:tabs>
          <w:tab w:val="num" w:pos="6120"/>
        </w:tabs>
        <w:ind w:left="6120" w:hanging="360"/>
      </w:pPr>
      <w:rPr>
        <w:rFonts w:cs="Times New Roman"/>
      </w:rPr>
    </w:lvl>
  </w:abstractNum>
  <w:abstractNum w:abstractNumId="21">
    <w:nsid w:val="7F181CFD"/>
    <w:multiLevelType w:val="hybridMultilevel"/>
    <w:tmpl w:val="F6C6B6DC"/>
    <w:lvl w:ilvl="0" w:tplc="04100017">
      <w:start w:val="1"/>
      <w:numFmt w:val="lowerLetter"/>
      <w:lvlText w:val="%1)"/>
      <w:lvlJc w:val="left"/>
      <w:pPr>
        <w:ind w:left="700" w:hanging="360"/>
      </w:pPr>
      <w:rPr>
        <w:rFonts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1"/>
  </w:num>
  <w:num w:numId="17">
    <w:abstractNumId w:val="18"/>
  </w:num>
  <w:num w:numId="18">
    <w:abstractNumId w:val="19"/>
  </w:num>
  <w:num w:numId="19">
    <w:abstractNumId w:val="16"/>
  </w:num>
  <w:num w:numId="20">
    <w:abstractNumId w:val="15"/>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97B"/>
    <w:rsid w:val="00006674"/>
    <w:rsid w:val="00033878"/>
    <w:rsid w:val="000557E6"/>
    <w:rsid w:val="000A4325"/>
    <w:rsid w:val="000C3020"/>
    <w:rsid w:val="00103F7D"/>
    <w:rsid w:val="00107834"/>
    <w:rsid w:val="00117892"/>
    <w:rsid w:val="001231E3"/>
    <w:rsid w:val="00130341"/>
    <w:rsid w:val="0014652C"/>
    <w:rsid w:val="00172DB0"/>
    <w:rsid w:val="001B3834"/>
    <w:rsid w:val="00255F4D"/>
    <w:rsid w:val="002C130F"/>
    <w:rsid w:val="0032500F"/>
    <w:rsid w:val="003737AE"/>
    <w:rsid w:val="00380BB1"/>
    <w:rsid w:val="00386102"/>
    <w:rsid w:val="003C61A6"/>
    <w:rsid w:val="003D3896"/>
    <w:rsid w:val="003F2EF3"/>
    <w:rsid w:val="00402612"/>
    <w:rsid w:val="0044099A"/>
    <w:rsid w:val="004A5822"/>
    <w:rsid w:val="004B1EED"/>
    <w:rsid w:val="004B78D2"/>
    <w:rsid w:val="004C647A"/>
    <w:rsid w:val="004C7ADC"/>
    <w:rsid w:val="005301BD"/>
    <w:rsid w:val="005D7088"/>
    <w:rsid w:val="006004FA"/>
    <w:rsid w:val="00662822"/>
    <w:rsid w:val="006A0E60"/>
    <w:rsid w:val="006B2F8E"/>
    <w:rsid w:val="006D5D64"/>
    <w:rsid w:val="00706460"/>
    <w:rsid w:val="00724B95"/>
    <w:rsid w:val="00731068"/>
    <w:rsid w:val="00747E8E"/>
    <w:rsid w:val="007712AB"/>
    <w:rsid w:val="00781BC5"/>
    <w:rsid w:val="00783888"/>
    <w:rsid w:val="007B0C39"/>
    <w:rsid w:val="007C6F18"/>
    <w:rsid w:val="007D1691"/>
    <w:rsid w:val="00802558"/>
    <w:rsid w:val="00826851"/>
    <w:rsid w:val="00845F73"/>
    <w:rsid w:val="008568F2"/>
    <w:rsid w:val="00872C74"/>
    <w:rsid w:val="008E0942"/>
    <w:rsid w:val="008E4A0F"/>
    <w:rsid w:val="00901068"/>
    <w:rsid w:val="009300D2"/>
    <w:rsid w:val="00951F37"/>
    <w:rsid w:val="00966EF8"/>
    <w:rsid w:val="0099246E"/>
    <w:rsid w:val="009B20EF"/>
    <w:rsid w:val="009B248F"/>
    <w:rsid w:val="009B3887"/>
    <w:rsid w:val="009C1911"/>
    <w:rsid w:val="009C2804"/>
    <w:rsid w:val="009F182E"/>
    <w:rsid w:val="00A17BD2"/>
    <w:rsid w:val="00A362B0"/>
    <w:rsid w:val="00A5163A"/>
    <w:rsid w:val="00A9184F"/>
    <w:rsid w:val="00AC3356"/>
    <w:rsid w:val="00B1162A"/>
    <w:rsid w:val="00B137DA"/>
    <w:rsid w:val="00B21CF7"/>
    <w:rsid w:val="00BB5031"/>
    <w:rsid w:val="00BF68CB"/>
    <w:rsid w:val="00C1095E"/>
    <w:rsid w:val="00C4036E"/>
    <w:rsid w:val="00C60308"/>
    <w:rsid w:val="00C70FE2"/>
    <w:rsid w:val="00CA286D"/>
    <w:rsid w:val="00CB15C7"/>
    <w:rsid w:val="00CB65E3"/>
    <w:rsid w:val="00D71525"/>
    <w:rsid w:val="00D735A6"/>
    <w:rsid w:val="00DD6F0B"/>
    <w:rsid w:val="00DD7434"/>
    <w:rsid w:val="00DD7749"/>
    <w:rsid w:val="00DF273B"/>
    <w:rsid w:val="00E139DF"/>
    <w:rsid w:val="00E35BF9"/>
    <w:rsid w:val="00E904F9"/>
    <w:rsid w:val="00EA6206"/>
    <w:rsid w:val="00EF2FEF"/>
    <w:rsid w:val="00F05AC8"/>
    <w:rsid w:val="00F60FA1"/>
    <w:rsid w:val="00FA5818"/>
    <w:rsid w:val="00FB026D"/>
    <w:rsid w:val="00FC01A0"/>
    <w:rsid w:val="00FD597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020"/>
    <w:pPr>
      <w:spacing w:line="100" w:lineRule="atLeast"/>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C3020"/>
  </w:style>
  <w:style w:type="character" w:customStyle="1" w:styleId="WW8Num1z0">
    <w:name w:val="WW8Num1z0"/>
    <w:rsid w:val="000C3020"/>
    <w:rPr>
      <w:rFonts w:ascii="Times New Roman" w:hAnsi="Times New Roman"/>
      <w:b/>
      <w:i w:val="0"/>
      <w:sz w:val="24"/>
      <w:szCs w:val="24"/>
    </w:rPr>
  </w:style>
  <w:style w:type="character" w:customStyle="1" w:styleId="WW8Num3z0">
    <w:name w:val="WW8Num3z0"/>
    <w:rsid w:val="000C3020"/>
    <w:rPr>
      <w:rFonts w:ascii="Wingdings" w:hAnsi="Wingdings"/>
    </w:rPr>
  </w:style>
  <w:style w:type="character" w:customStyle="1" w:styleId="WW8Num3z1">
    <w:name w:val="WW8Num3z1"/>
    <w:rsid w:val="000C3020"/>
    <w:rPr>
      <w:rFonts w:ascii="Courier New" w:hAnsi="Courier New" w:cs="Courier New"/>
    </w:rPr>
  </w:style>
  <w:style w:type="character" w:customStyle="1" w:styleId="WW8Num3z3">
    <w:name w:val="WW8Num3z3"/>
    <w:rsid w:val="000C3020"/>
    <w:rPr>
      <w:rFonts w:ascii="Symbol" w:hAnsi="Symbol"/>
    </w:rPr>
  </w:style>
  <w:style w:type="character" w:customStyle="1" w:styleId="WW8Num7z0">
    <w:name w:val="WW8Num7z0"/>
    <w:rsid w:val="000C3020"/>
    <w:rPr>
      <w:rFonts w:ascii="Wingdings" w:hAnsi="Wingdings"/>
    </w:rPr>
  </w:style>
  <w:style w:type="character" w:customStyle="1" w:styleId="WW8Num7z1">
    <w:name w:val="WW8Num7z1"/>
    <w:rsid w:val="000C3020"/>
    <w:rPr>
      <w:rFonts w:ascii="Courier New" w:hAnsi="Courier New" w:cs="Courier New"/>
    </w:rPr>
  </w:style>
  <w:style w:type="character" w:customStyle="1" w:styleId="WW8Num7z3">
    <w:name w:val="WW8Num7z3"/>
    <w:rsid w:val="000C3020"/>
    <w:rPr>
      <w:rFonts w:ascii="Symbol" w:hAnsi="Symbol"/>
    </w:rPr>
  </w:style>
  <w:style w:type="character" w:customStyle="1" w:styleId="WW8Num11z0">
    <w:name w:val="WW8Num11z0"/>
    <w:rsid w:val="000C3020"/>
    <w:rPr>
      <w:rFonts w:ascii="Symbol" w:hAnsi="Symbol"/>
      <w:color w:val="auto"/>
    </w:rPr>
  </w:style>
  <w:style w:type="character" w:customStyle="1" w:styleId="WW8Num12z0">
    <w:name w:val="WW8Num12z0"/>
    <w:rsid w:val="000C3020"/>
    <w:rPr>
      <w:rFonts w:ascii="Wingdings" w:hAnsi="Wingdings"/>
    </w:rPr>
  </w:style>
  <w:style w:type="character" w:customStyle="1" w:styleId="WW8Num12z1">
    <w:name w:val="WW8Num12z1"/>
    <w:rsid w:val="000C3020"/>
    <w:rPr>
      <w:rFonts w:ascii="Courier New" w:hAnsi="Courier New" w:cs="Courier New"/>
    </w:rPr>
  </w:style>
  <w:style w:type="character" w:customStyle="1" w:styleId="WW8Num12z3">
    <w:name w:val="WW8Num12z3"/>
    <w:rsid w:val="000C3020"/>
    <w:rPr>
      <w:rFonts w:ascii="Symbol" w:hAnsi="Symbol"/>
    </w:rPr>
  </w:style>
  <w:style w:type="character" w:customStyle="1" w:styleId="WW8Num13z0">
    <w:name w:val="WW8Num13z0"/>
    <w:rsid w:val="000C3020"/>
    <w:rPr>
      <w:rFonts w:ascii="Arial" w:hAnsi="Arial"/>
      <w:b/>
      <w:i w:val="0"/>
      <w:sz w:val="22"/>
    </w:rPr>
  </w:style>
  <w:style w:type="character" w:customStyle="1" w:styleId="WW8Num15z0">
    <w:name w:val="WW8Num15z0"/>
    <w:rsid w:val="000C3020"/>
    <w:rPr>
      <w:rFonts w:ascii="Times New Roman" w:hAnsi="Times New Roman"/>
      <w:b/>
      <w:i w:val="0"/>
      <w:sz w:val="24"/>
      <w:szCs w:val="24"/>
    </w:rPr>
  </w:style>
  <w:style w:type="character" w:customStyle="1" w:styleId="WW8Num18z0">
    <w:name w:val="WW8Num18z0"/>
    <w:rsid w:val="000C3020"/>
    <w:rPr>
      <w:rFonts w:ascii="Times New Roman" w:hAnsi="Times New Roman"/>
      <w:b/>
      <w:i w:val="0"/>
      <w:sz w:val="24"/>
      <w:szCs w:val="24"/>
    </w:rPr>
  </w:style>
  <w:style w:type="character" w:customStyle="1" w:styleId="WW8Num19z0">
    <w:name w:val="WW8Num19z0"/>
    <w:rsid w:val="000C3020"/>
    <w:rPr>
      <w:rFonts w:ascii="Wingdings" w:hAnsi="Wingdings"/>
    </w:rPr>
  </w:style>
  <w:style w:type="character" w:customStyle="1" w:styleId="WW8Num19z1">
    <w:name w:val="WW8Num19z1"/>
    <w:rsid w:val="000C3020"/>
    <w:rPr>
      <w:rFonts w:ascii="Courier New" w:hAnsi="Courier New" w:cs="Courier New"/>
    </w:rPr>
  </w:style>
  <w:style w:type="character" w:customStyle="1" w:styleId="WW8Num19z3">
    <w:name w:val="WW8Num19z3"/>
    <w:rsid w:val="000C3020"/>
    <w:rPr>
      <w:rFonts w:ascii="Symbol" w:hAnsi="Symbol"/>
    </w:rPr>
  </w:style>
  <w:style w:type="character" w:customStyle="1" w:styleId="WW8Num20z0">
    <w:name w:val="WW8Num20z0"/>
    <w:rsid w:val="000C3020"/>
    <w:rPr>
      <w:rFonts w:ascii="Tahoma" w:eastAsia="Times New Roman" w:hAnsi="Tahoma" w:cs="Tahoma"/>
      <w:sz w:val="24"/>
    </w:rPr>
  </w:style>
  <w:style w:type="character" w:customStyle="1" w:styleId="WW8Num20z1">
    <w:name w:val="WW8Num20z1"/>
    <w:rsid w:val="000C3020"/>
    <w:rPr>
      <w:rFonts w:ascii="Courier New" w:hAnsi="Courier New" w:cs="Courier New"/>
    </w:rPr>
  </w:style>
  <w:style w:type="character" w:customStyle="1" w:styleId="WW8Num20z2">
    <w:name w:val="WW8Num20z2"/>
    <w:rsid w:val="000C3020"/>
    <w:rPr>
      <w:rFonts w:ascii="Wingdings" w:hAnsi="Wingdings"/>
    </w:rPr>
  </w:style>
  <w:style w:type="character" w:customStyle="1" w:styleId="WW8Num20z3">
    <w:name w:val="WW8Num20z3"/>
    <w:rsid w:val="000C3020"/>
    <w:rPr>
      <w:rFonts w:ascii="Symbol" w:hAnsi="Symbol"/>
    </w:rPr>
  </w:style>
  <w:style w:type="character" w:customStyle="1" w:styleId="WW8Num21z0">
    <w:name w:val="WW8Num21z0"/>
    <w:rsid w:val="000C3020"/>
    <w:rPr>
      <w:rFonts w:ascii="Times New Roman" w:hAnsi="Times New Roman"/>
      <w:b/>
      <w:i w:val="0"/>
      <w:sz w:val="24"/>
      <w:szCs w:val="24"/>
    </w:rPr>
  </w:style>
  <w:style w:type="character" w:customStyle="1" w:styleId="WW8Num24z0">
    <w:name w:val="WW8Num24z0"/>
    <w:rsid w:val="000C3020"/>
    <w:rPr>
      <w:rFonts w:ascii="Verdana" w:hAnsi="Verdana" w:cs="Arial"/>
    </w:rPr>
  </w:style>
  <w:style w:type="character" w:customStyle="1" w:styleId="WW8Num24z3">
    <w:name w:val="WW8Num24z3"/>
    <w:rsid w:val="000C3020"/>
    <w:rPr>
      <w:rFonts w:ascii="Symbol" w:hAnsi="Symbol"/>
    </w:rPr>
  </w:style>
  <w:style w:type="character" w:customStyle="1" w:styleId="WW8Num24z4">
    <w:name w:val="WW8Num24z4"/>
    <w:rsid w:val="000C3020"/>
    <w:rPr>
      <w:rFonts w:ascii="Courier New" w:hAnsi="Courier New" w:cs="Courier New"/>
    </w:rPr>
  </w:style>
  <w:style w:type="character" w:customStyle="1" w:styleId="WW8Num28z0">
    <w:name w:val="WW8Num28z0"/>
    <w:rsid w:val="000C3020"/>
    <w:rPr>
      <w:rFonts w:ascii="Wingdings" w:hAnsi="Wingdings"/>
    </w:rPr>
  </w:style>
  <w:style w:type="character" w:customStyle="1" w:styleId="WW8Num28z3">
    <w:name w:val="WW8Num28z3"/>
    <w:rsid w:val="000C3020"/>
    <w:rPr>
      <w:rFonts w:ascii="Symbol" w:hAnsi="Symbol"/>
    </w:rPr>
  </w:style>
  <w:style w:type="character" w:customStyle="1" w:styleId="WW8Num28z4">
    <w:name w:val="WW8Num28z4"/>
    <w:rsid w:val="000C3020"/>
    <w:rPr>
      <w:rFonts w:ascii="Courier New" w:hAnsi="Courier New" w:cs="Courier New"/>
    </w:rPr>
  </w:style>
  <w:style w:type="character" w:customStyle="1" w:styleId="WW8Num29z0">
    <w:name w:val="WW8Num29z0"/>
    <w:rsid w:val="000C3020"/>
    <w:rPr>
      <w:rFonts w:ascii="Arial" w:hAnsi="Arial"/>
      <w:b/>
      <w:i w:val="0"/>
      <w:sz w:val="22"/>
    </w:rPr>
  </w:style>
  <w:style w:type="character" w:customStyle="1" w:styleId="WW8Num30z0">
    <w:name w:val="WW8Num30z0"/>
    <w:rsid w:val="000C3020"/>
    <w:rPr>
      <w:rFonts w:ascii="Times New Roman" w:hAnsi="Times New Roman"/>
      <w:b/>
      <w:i w:val="0"/>
      <w:sz w:val="24"/>
      <w:szCs w:val="24"/>
    </w:rPr>
  </w:style>
  <w:style w:type="character" w:customStyle="1" w:styleId="WW8Num32z0">
    <w:name w:val="WW8Num32z0"/>
    <w:rsid w:val="000C3020"/>
    <w:rPr>
      <w:rFonts w:ascii="Wingdings" w:hAnsi="Wingdings"/>
    </w:rPr>
  </w:style>
  <w:style w:type="character" w:customStyle="1" w:styleId="WW8Num32z1">
    <w:name w:val="WW8Num32z1"/>
    <w:rsid w:val="000C3020"/>
    <w:rPr>
      <w:rFonts w:ascii="Courier New" w:hAnsi="Courier New" w:cs="Courier New"/>
    </w:rPr>
  </w:style>
  <w:style w:type="character" w:customStyle="1" w:styleId="WW8Num32z3">
    <w:name w:val="WW8Num32z3"/>
    <w:rsid w:val="000C3020"/>
    <w:rPr>
      <w:rFonts w:ascii="Symbol" w:hAnsi="Symbol"/>
    </w:rPr>
  </w:style>
  <w:style w:type="character" w:customStyle="1" w:styleId="Numeropagina1">
    <w:name w:val="Numero pagina1"/>
    <w:basedOn w:val="Carpredefinitoparagrafo"/>
    <w:rsid w:val="000C3020"/>
  </w:style>
  <w:style w:type="character" w:customStyle="1" w:styleId="RTFNum21">
    <w:name w:val="RTF_Num 2 1"/>
    <w:rsid w:val="000C3020"/>
    <w:rPr>
      <w:b/>
      <w:bCs/>
    </w:rPr>
  </w:style>
  <w:style w:type="character" w:customStyle="1" w:styleId="RTFNum22">
    <w:name w:val="RTF_Num 2 2"/>
    <w:rsid w:val="000C3020"/>
    <w:rPr>
      <w:rFonts w:ascii="Wingdings" w:eastAsia="Wingdings" w:hAnsi="Wingdings" w:cs="Wingdings"/>
      <w:b/>
      <w:bCs/>
    </w:rPr>
  </w:style>
  <w:style w:type="character" w:customStyle="1" w:styleId="RTFNum23">
    <w:name w:val="RTF_Num 2 3"/>
    <w:rsid w:val="000C3020"/>
    <w:rPr>
      <w:rFonts w:ascii="Wingdings" w:eastAsia="Wingdings" w:hAnsi="Wingdings" w:cs="Wingdings"/>
    </w:rPr>
  </w:style>
  <w:style w:type="character" w:customStyle="1" w:styleId="RTFNum24">
    <w:name w:val="RTF_Num 2 4"/>
    <w:rsid w:val="000C3020"/>
  </w:style>
  <w:style w:type="character" w:customStyle="1" w:styleId="RTFNum25">
    <w:name w:val="RTF_Num 2 5"/>
    <w:rsid w:val="000C3020"/>
  </w:style>
  <w:style w:type="character" w:customStyle="1" w:styleId="RTFNum26">
    <w:name w:val="RTF_Num 2 6"/>
    <w:rsid w:val="000C3020"/>
  </w:style>
  <w:style w:type="character" w:customStyle="1" w:styleId="RTFNum27">
    <w:name w:val="RTF_Num 2 7"/>
    <w:rsid w:val="000C3020"/>
  </w:style>
  <w:style w:type="character" w:customStyle="1" w:styleId="RTFNum28">
    <w:name w:val="RTF_Num 2 8"/>
    <w:rsid w:val="000C3020"/>
  </w:style>
  <w:style w:type="character" w:customStyle="1" w:styleId="RTFNum29">
    <w:name w:val="RTF_Num 2 9"/>
    <w:rsid w:val="000C3020"/>
  </w:style>
  <w:style w:type="character" w:customStyle="1" w:styleId="WW8Num2z0">
    <w:name w:val="WW8Num2z0"/>
    <w:rsid w:val="000C3020"/>
    <w:rPr>
      <w:b/>
      <w:bCs/>
      <w:sz w:val="24"/>
      <w:szCs w:val="24"/>
      <w:lang w:val="en-US"/>
    </w:rPr>
  </w:style>
  <w:style w:type="character" w:customStyle="1" w:styleId="WW8Num2z1">
    <w:name w:val="WW8Num2z1"/>
    <w:rsid w:val="000C3020"/>
    <w:rPr>
      <w:rFonts w:ascii="Wingdings" w:hAnsi="Wingdings" w:cs="Wingdings"/>
      <w:b/>
      <w:bCs/>
      <w:sz w:val="24"/>
      <w:szCs w:val="24"/>
      <w:lang w:val="en-US"/>
    </w:rPr>
  </w:style>
  <w:style w:type="character" w:customStyle="1" w:styleId="WW8Num2z2">
    <w:name w:val="WW8Num2z2"/>
    <w:rsid w:val="000C3020"/>
    <w:rPr>
      <w:rFonts w:ascii="Wingdings" w:eastAsia="Times New Roman" w:hAnsi="Wingdings" w:cs="Wingdings"/>
      <w:sz w:val="24"/>
      <w:szCs w:val="24"/>
      <w:lang w:val="en-US"/>
    </w:rPr>
  </w:style>
  <w:style w:type="character" w:customStyle="1" w:styleId="Punti">
    <w:name w:val="Punti"/>
    <w:rsid w:val="000C3020"/>
    <w:rPr>
      <w:rFonts w:ascii="OpenSymbol" w:eastAsia="OpenSymbol" w:hAnsi="OpenSymbol" w:cs="OpenSymbol"/>
      <w:sz w:val="24"/>
      <w:szCs w:val="24"/>
      <w:lang w:val="en-US"/>
    </w:rPr>
  </w:style>
  <w:style w:type="character" w:customStyle="1" w:styleId="Titolo9Carattere">
    <w:name w:val="Titolo 9 Carattere"/>
    <w:rsid w:val="000C3020"/>
    <w:rPr>
      <w:rFonts w:ascii="Arial" w:hAnsi="Arial"/>
      <w:b/>
      <w:bCs/>
      <w:iCs/>
      <w:sz w:val="24"/>
    </w:rPr>
  </w:style>
  <w:style w:type="character" w:customStyle="1" w:styleId="Collegamentoipertestuale1">
    <w:name w:val="Collegamento ipertestuale1"/>
    <w:rsid w:val="000C3020"/>
    <w:rPr>
      <w:color w:val="0000FF"/>
      <w:u w:val="single"/>
    </w:rPr>
  </w:style>
  <w:style w:type="character" w:customStyle="1" w:styleId="RientrocorpodeltestoCarattere">
    <w:name w:val="Rientro corpo del testo Carattere"/>
    <w:rsid w:val="000C3020"/>
  </w:style>
  <w:style w:type="character" w:customStyle="1" w:styleId="CorpotestoCarattere">
    <w:name w:val="Corpo testo Carattere"/>
    <w:rsid w:val="000C3020"/>
    <w:rPr>
      <w:rFonts w:ascii="Arial" w:hAnsi="Arial"/>
      <w:sz w:val="22"/>
    </w:rPr>
  </w:style>
  <w:style w:type="character" w:customStyle="1" w:styleId="WWCharLFO2LVL1">
    <w:name w:val="WW_CharLFO2LVL1"/>
    <w:rsid w:val="000C3020"/>
    <w:rPr>
      <w:b/>
      <w:i w:val="0"/>
      <w:sz w:val="24"/>
      <w:szCs w:val="24"/>
    </w:rPr>
  </w:style>
  <w:style w:type="character" w:customStyle="1" w:styleId="WWCharLFO5LVL1">
    <w:name w:val="WW_CharLFO5LVL1"/>
    <w:rsid w:val="000C3020"/>
    <w:rPr>
      <w:rFonts w:ascii="Symbol" w:hAnsi="Symbol"/>
    </w:rPr>
  </w:style>
  <w:style w:type="character" w:customStyle="1" w:styleId="WWCharLFO6LVL1">
    <w:name w:val="WW_CharLFO6LVL1"/>
    <w:rsid w:val="000C3020"/>
    <w:rPr>
      <w:rFonts w:ascii="Wingdings" w:hAnsi="Wingdings"/>
    </w:rPr>
  </w:style>
  <w:style w:type="character" w:customStyle="1" w:styleId="WWCharLFO10LVL1">
    <w:name w:val="WW_CharLFO10LVL1"/>
    <w:rsid w:val="000C3020"/>
    <w:rPr>
      <w:rFonts w:ascii="Wingdings" w:hAnsi="Wingdings" w:cs="Arial"/>
    </w:rPr>
  </w:style>
  <w:style w:type="character" w:customStyle="1" w:styleId="WWCharLFO11LVL1">
    <w:name w:val="WW_CharLFO11LVL1"/>
    <w:rsid w:val="000C3020"/>
    <w:rPr>
      <w:rFonts w:ascii="Wingdings" w:hAnsi="Wingdings" w:cs="OpenSymbol"/>
    </w:rPr>
  </w:style>
  <w:style w:type="character" w:customStyle="1" w:styleId="WWCharLFO11LVL2">
    <w:name w:val="WW_CharLFO11LVL2"/>
    <w:rsid w:val="000C3020"/>
    <w:rPr>
      <w:rFonts w:ascii="Wingdings" w:hAnsi="Wingdings" w:cs="OpenSymbol"/>
    </w:rPr>
  </w:style>
  <w:style w:type="character" w:customStyle="1" w:styleId="WWCharLFO11LVL3">
    <w:name w:val="WW_CharLFO11LVL3"/>
    <w:rsid w:val="000C3020"/>
    <w:rPr>
      <w:rFonts w:ascii="Wingdings" w:hAnsi="Wingdings" w:cs="OpenSymbol"/>
    </w:rPr>
  </w:style>
  <w:style w:type="character" w:customStyle="1" w:styleId="WWCharLFO11LVL4">
    <w:name w:val="WW_CharLFO11LVL4"/>
    <w:rsid w:val="000C3020"/>
    <w:rPr>
      <w:rFonts w:ascii="Wingdings" w:hAnsi="Wingdings" w:cs="OpenSymbol"/>
    </w:rPr>
  </w:style>
  <w:style w:type="character" w:customStyle="1" w:styleId="WWCharLFO11LVL5">
    <w:name w:val="WW_CharLFO11LVL5"/>
    <w:rsid w:val="000C3020"/>
    <w:rPr>
      <w:rFonts w:ascii="Wingdings" w:hAnsi="Wingdings" w:cs="OpenSymbol"/>
    </w:rPr>
  </w:style>
  <w:style w:type="character" w:customStyle="1" w:styleId="WWCharLFO11LVL6">
    <w:name w:val="WW_CharLFO11LVL6"/>
    <w:rsid w:val="000C3020"/>
    <w:rPr>
      <w:rFonts w:ascii="Wingdings" w:hAnsi="Wingdings" w:cs="OpenSymbol"/>
    </w:rPr>
  </w:style>
  <w:style w:type="character" w:customStyle="1" w:styleId="WWCharLFO11LVL7">
    <w:name w:val="WW_CharLFO11LVL7"/>
    <w:rsid w:val="000C3020"/>
    <w:rPr>
      <w:rFonts w:ascii="Wingdings" w:hAnsi="Wingdings" w:cs="OpenSymbol"/>
    </w:rPr>
  </w:style>
  <w:style w:type="character" w:customStyle="1" w:styleId="WWCharLFO11LVL8">
    <w:name w:val="WW_CharLFO11LVL8"/>
    <w:rsid w:val="000C3020"/>
    <w:rPr>
      <w:rFonts w:ascii="Wingdings" w:hAnsi="Wingdings" w:cs="OpenSymbol"/>
    </w:rPr>
  </w:style>
  <w:style w:type="character" w:customStyle="1" w:styleId="WWCharLFO11LVL9">
    <w:name w:val="WW_CharLFO11LVL9"/>
    <w:rsid w:val="000C3020"/>
    <w:rPr>
      <w:rFonts w:ascii="Wingdings" w:hAnsi="Wingdings" w:cs="OpenSymbol"/>
    </w:rPr>
  </w:style>
  <w:style w:type="character" w:customStyle="1" w:styleId="WWCharLFO12LVL1">
    <w:name w:val="WW_CharLFO12LVL1"/>
    <w:rsid w:val="000C3020"/>
    <w:rPr>
      <w:rFonts w:ascii="Wingdings 2" w:hAnsi="Wingdings 2" w:cs="Times New Roman"/>
      <w:b/>
      <w:i w:val="0"/>
      <w:sz w:val="16"/>
      <w:szCs w:val="24"/>
    </w:rPr>
  </w:style>
  <w:style w:type="character" w:customStyle="1" w:styleId="WWCharLFO12LVL2">
    <w:name w:val="WW_CharLFO12LVL2"/>
    <w:rsid w:val="000C3020"/>
    <w:rPr>
      <w:rFonts w:ascii="Symbol" w:eastAsia="Times New Roman" w:hAnsi="Symbol" w:cs="Arial"/>
    </w:rPr>
  </w:style>
  <w:style w:type="character" w:customStyle="1" w:styleId="WWCharLFO19LVL1">
    <w:name w:val="WW_CharLFO19LVL1"/>
    <w:rsid w:val="000C3020"/>
    <w:rPr>
      <w:b w:val="0"/>
      <w:bCs w:val="0"/>
      <w:i w:val="0"/>
      <w:iCs w:val="0"/>
    </w:rPr>
  </w:style>
  <w:style w:type="character" w:customStyle="1" w:styleId="WWCharLFO20LVL1">
    <w:name w:val="WW_CharLFO20LVL1"/>
    <w:rsid w:val="000C3020"/>
    <w:rPr>
      <w:rFonts w:ascii="Verdana" w:eastAsia="Times New Roman" w:hAnsi="Verdana"/>
    </w:rPr>
  </w:style>
  <w:style w:type="character" w:customStyle="1" w:styleId="WWCharLFO20LVL2">
    <w:name w:val="WW_CharLFO20LVL2"/>
    <w:rsid w:val="000C3020"/>
    <w:rPr>
      <w:rFonts w:ascii="Courier New" w:hAnsi="Courier New" w:cs="Courier New"/>
    </w:rPr>
  </w:style>
  <w:style w:type="character" w:customStyle="1" w:styleId="WWCharLFO20LVL3">
    <w:name w:val="WW_CharLFO20LVL3"/>
    <w:rsid w:val="000C3020"/>
    <w:rPr>
      <w:rFonts w:ascii="Wingdings" w:hAnsi="Wingdings" w:cs="Wingdings"/>
    </w:rPr>
  </w:style>
  <w:style w:type="character" w:customStyle="1" w:styleId="WWCharLFO20LVL4">
    <w:name w:val="WW_CharLFO20LVL4"/>
    <w:rsid w:val="000C3020"/>
    <w:rPr>
      <w:rFonts w:ascii="Symbol" w:hAnsi="Symbol" w:cs="Symbol"/>
    </w:rPr>
  </w:style>
  <w:style w:type="character" w:customStyle="1" w:styleId="WWCharLFO20LVL5">
    <w:name w:val="WW_CharLFO20LVL5"/>
    <w:rsid w:val="000C3020"/>
    <w:rPr>
      <w:rFonts w:ascii="Courier New" w:hAnsi="Courier New" w:cs="Courier New"/>
    </w:rPr>
  </w:style>
  <w:style w:type="character" w:customStyle="1" w:styleId="WWCharLFO20LVL6">
    <w:name w:val="WW_CharLFO20LVL6"/>
    <w:rsid w:val="000C3020"/>
    <w:rPr>
      <w:rFonts w:ascii="Wingdings" w:hAnsi="Wingdings" w:cs="Wingdings"/>
    </w:rPr>
  </w:style>
  <w:style w:type="character" w:customStyle="1" w:styleId="WWCharLFO20LVL7">
    <w:name w:val="WW_CharLFO20LVL7"/>
    <w:rsid w:val="000C3020"/>
    <w:rPr>
      <w:rFonts w:ascii="Symbol" w:hAnsi="Symbol" w:cs="Symbol"/>
    </w:rPr>
  </w:style>
  <w:style w:type="character" w:customStyle="1" w:styleId="WWCharLFO20LVL8">
    <w:name w:val="WW_CharLFO20LVL8"/>
    <w:rsid w:val="000C3020"/>
    <w:rPr>
      <w:rFonts w:ascii="Courier New" w:hAnsi="Courier New" w:cs="Courier New"/>
    </w:rPr>
  </w:style>
  <w:style w:type="character" w:customStyle="1" w:styleId="WWCharLFO20LVL9">
    <w:name w:val="WW_CharLFO20LVL9"/>
    <w:rsid w:val="000C3020"/>
    <w:rPr>
      <w:rFonts w:ascii="Wingdings" w:hAnsi="Wingdings" w:cs="Wingdings"/>
    </w:rPr>
  </w:style>
  <w:style w:type="character" w:customStyle="1" w:styleId="WWCharLFO21LVL1">
    <w:name w:val="WW_CharLFO21LVL1"/>
    <w:rsid w:val="000C3020"/>
    <w:rPr>
      <w:rFonts w:ascii="Times New Roman" w:eastAsia="Times New Roman" w:hAnsi="Times New Roman" w:cs="Times New Roman"/>
    </w:rPr>
  </w:style>
  <w:style w:type="character" w:customStyle="1" w:styleId="WWCharLFO21LVL2">
    <w:name w:val="WW_CharLFO21LVL2"/>
    <w:rsid w:val="000C3020"/>
    <w:rPr>
      <w:rFonts w:ascii="Courier New" w:hAnsi="Courier New" w:cs="Courier New"/>
    </w:rPr>
  </w:style>
  <w:style w:type="character" w:customStyle="1" w:styleId="WWCharLFO21LVL3">
    <w:name w:val="WW_CharLFO21LVL3"/>
    <w:rsid w:val="000C3020"/>
    <w:rPr>
      <w:rFonts w:ascii="Wingdings" w:hAnsi="Wingdings"/>
    </w:rPr>
  </w:style>
  <w:style w:type="character" w:customStyle="1" w:styleId="WWCharLFO21LVL4">
    <w:name w:val="WW_CharLFO21LVL4"/>
    <w:rsid w:val="000C3020"/>
    <w:rPr>
      <w:rFonts w:ascii="Symbol" w:hAnsi="Symbol"/>
    </w:rPr>
  </w:style>
  <w:style w:type="character" w:customStyle="1" w:styleId="WWCharLFO21LVL5">
    <w:name w:val="WW_CharLFO21LVL5"/>
    <w:rsid w:val="000C3020"/>
    <w:rPr>
      <w:rFonts w:ascii="Courier New" w:hAnsi="Courier New" w:cs="Courier New"/>
    </w:rPr>
  </w:style>
  <w:style w:type="character" w:customStyle="1" w:styleId="WWCharLFO21LVL6">
    <w:name w:val="WW_CharLFO21LVL6"/>
    <w:rsid w:val="000C3020"/>
    <w:rPr>
      <w:rFonts w:ascii="Wingdings" w:hAnsi="Wingdings"/>
    </w:rPr>
  </w:style>
  <w:style w:type="character" w:customStyle="1" w:styleId="WWCharLFO21LVL7">
    <w:name w:val="WW_CharLFO21LVL7"/>
    <w:rsid w:val="000C3020"/>
    <w:rPr>
      <w:rFonts w:ascii="Symbol" w:hAnsi="Symbol"/>
    </w:rPr>
  </w:style>
  <w:style w:type="character" w:customStyle="1" w:styleId="WWCharLFO21LVL8">
    <w:name w:val="WW_CharLFO21LVL8"/>
    <w:rsid w:val="000C3020"/>
    <w:rPr>
      <w:rFonts w:ascii="Courier New" w:hAnsi="Courier New" w:cs="Courier New"/>
    </w:rPr>
  </w:style>
  <w:style w:type="character" w:customStyle="1" w:styleId="WWCharLFO21LVL9">
    <w:name w:val="WW_CharLFO21LVL9"/>
    <w:rsid w:val="000C3020"/>
    <w:rPr>
      <w:rFonts w:ascii="Wingdings" w:hAnsi="Wingdings"/>
    </w:rPr>
  </w:style>
  <w:style w:type="character" w:customStyle="1" w:styleId="WWCharLFO22LVL1">
    <w:name w:val="WW_CharLFO22LVL1"/>
    <w:rsid w:val="000C3020"/>
    <w:rPr>
      <w:rFonts w:ascii="Symbol" w:hAnsi="Symbol"/>
    </w:rPr>
  </w:style>
  <w:style w:type="character" w:customStyle="1" w:styleId="WWCharLFO22LVL2">
    <w:name w:val="WW_CharLFO22LVL2"/>
    <w:rsid w:val="000C3020"/>
    <w:rPr>
      <w:rFonts w:ascii="Courier New" w:hAnsi="Courier New" w:cs="Courier New"/>
    </w:rPr>
  </w:style>
  <w:style w:type="character" w:customStyle="1" w:styleId="WWCharLFO22LVL3">
    <w:name w:val="WW_CharLFO22LVL3"/>
    <w:rsid w:val="000C3020"/>
    <w:rPr>
      <w:rFonts w:ascii="Wingdings" w:hAnsi="Wingdings"/>
    </w:rPr>
  </w:style>
  <w:style w:type="character" w:customStyle="1" w:styleId="WWCharLFO22LVL4">
    <w:name w:val="WW_CharLFO22LVL4"/>
    <w:rsid w:val="000C3020"/>
    <w:rPr>
      <w:rFonts w:ascii="Symbol" w:hAnsi="Symbol"/>
    </w:rPr>
  </w:style>
  <w:style w:type="character" w:customStyle="1" w:styleId="WWCharLFO22LVL5">
    <w:name w:val="WW_CharLFO22LVL5"/>
    <w:rsid w:val="000C3020"/>
    <w:rPr>
      <w:rFonts w:ascii="Courier New" w:hAnsi="Courier New" w:cs="Courier New"/>
    </w:rPr>
  </w:style>
  <w:style w:type="character" w:customStyle="1" w:styleId="WWCharLFO22LVL6">
    <w:name w:val="WW_CharLFO22LVL6"/>
    <w:rsid w:val="000C3020"/>
    <w:rPr>
      <w:rFonts w:ascii="Wingdings" w:hAnsi="Wingdings"/>
    </w:rPr>
  </w:style>
  <w:style w:type="character" w:customStyle="1" w:styleId="WWCharLFO22LVL7">
    <w:name w:val="WW_CharLFO22LVL7"/>
    <w:rsid w:val="000C3020"/>
    <w:rPr>
      <w:rFonts w:ascii="Symbol" w:hAnsi="Symbol"/>
    </w:rPr>
  </w:style>
  <w:style w:type="character" w:customStyle="1" w:styleId="WWCharLFO22LVL8">
    <w:name w:val="WW_CharLFO22LVL8"/>
    <w:rsid w:val="000C3020"/>
    <w:rPr>
      <w:rFonts w:ascii="Courier New" w:hAnsi="Courier New" w:cs="Courier New"/>
    </w:rPr>
  </w:style>
  <w:style w:type="character" w:customStyle="1" w:styleId="WWCharLFO22LVL9">
    <w:name w:val="WW_CharLFO22LVL9"/>
    <w:rsid w:val="000C3020"/>
    <w:rPr>
      <w:rFonts w:ascii="Wingdings" w:hAnsi="Wingdings"/>
    </w:rPr>
  </w:style>
  <w:style w:type="character" w:customStyle="1" w:styleId="WWCharLFO23LVL1">
    <w:name w:val="WW_CharLFO23LVL1"/>
    <w:rsid w:val="000C3020"/>
    <w:rPr>
      <w:rFonts w:ascii="Times New Roman" w:eastAsia="Times New Roman" w:hAnsi="Times New Roman" w:cs="Times New Roman"/>
    </w:rPr>
  </w:style>
  <w:style w:type="character" w:customStyle="1" w:styleId="WWCharLFO23LVL2">
    <w:name w:val="WW_CharLFO23LVL2"/>
    <w:rsid w:val="000C3020"/>
    <w:rPr>
      <w:rFonts w:ascii="Courier New" w:hAnsi="Courier New" w:cs="Courier New"/>
    </w:rPr>
  </w:style>
  <w:style w:type="character" w:customStyle="1" w:styleId="WWCharLFO23LVL3">
    <w:name w:val="WW_CharLFO23LVL3"/>
    <w:rsid w:val="000C3020"/>
    <w:rPr>
      <w:rFonts w:ascii="Wingdings" w:hAnsi="Wingdings"/>
    </w:rPr>
  </w:style>
  <w:style w:type="character" w:customStyle="1" w:styleId="WWCharLFO23LVL4">
    <w:name w:val="WW_CharLFO23LVL4"/>
    <w:rsid w:val="000C3020"/>
    <w:rPr>
      <w:rFonts w:ascii="Symbol" w:hAnsi="Symbol"/>
    </w:rPr>
  </w:style>
  <w:style w:type="character" w:customStyle="1" w:styleId="WWCharLFO23LVL5">
    <w:name w:val="WW_CharLFO23LVL5"/>
    <w:rsid w:val="000C3020"/>
    <w:rPr>
      <w:rFonts w:ascii="Courier New" w:hAnsi="Courier New" w:cs="Courier New"/>
    </w:rPr>
  </w:style>
  <w:style w:type="character" w:customStyle="1" w:styleId="WWCharLFO23LVL6">
    <w:name w:val="WW_CharLFO23LVL6"/>
    <w:rsid w:val="000C3020"/>
    <w:rPr>
      <w:rFonts w:ascii="Wingdings" w:hAnsi="Wingdings"/>
    </w:rPr>
  </w:style>
  <w:style w:type="character" w:customStyle="1" w:styleId="WWCharLFO23LVL7">
    <w:name w:val="WW_CharLFO23LVL7"/>
    <w:rsid w:val="000C3020"/>
    <w:rPr>
      <w:rFonts w:ascii="Symbol" w:hAnsi="Symbol"/>
    </w:rPr>
  </w:style>
  <w:style w:type="character" w:customStyle="1" w:styleId="WWCharLFO23LVL8">
    <w:name w:val="WW_CharLFO23LVL8"/>
    <w:rsid w:val="000C3020"/>
    <w:rPr>
      <w:rFonts w:ascii="Courier New" w:hAnsi="Courier New" w:cs="Courier New"/>
    </w:rPr>
  </w:style>
  <w:style w:type="character" w:customStyle="1" w:styleId="WWCharLFO23LVL9">
    <w:name w:val="WW_CharLFO23LVL9"/>
    <w:rsid w:val="000C3020"/>
    <w:rPr>
      <w:rFonts w:ascii="Wingdings" w:hAnsi="Wingdings"/>
    </w:rPr>
  </w:style>
  <w:style w:type="character" w:customStyle="1" w:styleId="WWCharLFO26LVL1">
    <w:name w:val="WW_CharLFO26LVL1"/>
    <w:rsid w:val="000C3020"/>
    <w:rPr>
      <w:rFonts w:ascii="Symbol" w:hAnsi="Symbol"/>
    </w:rPr>
  </w:style>
  <w:style w:type="character" w:customStyle="1" w:styleId="WWCharLFO26LVL2">
    <w:name w:val="WW_CharLFO26LVL2"/>
    <w:rsid w:val="000C3020"/>
    <w:rPr>
      <w:rFonts w:ascii="Courier New" w:hAnsi="Courier New" w:cs="Courier New"/>
    </w:rPr>
  </w:style>
  <w:style w:type="character" w:customStyle="1" w:styleId="WWCharLFO26LVL3">
    <w:name w:val="WW_CharLFO26LVL3"/>
    <w:rsid w:val="000C3020"/>
    <w:rPr>
      <w:rFonts w:ascii="Wingdings" w:hAnsi="Wingdings"/>
    </w:rPr>
  </w:style>
  <w:style w:type="character" w:customStyle="1" w:styleId="WWCharLFO26LVL4">
    <w:name w:val="WW_CharLFO26LVL4"/>
    <w:rsid w:val="000C3020"/>
    <w:rPr>
      <w:rFonts w:ascii="Symbol" w:hAnsi="Symbol"/>
    </w:rPr>
  </w:style>
  <w:style w:type="character" w:customStyle="1" w:styleId="WWCharLFO26LVL5">
    <w:name w:val="WW_CharLFO26LVL5"/>
    <w:rsid w:val="000C3020"/>
    <w:rPr>
      <w:rFonts w:ascii="Courier New" w:hAnsi="Courier New" w:cs="Courier New"/>
    </w:rPr>
  </w:style>
  <w:style w:type="character" w:customStyle="1" w:styleId="WWCharLFO26LVL6">
    <w:name w:val="WW_CharLFO26LVL6"/>
    <w:rsid w:val="000C3020"/>
    <w:rPr>
      <w:rFonts w:ascii="Wingdings" w:hAnsi="Wingdings"/>
    </w:rPr>
  </w:style>
  <w:style w:type="character" w:customStyle="1" w:styleId="WWCharLFO26LVL7">
    <w:name w:val="WW_CharLFO26LVL7"/>
    <w:rsid w:val="000C3020"/>
    <w:rPr>
      <w:rFonts w:ascii="Symbol" w:hAnsi="Symbol"/>
    </w:rPr>
  </w:style>
  <w:style w:type="character" w:customStyle="1" w:styleId="WWCharLFO26LVL8">
    <w:name w:val="WW_CharLFO26LVL8"/>
    <w:rsid w:val="000C3020"/>
    <w:rPr>
      <w:rFonts w:ascii="Courier New" w:hAnsi="Courier New" w:cs="Courier New"/>
    </w:rPr>
  </w:style>
  <w:style w:type="character" w:customStyle="1" w:styleId="WWCharLFO26LVL9">
    <w:name w:val="WW_CharLFO26LVL9"/>
    <w:rsid w:val="000C3020"/>
    <w:rPr>
      <w:rFonts w:ascii="Wingdings" w:hAnsi="Wingdings"/>
    </w:rPr>
  </w:style>
  <w:style w:type="character" w:customStyle="1" w:styleId="WWCharLFO28LVL1">
    <w:name w:val="WW_CharLFO28LVL1"/>
    <w:rsid w:val="000C3020"/>
    <w:rPr>
      <w:rFonts w:ascii="Symbol" w:hAnsi="Symbol"/>
    </w:rPr>
  </w:style>
  <w:style w:type="character" w:customStyle="1" w:styleId="WWCharLFO28LVL2">
    <w:name w:val="WW_CharLFO28LVL2"/>
    <w:rsid w:val="000C3020"/>
    <w:rPr>
      <w:rFonts w:ascii="Courier New" w:hAnsi="Courier New" w:cs="Courier New"/>
    </w:rPr>
  </w:style>
  <w:style w:type="character" w:customStyle="1" w:styleId="WWCharLFO28LVL3">
    <w:name w:val="WW_CharLFO28LVL3"/>
    <w:rsid w:val="000C3020"/>
    <w:rPr>
      <w:rFonts w:ascii="Wingdings" w:hAnsi="Wingdings"/>
    </w:rPr>
  </w:style>
  <w:style w:type="character" w:customStyle="1" w:styleId="WWCharLFO28LVL4">
    <w:name w:val="WW_CharLFO28LVL4"/>
    <w:rsid w:val="000C3020"/>
    <w:rPr>
      <w:rFonts w:ascii="Symbol" w:hAnsi="Symbol"/>
    </w:rPr>
  </w:style>
  <w:style w:type="character" w:customStyle="1" w:styleId="WWCharLFO28LVL5">
    <w:name w:val="WW_CharLFO28LVL5"/>
    <w:rsid w:val="000C3020"/>
    <w:rPr>
      <w:rFonts w:ascii="Courier New" w:hAnsi="Courier New" w:cs="Courier New"/>
    </w:rPr>
  </w:style>
  <w:style w:type="character" w:customStyle="1" w:styleId="WWCharLFO28LVL6">
    <w:name w:val="WW_CharLFO28LVL6"/>
    <w:rsid w:val="000C3020"/>
    <w:rPr>
      <w:rFonts w:ascii="Wingdings" w:hAnsi="Wingdings"/>
    </w:rPr>
  </w:style>
  <w:style w:type="character" w:customStyle="1" w:styleId="WWCharLFO28LVL7">
    <w:name w:val="WW_CharLFO28LVL7"/>
    <w:rsid w:val="000C3020"/>
    <w:rPr>
      <w:rFonts w:ascii="Symbol" w:hAnsi="Symbol"/>
    </w:rPr>
  </w:style>
  <w:style w:type="character" w:customStyle="1" w:styleId="WWCharLFO28LVL8">
    <w:name w:val="WW_CharLFO28LVL8"/>
    <w:rsid w:val="000C3020"/>
    <w:rPr>
      <w:rFonts w:ascii="Courier New" w:hAnsi="Courier New" w:cs="Courier New"/>
    </w:rPr>
  </w:style>
  <w:style w:type="character" w:customStyle="1" w:styleId="WWCharLFO28LVL9">
    <w:name w:val="WW_CharLFO28LVL9"/>
    <w:rsid w:val="000C3020"/>
    <w:rPr>
      <w:rFonts w:ascii="Wingdings" w:hAnsi="Wingdings"/>
    </w:rPr>
  </w:style>
  <w:style w:type="character" w:customStyle="1" w:styleId="WWCharLFO30LVL1">
    <w:name w:val="WW_CharLFO30LVL1"/>
    <w:rsid w:val="000C3020"/>
    <w:rPr>
      <w:rFonts w:ascii="Wingdings" w:hAnsi="Wingdings"/>
    </w:rPr>
  </w:style>
  <w:style w:type="character" w:customStyle="1" w:styleId="WWCharLFO31LVL1">
    <w:name w:val="WW_CharLFO31LVL1"/>
    <w:rsid w:val="000C3020"/>
    <w:rPr>
      <w:rFonts w:ascii="Symbol" w:hAnsi="Symbol"/>
    </w:rPr>
  </w:style>
  <w:style w:type="character" w:customStyle="1" w:styleId="WWCharLFO31LVL2">
    <w:name w:val="WW_CharLFO31LVL2"/>
    <w:rsid w:val="000C3020"/>
    <w:rPr>
      <w:rFonts w:ascii="Courier New" w:hAnsi="Courier New" w:cs="Courier New"/>
    </w:rPr>
  </w:style>
  <w:style w:type="character" w:customStyle="1" w:styleId="WWCharLFO31LVL3">
    <w:name w:val="WW_CharLFO31LVL3"/>
    <w:rsid w:val="000C3020"/>
    <w:rPr>
      <w:rFonts w:ascii="Wingdings" w:hAnsi="Wingdings"/>
    </w:rPr>
  </w:style>
  <w:style w:type="character" w:customStyle="1" w:styleId="WWCharLFO31LVL4">
    <w:name w:val="WW_CharLFO31LVL4"/>
    <w:rsid w:val="000C3020"/>
    <w:rPr>
      <w:rFonts w:ascii="Symbol" w:hAnsi="Symbol"/>
    </w:rPr>
  </w:style>
  <w:style w:type="character" w:customStyle="1" w:styleId="WWCharLFO31LVL5">
    <w:name w:val="WW_CharLFO31LVL5"/>
    <w:rsid w:val="000C3020"/>
    <w:rPr>
      <w:rFonts w:ascii="Courier New" w:hAnsi="Courier New" w:cs="Courier New"/>
    </w:rPr>
  </w:style>
  <w:style w:type="character" w:customStyle="1" w:styleId="WWCharLFO31LVL6">
    <w:name w:val="WW_CharLFO31LVL6"/>
    <w:rsid w:val="000C3020"/>
    <w:rPr>
      <w:rFonts w:ascii="Wingdings" w:hAnsi="Wingdings"/>
    </w:rPr>
  </w:style>
  <w:style w:type="character" w:customStyle="1" w:styleId="WWCharLFO31LVL7">
    <w:name w:val="WW_CharLFO31LVL7"/>
    <w:rsid w:val="000C3020"/>
    <w:rPr>
      <w:rFonts w:ascii="Symbol" w:hAnsi="Symbol"/>
    </w:rPr>
  </w:style>
  <w:style w:type="character" w:customStyle="1" w:styleId="WWCharLFO31LVL8">
    <w:name w:val="WW_CharLFO31LVL8"/>
    <w:rsid w:val="000C3020"/>
    <w:rPr>
      <w:rFonts w:ascii="Courier New" w:hAnsi="Courier New" w:cs="Courier New"/>
    </w:rPr>
  </w:style>
  <w:style w:type="character" w:customStyle="1" w:styleId="WWCharLFO31LVL9">
    <w:name w:val="WW_CharLFO31LVL9"/>
    <w:rsid w:val="000C3020"/>
    <w:rPr>
      <w:rFonts w:ascii="Wingdings" w:hAnsi="Wingdings"/>
    </w:rPr>
  </w:style>
  <w:style w:type="character" w:customStyle="1" w:styleId="WWCharLFO32LVL1">
    <w:name w:val="WW_CharLFO32LVL1"/>
    <w:rsid w:val="000C3020"/>
    <w:rPr>
      <w:b w:val="0"/>
      <w:i/>
      <w:sz w:val="24"/>
      <w:szCs w:val="24"/>
    </w:rPr>
  </w:style>
  <w:style w:type="character" w:customStyle="1" w:styleId="WWCharLFO33LVL1">
    <w:name w:val="WW_CharLFO33LVL1"/>
    <w:rsid w:val="000C3020"/>
    <w:rPr>
      <w:rFonts w:ascii="Wingdings" w:hAnsi="Wingdings" w:cs="Times New Roman"/>
      <w:sz w:val="16"/>
      <w:szCs w:val="16"/>
    </w:rPr>
  </w:style>
  <w:style w:type="character" w:customStyle="1" w:styleId="WWCharLFO33LVL2">
    <w:name w:val="WW_CharLFO33LVL2"/>
    <w:rsid w:val="000C3020"/>
    <w:rPr>
      <w:rFonts w:ascii="Courier New" w:hAnsi="Courier New" w:cs="Courier New"/>
    </w:rPr>
  </w:style>
  <w:style w:type="character" w:customStyle="1" w:styleId="WWCharLFO33LVL3">
    <w:name w:val="WW_CharLFO33LVL3"/>
    <w:rsid w:val="000C3020"/>
    <w:rPr>
      <w:rFonts w:ascii="Wingdings" w:hAnsi="Wingdings"/>
    </w:rPr>
  </w:style>
  <w:style w:type="character" w:customStyle="1" w:styleId="WWCharLFO33LVL4">
    <w:name w:val="WW_CharLFO33LVL4"/>
    <w:rsid w:val="000C3020"/>
    <w:rPr>
      <w:rFonts w:ascii="Symbol" w:hAnsi="Symbol"/>
    </w:rPr>
  </w:style>
  <w:style w:type="character" w:customStyle="1" w:styleId="WWCharLFO33LVL5">
    <w:name w:val="WW_CharLFO33LVL5"/>
    <w:rsid w:val="000C3020"/>
    <w:rPr>
      <w:rFonts w:ascii="Courier New" w:hAnsi="Courier New" w:cs="Courier New"/>
    </w:rPr>
  </w:style>
  <w:style w:type="character" w:customStyle="1" w:styleId="WWCharLFO33LVL6">
    <w:name w:val="WW_CharLFO33LVL6"/>
    <w:rsid w:val="000C3020"/>
    <w:rPr>
      <w:rFonts w:ascii="Wingdings" w:hAnsi="Wingdings"/>
    </w:rPr>
  </w:style>
  <w:style w:type="character" w:customStyle="1" w:styleId="WWCharLFO33LVL7">
    <w:name w:val="WW_CharLFO33LVL7"/>
    <w:rsid w:val="000C3020"/>
    <w:rPr>
      <w:rFonts w:ascii="Symbol" w:hAnsi="Symbol"/>
    </w:rPr>
  </w:style>
  <w:style w:type="character" w:customStyle="1" w:styleId="WWCharLFO33LVL8">
    <w:name w:val="WW_CharLFO33LVL8"/>
    <w:rsid w:val="000C3020"/>
    <w:rPr>
      <w:rFonts w:ascii="Courier New" w:hAnsi="Courier New" w:cs="Courier New"/>
    </w:rPr>
  </w:style>
  <w:style w:type="character" w:customStyle="1" w:styleId="WWCharLFO33LVL9">
    <w:name w:val="WW_CharLFO33LVL9"/>
    <w:rsid w:val="000C3020"/>
    <w:rPr>
      <w:rFonts w:ascii="Wingdings" w:hAnsi="Wingdings"/>
    </w:rPr>
  </w:style>
  <w:style w:type="character" w:customStyle="1" w:styleId="WWCharLFO34LVL1">
    <w:name w:val="WW_CharLFO34LVL1"/>
    <w:rsid w:val="000C3020"/>
    <w:rPr>
      <w:rFonts w:ascii="Wingdings" w:hAnsi="Wingdings" w:cs="Times New Roman"/>
      <w:sz w:val="16"/>
      <w:szCs w:val="16"/>
    </w:rPr>
  </w:style>
  <w:style w:type="character" w:customStyle="1" w:styleId="WWCharLFO34LVL2">
    <w:name w:val="WW_CharLFO34LVL2"/>
    <w:rsid w:val="000C3020"/>
    <w:rPr>
      <w:rFonts w:ascii="Courier New" w:hAnsi="Courier New" w:cs="Courier New"/>
    </w:rPr>
  </w:style>
  <w:style w:type="character" w:customStyle="1" w:styleId="WWCharLFO34LVL3">
    <w:name w:val="WW_CharLFO34LVL3"/>
    <w:rsid w:val="000C3020"/>
    <w:rPr>
      <w:rFonts w:ascii="Wingdings" w:hAnsi="Wingdings"/>
    </w:rPr>
  </w:style>
  <w:style w:type="character" w:customStyle="1" w:styleId="WWCharLFO34LVL4">
    <w:name w:val="WW_CharLFO34LVL4"/>
    <w:rsid w:val="000C3020"/>
    <w:rPr>
      <w:rFonts w:ascii="Symbol" w:hAnsi="Symbol"/>
    </w:rPr>
  </w:style>
  <w:style w:type="character" w:customStyle="1" w:styleId="WWCharLFO34LVL5">
    <w:name w:val="WW_CharLFO34LVL5"/>
    <w:rsid w:val="000C3020"/>
    <w:rPr>
      <w:rFonts w:ascii="Courier New" w:hAnsi="Courier New" w:cs="Courier New"/>
    </w:rPr>
  </w:style>
  <w:style w:type="character" w:customStyle="1" w:styleId="WWCharLFO34LVL6">
    <w:name w:val="WW_CharLFO34LVL6"/>
    <w:rsid w:val="000C3020"/>
    <w:rPr>
      <w:rFonts w:ascii="Wingdings" w:hAnsi="Wingdings"/>
    </w:rPr>
  </w:style>
  <w:style w:type="character" w:customStyle="1" w:styleId="WWCharLFO34LVL7">
    <w:name w:val="WW_CharLFO34LVL7"/>
    <w:rsid w:val="000C3020"/>
    <w:rPr>
      <w:rFonts w:ascii="Symbol" w:hAnsi="Symbol"/>
    </w:rPr>
  </w:style>
  <w:style w:type="character" w:customStyle="1" w:styleId="WWCharLFO34LVL8">
    <w:name w:val="WW_CharLFO34LVL8"/>
    <w:rsid w:val="000C3020"/>
    <w:rPr>
      <w:rFonts w:ascii="Courier New" w:hAnsi="Courier New" w:cs="Courier New"/>
    </w:rPr>
  </w:style>
  <w:style w:type="character" w:customStyle="1" w:styleId="WWCharLFO34LVL9">
    <w:name w:val="WW_CharLFO34LVL9"/>
    <w:rsid w:val="000C3020"/>
    <w:rPr>
      <w:rFonts w:ascii="Wingdings" w:hAnsi="Wingdings"/>
    </w:rPr>
  </w:style>
  <w:style w:type="character" w:customStyle="1" w:styleId="WWCharLFO35LVL1">
    <w:name w:val="WW_CharLFO35LVL1"/>
    <w:rsid w:val="000C3020"/>
    <w:rPr>
      <w:b w:val="0"/>
      <w:color w:val="auto"/>
      <w:sz w:val="20"/>
      <w:szCs w:val="20"/>
    </w:rPr>
  </w:style>
  <w:style w:type="character" w:customStyle="1" w:styleId="WWCharLFO36LVL1">
    <w:name w:val="WW_CharLFO36LVL1"/>
    <w:rsid w:val="000C3020"/>
    <w:rPr>
      <w:rFonts w:ascii="Wingdings" w:eastAsia="Times New Roman" w:hAnsi="Wingdings"/>
    </w:rPr>
  </w:style>
  <w:style w:type="character" w:customStyle="1" w:styleId="WWCharLFO36LVL2">
    <w:name w:val="WW_CharLFO36LVL2"/>
    <w:rsid w:val="000C3020"/>
    <w:rPr>
      <w:rFonts w:ascii="Courier New" w:hAnsi="Courier New" w:cs="Courier New"/>
    </w:rPr>
  </w:style>
  <w:style w:type="character" w:customStyle="1" w:styleId="WWCharLFO36LVL3">
    <w:name w:val="WW_CharLFO36LVL3"/>
    <w:rsid w:val="000C3020"/>
    <w:rPr>
      <w:rFonts w:ascii="Wingdings" w:hAnsi="Wingdings"/>
    </w:rPr>
  </w:style>
  <w:style w:type="character" w:customStyle="1" w:styleId="WWCharLFO36LVL4">
    <w:name w:val="WW_CharLFO36LVL4"/>
    <w:rsid w:val="000C3020"/>
    <w:rPr>
      <w:rFonts w:ascii="Symbol" w:hAnsi="Symbol"/>
    </w:rPr>
  </w:style>
  <w:style w:type="character" w:customStyle="1" w:styleId="WWCharLFO36LVL5">
    <w:name w:val="WW_CharLFO36LVL5"/>
    <w:rsid w:val="000C3020"/>
    <w:rPr>
      <w:rFonts w:ascii="Courier New" w:hAnsi="Courier New" w:cs="Courier New"/>
    </w:rPr>
  </w:style>
  <w:style w:type="character" w:customStyle="1" w:styleId="WWCharLFO36LVL6">
    <w:name w:val="WW_CharLFO36LVL6"/>
    <w:rsid w:val="000C3020"/>
    <w:rPr>
      <w:rFonts w:ascii="Wingdings" w:hAnsi="Wingdings"/>
    </w:rPr>
  </w:style>
  <w:style w:type="character" w:customStyle="1" w:styleId="WWCharLFO36LVL7">
    <w:name w:val="WW_CharLFO36LVL7"/>
    <w:rsid w:val="000C3020"/>
    <w:rPr>
      <w:rFonts w:ascii="Symbol" w:hAnsi="Symbol"/>
    </w:rPr>
  </w:style>
  <w:style w:type="character" w:customStyle="1" w:styleId="WWCharLFO36LVL8">
    <w:name w:val="WW_CharLFO36LVL8"/>
    <w:rsid w:val="000C3020"/>
    <w:rPr>
      <w:rFonts w:ascii="Courier New" w:hAnsi="Courier New" w:cs="Courier New"/>
    </w:rPr>
  </w:style>
  <w:style w:type="character" w:customStyle="1" w:styleId="WWCharLFO36LVL9">
    <w:name w:val="WW_CharLFO36LVL9"/>
    <w:rsid w:val="000C3020"/>
    <w:rPr>
      <w:rFonts w:ascii="Wingdings" w:hAnsi="Wingdings"/>
    </w:rPr>
  </w:style>
  <w:style w:type="character" w:customStyle="1" w:styleId="WWCharLFO37LVL1">
    <w:name w:val="WW_CharLFO37LVL1"/>
    <w:rsid w:val="000C3020"/>
    <w:rPr>
      <w:rFonts w:cs="Times New Roman"/>
    </w:rPr>
  </w:style>
  <w:style w:type="character" w:customStyle="1" w:styleId="WWCharLFO37LVL2">
    <w:name w:val="WW_CharLFO37LVL2"/>
    <w:rsid w:val="000C3020"/>
    <w:rPr>
      <w:rFonts w:ascii="Tahoma" w:eastAsia="Times New Roman" w:hAnsi="Tahoma"/>
    </w:rPr>
  </w:style>
  <w:style w:type="character" w:customStyle="1" w:styleId="WWCharLFO37LVL3">
    <w:name w:val="WW_CharLFO37LVL3"/>
    <w:rsid w:val="000C3020"/>
    <w:rPr>
      <w:rFonts w:cs="Times New Roman"/>
    </w:rPr>
  </w:style>
  <w:style w:type="character" w:customStyle="1" w:styleId="WWCharLFO37LVL4">
    <w:name w:val="WW_CharLFO37LVL4"/>
    <w:rsid w:val="000C3020"/>
    <w:rPr>
      <w:rFonts w:cs="Times New Roman"/>
    </w:rPr>
  </w:style>
  <w:style w:type="character" w:customStyle="1" w:styleId="WWCharLFO37LVL5">
    <w:name w:val="WW_CharLFO37LVL5"/>
    <w:rsid w:val="000C3020"/>
    <w:rPr>
      <w:rFonts w:cs="Times New Roman"/>
    </w:rPr>
  </w:style>
  <w:style w:type="character" w:customStyle="1" w:styleId="WWCharLFO37LVL6">
    <w:name w:val="WW_CharLFO37LVL6"/>
    <w:rsid w:val="000C3020"/>
    <w:rPr>
      <w:rFonts w:cs="Times New Roman"/>
    </w:rPr>
  </w:style>
  <w:style w:type="character" w:customStyle="1" w:styleId="WWCharLFO37LVL7">
    <w:name w:val="WW_CharLFO37LVL7"/>
    <w:rsid w:val="000C3020"/>
    <w:rPr>
      <w:rFonts w:cs="Times New Roman"/>
    </w:rPr>
  </w:style>
  <w:style w:type="character" w:customStyle="1" w:styleId="WWCharLFO37LVL8">
    <w:name w:val="WW_CharLFO37LVL8"/>
    <w:rsid w:val="000C3020"/>
    <w:rPr>
      <w:rFonts w:cs="Times New Roman"/>
    </w:rPr>
  </w:style>
  <w:style w:type="character" w:customStyle="1" w:styleId="WWCharLFO37LVL9">
    <w:name w:val="WW_CharLFO37LVL9"/>
    <w:rsid w:val="000C3020"/>
    <w:rPr>
      <w:rFonts w:cs="Times New Roman"/>
    </w:rPr>
  </w:style>
  <w:style w:type="character" w:customStyle="1" w:styleId="WWCharLFO38LVL1">
    <w:name w:val="WW_CharLFO38LVL1"/>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2">
    <w:name w:val="WW_CharLFO38LVL2"/>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3">
    <w:name w:val="WW_CharLFO38LVL3"/>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4">
    <w:name w:val="WW_CharLFO38LVL4"/>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5">
    <w:name w:val="WW_CharLFO38LVL5"/>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6">
    <w:name w:val="WW_CharLFO38LVL6"/>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7">
    <w:name w:val="WW_CharLFO38LVL7"/>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8">
    <w:name w:val="WW_CharLFO38LVL8"/>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8LVL9">
    <w:name w:val="WW_CharLFO38LVL9"/>
    <w:rsid w:val="000C302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CharLFO39LVL1">
    <w:name w:val="WW_CharLFO39LVL1"/>
    <w:rsid w:val="000C3020"/>
    <w:rPr>
      <w:rFonts w:ascii="Garamond" w:hAnsi="Garamond"/>
      <w:b/>
      <w:i w:val="0"/>
      <w:sz w:val="24"/>
    </w:rPr>
  </w:style>
  <w:style w:type="character" w:styleId="Collegamentoipertestuale">
    <w:name w:val="Hyperlink"/>
    <w:rsid w:val="000C3020"/>
    <w:rPr>
      <w:color w:val="000080"/>
      <w:u w:val="single"/>
    </w:rPr>
  </w:style>
  <w:style w:type="paragraph" w:customStyle="1" w:styleId="Titolo11">
    <w:name w:val="Titolo 11"/>
    <w:basedOn w:val="Normale1"/>
    <w:next w:val="Normale1"/>
    <w:rsid w:val="000C3020"/>
    <w:pPr>
      <w:keepNext/>
      <w:tabs>
        <w:tab w:val="num" w:pos="0"/>
        <w:tab w:val="left" w:pos="432"/>
      </w:tabs>
      <w:ind w:left="5103"/>
      <w:outlineLvl w:val="0"/>
    </w:pPr>
    <w:rPr>
      <w:rFonts w:ascii="Arial" w:hAnsi="Arial"/>
      <w:sz w:val="24"/>
    </w:rPr>
  </w:style>
  <w:style w:type="paragraph" w:customStyle="1" w:styleId="Titolo31">
    <w:name w:val="Titolo 31"/>
    <w:basedOn w:val="Normale1"/>
    <w:next w:val="Normale1"/>
    <w:rsid w:val="000C3020"/>
    <w:pPr>
      <w:keepNext/>
      <w:tabs>
        <w:tab w:val="num" w:pos="0"/>
      </w:tabs>
      <w:ind w:left="720" w:hanging="720"/>
      <w:jc w:val="center"/>
      <w:outlineLvl w:val="2"/>
    </w:pPr>
    <w:rPr>
      <w:rFonts w:ascii="Arial" w:hAnsi="Arial"/>
      <w:b/>
      <w:sz w:val="24"/>
    </w:rPr>
  </w:style>
  <w:style w:type="paragraph" w:customStyle="1" w:styleId="Titolo41">
    <w:name w:val="Titolo 41"/>
    <w:basedOn w:val="Normale1"/>
    <w:next w:val="Normale1"/>
    <w:rsid w:val="000C3020"/>
    <w:pPr>
      <w:keepNext/>
      <w:tabs>
        <w:tab w:val="num" w:pos="0"/>
      </w:tabs>
      <w:ind w:left="864" w:hanging="864"/>
      <w:jc w:val="center"/>
      <w:outlineLvl w:val="3"/>
    </w:pPr>
    <w:rPr>
      <w:rFonts w:ascii="Arial" w:hAnsi="Arial"/>
      <w:i/>
    </w:rPr>
  </w:style>
  <w:style w:type="paragraph" w:customStyle="1" w:styleId="Titolo51">
    <w:name w:val="Titolo 51"/>
    <w:basedOn w:val="Normale1"/>
    <w:next w:val="Normale1"/>
    <w:rsid w:val="000C3020"/>
    <w:pPr>
      <w:keepNext/>
      <w:tabs>
        <w:tab w:val="num" w:pos="0"/>
      </w:tabs>
      <w:ind w:left="1008" w:hanging="1008"/>
      <w:jc w:val="center"/>
      <w:outlineLvl w:val="4"/>
    </w:pPr>
    <w:rPr>
      <w:rFonts w:ascii="Arial" w:hAnsi="Arial"/>
      <w:i/>
      <w:sz w:val="22"/>
    </w:rPr>
  </w:style>
  <w:style w:type="paragraph" w:customStyle="1" w:styleId="Titolo61">
    <w:name w:val="Titolo 61"/>
    <w:basedOn w:val="Normale1"/>
    <w:next w:val="Normale1"/>
    <w:rsid w:val="000C3020"/>
    <w:pPr>
      <w:keepNext/>
      <w:tabs>
        <w:tab w:val="num" w:pos="0"/>
        <w:tab w:val="left" w:pos="1152"/>
      </w:tabs>
      <w:ind w:left="709" w:hanging="709"/>
      <w:jc w:val="both"/>
      <w:outlineLvl w:val="5"/>
    </w:pPr>
    <w:rPr>
      <w:rFonts w:ascii="Arial" w:hAnsi="Arial"/>
      <w:i/>
    </w:rPr>
  </w:style>
  <w:style w:type="paragraph" w:customStyle="1" w:styleId="Titolo71">
    <w:name w:val="Titolo 71"/>
    <w:basedOn w:val="Normale1"/>
    <w:next w:val="Normale1"/>
    <w:rsid w:val="000C3020"/>
    <w:pPr>
      <w:keepNext/>
      <w:tabs>
        <w:tab w:val="num" w:pos="0"/>
        <w:tab w:val="left" w:pos="1296"/>
      </w:tabs>
      <w:spacing w:line="480" w:lineRule="auto"/>
      <w:ind w:left="1531"/>
      <w:jc w:val="both"/>
      <w:outlineLvl w:val="6"/>
    </w:pPr>
    <w:rPr>
      <w:rFonts w:ascii="Arial" w:hAnsi="Arial"/>
      <w:i/>
    </w:rPr>
  </w:style>
  <w:style w:type="paragraph" w:customStyle="1" w:styleId="Titolo81">
    <w:name w:val="Titolo 81"/>
    <w:basedOn w:val="Normale1"/>
    <w:next w:val="Normale1"/>
    <w:rsid w:val="000C3020"/>
    <w:pPr>
      <w:keepNext/>
      <w:tabs>
        <w:tab w:val="num" w:pos="0"/>
      </w:tabs>
      <w:ind w:left="1440" w:hanging="1440"/>
      <w:jc w:val="center"/>
      <w:outlineLvl w:val="7"/>
    </w:pPr>
    <w:rPr>
      <w:rFonts w:ascii="Arial" w:hAnsi="Arial"/>
      <w:b/>
      <w:i/>
      <w:sz w:val="24"/>
    </w:rPr>
  </w:style>
  <w:style w:type="paragraph" w:customStyle="1" w:styleId="Titolo91">
    <w:name w:val="Titolo 91"/>
    <w:basedOn w:val="Normale1"/>
    <w:next w:val="Normale1"/>
    <w:rsid w:val="000C3020"/>
    <w:pPr>
      <w:keepNext/>
      <w:tabs>
        <w:tab w:val="num" w:pos="0"/>
      </w:tabs>
      <w:ind w:left="1584" w:hanging="1584"/>
      <w:outlineLvl w:val="8"/>
    </w:pPr>
    <w:rPr>
      <w:rFonts w:ascii="Arial" w:hAnsi="Arial"/>
      <w:b/>
      <w:bCs/>
      <w:iCs/>
      <w:sz w:val="24"/>
    </w:rPr>
  </w:style>
  <w:style w:type="paragraph" w:customStyle="1" w:styleId="Normale1">
    <w:name w:val="Normale1"/>
    <w:rsid w:val="000C3020"/>
    <w:pPr>
      <w:suppressAutoHyphens/>
      <w:spacing w:line="100" w:lineRule="atLeast"/>
    </w:pPr>
    <w:rPr>
      <w:lang w:eastAsia="ar-SA"/>
    </w:rPr>
  </w:style>
  <w:style w:type="paragraph" w:customStyle="1" w:styleId="Intestazione1">
    <w:name w:val="Intestazione1"/>
    <w:basedOn w:val="Normale1"/>
    <w:next w:val="Corpodeltesto"/>
    <w:rsid w:val="000C3020"/>
    <w:pPr>
      <w:keepNext/>
      <w:spacing w:before="240" w:after="120"/>
    </w:pPr>
    <w:rPr>
      <w:rFonts w:ascii="Arial" w:eastAsia="Lucida Sans Unicode" w:hAnsi="Arial" w:cs="Tahoma"/>
      <w:sz w:val="28"/>
      <w:szCs w:val="28"/>
    </w:rPr>
  </w:style>
  <w:style w:type="paragraph" w:styleId="Corpodeltesto">
    <w:name w:val="Body Text"/>
    <w:basedOn w:val="Normale1"/>
    <w:rsid w:val="000C3020"/>
    <w:pPr>
      <w:jc w:val="both"/>
    </w:pPr>
    <w:rPr>
      <w:rFonts w:ascii="Arial" w:hAnsi="Arial"/>
      <w:sz w:val="22"/>
    </w:rPr>
  </w:style>
  <w:style w:type="paragraph" w:styleId="Elenco">
    <w:name w:val="List"/>
    <w:basedOn w:val="Corpodeltesto"/>
    <w:rsid w:val="000C3020"/>
    <w:rPr>
      <w:rFonts w:cs="Tahoma"/>
    </w:rPr>
  </w:style>
  <w:style w:type="paragraph" w:customStyle="1" w:styleId="Didascalia1">
    <w:name w:val="Didascalia1"/>
    <w:basedOn w:val="Normale1"/>
    <w:rsid w:val="000C3020"/>
    <w:pPr>
      <w:suppressLineNumbers/>
      <w:spacing w:before="120" w:after="120"/>
    </w:pPr>
    <w:rPr>
      <w:rFonts w:cs="Tahoma"/>
      <w:i/>
      <w:iCs/>
      <w:sz w:val="24"/>
      <w:szCs w:val="24"/>
    </w:rPr>
  </w:style>
  <w:style w:type="paragraph" w:customStyle="1" w:styleId="Indice">
    <w:name w:val="Indice"/>
    <w:basedOn w:val="Normale1"/>
    <w:rsid w:val="000C3020"/>
    <w:pPr>
      <w:suppressLineNumbers/>
    </w:pPr>
    <w:rPr>
      <w:rFonts w:cs="Tahoma"/>
    </w:rPr>
  </w:style>
  <w:style w:type="paragraph" w:customStyle="1" w:styleId="Rientrocorpodeltesto31">
    <w:name w:val="Rientro corpo del testo 31"/>
    <w:basedOn w:val="Normale1"/>
    <w:rsid w:val="000C302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1"/>
    <w:rsid w:val="000C3020"/>
    <w:pPr>
      <w:tabs>
        <w:tab w:val="center" w:pos="4819"/>
        <w:tab w:val="right" w:pos="9638"/>
      </w:tabs>
    </w:pPr>
  </w:style>
  <w:style w:type="paragraph" w:styleId="Testofumetto">
    <w:name w:val="Balloon Text"/>
    <w:basedOn w:val="Normale1"/>
    <w:rsid w:val="000C3020"/>
    <w:rPr>
      <w:rFonts w:ascii="Tahoma" w:hAnsi="Tahoma" w:cs="Tahoma"/>
      <w:sz w:val="16"/>
      <w:szCs w:val="16"/>
    </w:rPr>
  </w:style>
  <w:style w:type="paragraph" w:customStyle="1" w:styleId="Contenutotabella">
    <w:name w:val="Contenuto tabella"/>
    <w:basedOn w:val="Normale1"/>
    <w:rsid w:val="000C3020"/>
    <w:pPr>
      <w:suppressLineNumbers/>
    </w:pPr>
  </w:style>
  <w:style w:type="paragraph" w:customStyle="1" w:styleId="Intestazionetabella">
    <w:name w:val="Intestazione tabella"/>
    <w:basedOn w:val="Contenutotabella"/>
    <w:rsid w:val="000C3020"/>
    <w:pPr>
      <w:jc w:val="center"/>
    </w:pPr>
    <w:rPr>
      <w:b/>
      <w:bCs/>
    </w:rPr>
  </w:style>
  <w:style w:type="paragraph" w:customStyle="1" w:styleId="Intestazione2">
    <w:name w:val="Intestazione2"/>
    <w:basedOn w:val="Normale1"/>
    <w:rsid w:val="000C3020"/>
    <w:pPr>
      <w:suppressLineNumbers/>
      <w:tabs>
        <w:tab w:val="center" w:pos="4819"/>
        <w:tab w:val="right" w:pos="9638"/>
      </w:tabs>
    </w:pPr>
  </w:style>
  <w:style w:type="paragraph" w:customStyle="1" w:styleId="Corpodeltesto21">
    <w:name w:val="Corpo del testo 21"/>
    <w:basedOn w:val="Normale1"/>
    <w:rsid w:val="000C3020"/>
    <w:pPr>
      <w:widowControl w:val="0"/>
      <w:pBdr>
        <w:top w:val="single" w:sz="4" w:space="1" w:color="000000"/>
        <w:left w:val="single" w:sz="4" w:space="1" w:color="000000"/>
        <w:bottom w:val="single" w:sz="4" w:space="1" w:color="000000"/>
        <w:right w:val="single" w:sz="4" w:space="1" w:color="000000"/>
      </w:pBdr>
      <w:ind w:right="170"/>
      <w:jc w:val="both"/>
    </w:pPr>
    <w:rPr>
      <w:b/>
      <w:sz w:val="24"/>
    </w:rPr>
  </w:style>
  <w:style w:type="paragraph" w:customStyle="1" w:styleId="Rientrocorpodeltesto32">
    <w:name w:val="Rientro corpo del testo 32"/>
    <w:basedOn w:val="Normale1"/>
    <w:rsid w:val="000C3020"/>
    <w:pPr>
      <w:spacing w:after="120"/>
      <w:ind w:left="283"/>
    </w:pPr>
    <w:rPr>
      <w:sz w:val="16"/>
      <w:szCs w:val="16"/>
    </w:rPr>
  </w:style>
  <w:style w:type="paragraph" w:customStyle="1" w:styleId="Corpodeltesto211">
    <w:name w:val="Corpo del testo 211"/>
    <w:basedOn w:val="Normale1"/>
    <w:rsid w:val="000C3020"/>
    <w:pPr>
      <w:ind w:left="284" w:hanging="284"/>
      <w:jc w:val="both"/>
    </w:pPr>
    <w:rPr>
      <w:rFonts w:ascii="Arial" w:hAnsi="Arial"/>
      <w:sz w:val="22"/>
    </w:rPr>
  </w:style>
  <w:style w:type="paragraph" w:styleId="NormaleWeb">
    <w:name w:val="Normal (Web)"/>
    <w:basedOn w:val="Normale1"/>
    <w:rsid w:val="000C3020"/>
    <w:pPr>
      <w:spacing w:before="100" w:after="100"/>
    </w:pPr>
    <w:rPr>
      <w:sz w:val="24"/>
      <w:szCs w:val="24"/>
    </w:rPr>
  </w:style>
  <w:style w:type="paragraph" w:styleId="Paragrafoelenco">
    <w:name w:val="List Paragraph"/>
    <w:basedOn w:val="Normale1"/>
    <w:uiPriority w:val="34"/>
    <w:qFormat/>
    <w:rsid w:val="000C3020"/>
    <w:pPr>
      <w:ind w:left="708"/>
    </w:pPr>
  </w:style>
  <w:style w:type="paragraph" w:styleId="Rientrocorpodeltesto">
    <w:name w:val="Body Text Indent"/>
    <w:basedOn w:val="Normale1"/>
    <w:rsid w:val="000C3020"/>
    <w:pPr>
      <w:spacing w:after="120"/>
      <w:ind w:left="283"/>
    </w:pPr>
  </w:style>
  <w:style w:type="paragraph" w:styleId="Intestazione">
    <w:name w:val="header"/>
    <w:basedOn w:val="Normale"/>
    <w:link w:val="IntestazioneCarattere"/>
    <w:uiPriority w:val="99"/>
    <w:semiHidden/>
    <w:unhideWhenUsed/>
    <w:rsid w:val="00FA581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FA5818"/>
    <w:rPr>
      <w:lang w:eastAsia="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4261</Words>
  <Characters>24292</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Istanza di partecipazione</vt:lpstr>
    </vt:vector>
  </TitlesOfParts>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dc:title>
  <dc:subject/>
  <dc:creator>Dalla Riva Susanna</dc:creator>
  <cp:keywords/>
  <cp:lastModifiedBy>.</cp:lastModifiedBy>
  <cp:revision>72</cp:revision>
  <cp:lastPrinted>2020-11-02T13:55:00Z</cp:lastPrinted>
  <dcterms:created xsi:type="dcterms:W3CDTF">2018-08-10T07:38:00Z</dcterms:created>
  <dcterms:modified xsi:type="dcterms:W3CDTF">2021-12-22T08:25:00Z</dcterms:modified>
</cp:coreProperties>
</file>