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03" w:rsidRDefault="00452203" w:rsidP="00A3796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452203" w:rsidRDefault="00452203" w:rsidP="00A3796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1D1337" w:rsidRPr="001D1337" w:rsidRDefault="001D1337" w:rsidP="00A3796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color w:val="FFFFFF"/>
          <w:sz w:val="22"/>
          <w:szCs w:val="22"/>
        </w:rPr>
      </w:pPr>
      <w:r w:rsidRPr="001D1337">
        <w:rPr>
          <w:rFonts w:ascii="Arial" w:hAnsi="Arial" w:cs="Arial"/>
          <w:b/>
          <w:bCs/>
          <w:i/>
          <w:iCs/>
          <w:color w:val="FFFFFF"/>
          <w:sz w:val="22"/>
          <w:szCs w:val="22"/>
          <w:highlight w:val="black"/>
        </w:rPr>
        <w:t xml:space="preserve">FAC SIMILE DOMANDA </w:t>
      </w:r>
      <w:proofErr w:type="spellStart"/>
      <w:r w:rsidRPr="001D1337">
        <w:rPr>
          <w:rFonts w:ascii="Arial" w:hAnsi="Arial" w:cs="Arial"/>
          <w:b/>
          <w:bCs/>
          <w:i/>
          <w:iCs/>
          <w:color w:val="FFFFFF"/>
          <w:sz w:val="22"/>
          <w:szCs w:val="22"/>
          <w:highlight w:val="black"/>
        </w:rPr>
        <w:t>DI</w:t>
      </w:r>
      <w:proofErr w:type="spellEnd"/>
      <w:r w:rsidRPr="001D1337">
        <w:rPr>
          <w:rFonts w:ascii="Arial" w:hAnsi="Arial" w:cs="Arial"/>
          <w:b/>
          <w:bCs/>
          <w:i/>
          <w:iCs/>
          <w:color w:val="FFFFFF"/>
          <w:sz w:val="22"/>
          <w:szCs w:val="22"/>
          <w:highlight w:val="black"/>
        </w:rPr>
        <w:t xml:space="preserve"> PARTECIPAZIONE CONCORSO </w:t>
      </w:r>
    </w:p>
    <w:p w:rsidR="001D1337" w:rsidRPr="001D1337" w:rsidRDefault="001D1337" w:rsidP="00A3796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color w:val="FFFFFF"/>
          <w:sz w:val="22"/>
          <w:szCs w:val="22"/>
        </w:rPr>
      </w:pPr>
    </w:p>
    <w:p w:rsidR="001D1337" w:rsidRPr="001D1337" w:rsidRDefault="001D1337" w:rsidP="00A37963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 w:rsidRPr="001D1337">
        <w:rPr>
          <w:rFonts w:ascii="Arial" w:hAnsi="Arial" w:cs="Arial"/>
          <w:sz w:val="22"/>
          <w:szCs w:val="22"/>
        </w:rPr>
        <w:t xml:space="preserve">All’Amministrazione </w:t>
      </w:r>
    </w:p>
    <w:p w:rsidR="001D1337" w:rsidRPr="001D1337" w:rsidRDefault="001D1337" w:rsidP="00A37963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1D1337">
        <w:rPr>
          <w:rFonts w:ascii="Arial" w:hAnsi="Arial" w:cs="Arial"/>
          <w:sz w:val="22"/>
          <w:szCs w:val="22"/>
        </w:rPr>
        <w:t>AltaVita-Istituzioni</w:t>
      </w:r>
      <w:proofErr w:type="spellEnd"/>
      <w:r w:rsidRPr="001D1337">
        <w:rPr>
          <w:rFonts w:ascii="Arial" w:hAnsi="Arial" w:cs="Arial"/>
          <w:sz w:val="22"/>
          <w:szCs w:val="22"/>
        </w:rPr>
        <w:t xml:space="preserve"> Riunite di </w:t>
      </w:r>
      <w:proofErr w:type="spellStart"/>
      <w:r w:rsidRPr="001D1337">
        <w:rPr>
          <w:rFonts w:ascii="Arial" w:hAnsi="Arial" w:cs="Arial"/>
          <w:sz w:val="22"/>
          <w:szCs w:val="22"/>
        </w:rPr>
        <w:t>Assistenza-I.R.A.</w:t>
      </w:r>
      <w:proofErr w:type="spellEnd"/>
    </w:p>
    <w:p w:rsidR="001D1337" w:rsidRPr="001D1337" w:rsidRDefault="001D1337" w:rsidP="00A37963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 w:rsidRPr="001D1337">
        <w:rPr>
          <w:rFonts w:ascii="Arial" w:hAnsi="Arial" w:cs="Arial"/>
          <w:sz w:val="22"/>
          <w:szCs w:val="22"/>
        </w:rPr>
        <w:t xml:space="preserve">Piazza Mazzini 14 </w:t>
      </w:r>
    </w:p>
    <w:p w:rsidR="001D1337" w:rsidRPr="001D1337" w:rsidRDefault="001D1337" w:rsidP="00A37963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 w:rsidRPr="001D1337">
        <w:rPr>
          <w:rFonts w:ascii="Arial" w:hAnsi="Arial" w:cs="Arial"/>
          <w:sz w:val="22"/>
          <w:szCs w:val="22"/>
        </w:rPr>
        <w:t>35137 P A D O V A</w:t>
      </w:r>
    </w:p>
    <w:p w:rsidR="001D1337" w:rsidRPr="001D1337" w:rsidRDefault="001D1337" w:rsidP="00A3796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D1337" w:rsidRPr="001D1337" w:rsidRDefault="001D1337" w:rsidP="00A3796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1337">
        <w:rPr>
          <w:rFonts w:ascii="Arial" w:hAnsi="Arial" w:cs="Arial"/>
          <w:sz w:val="22"/>
          <w:szCs w:val="22"/>
        </w:rPr>
        <w:t>Il sottoscritto, __(riportare cognome e nome completi), nato il__ a __ prov. di__</w:t>
      </w:r>
    </w:p>
    <w:p w:rsidR="001D1337" w:rsidRPr="001D1337" w:rsidRDefault="001D1337" w:rsidP="00A3796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D1337" w:rsidRPr="001D1337" w:rsidRDefault="001D1337" w:rsidP="00A3796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D1337">
        <w:rPr>
          <w:rFonts w:ascii="Arial" w:hAnsi="Arial" w:cs="Arial"/>
          <w:sz w:val="22"/>
          <w:szCs w:val="22"/>
        </w:rPr>
        <w:t>CHIEDE</w:t>
      </w:r>
    </w:p>
    <w:p w:rsidR="001D1337" w:rsidRPr="001D1337" w:rsidRDefault="001D1337" w:rsidP="00A3796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D1337" w:rsidRPr="001D1337" w:rsidRDefault="001D1337" w:rsidP="00A3796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1337">
        <w:rPr>
          <w:rFonts w:ascii="Arial" w:hAnsi="Arial" w:cs="Arial"/>
          <w:sz w:val="22"/>
          <w:szCs w:val="22"/>
        </w:rPr>
        <w:t>di essere ammesso al concorso pu</w:t>
      </w:r>
      <w:r w:rsidR="00733636">
        <w:rPr>
          <w:rFonts w:ascii="Arial" w:hAnsi="Arial" w:cs="Arial"/>
          <w:sz w:val="22"/>
          <w:szCs w:val="22"/>
        </w:rPr>
        <w:t xml:space="preserve">bblico, per la copertura di n. 3 </w:t>
      </w:r>
      <w:r w:rsidRPr="001D1337">
        <w:rPr>
          <w:rFonts w:ascii="Arial" w:hAnsi="Arial" w:cs="Arial"/>
          <w:sz w:val="22"/>
          <w:szCs w:val="22"/>
        </w:rPr>
        <w:t>post</w:t>
      </w:r>
      <w:r w:rsidR="00733636">
        <w:rPr>
          <w:rFonts w:ascii="Arial" w:hAnsi="Arial" w:cs="Arial"/>
          <w:sz w:val="22"/>
          <w:szCs w:val="22"/>
        </w:rPr>
        <w:t>i</w:t>
      </w:r>
      <w:r w:rsidRPr="001D1337">
        <w:rPr>
          <w:rFonts w:ascii="Arial" w:hAnsi="Arial" w:cs="Arial"/>
          <w:sz w:val="22"/>
          <w:szCs w:val="22"/>
        </w:rPr>
        <w:t xml:space="preserve"> di “</w:t>
      </w:r>
      <w:r w:rsidR="00686E40">
        <w:rPr>
          <w:rFonts w:ascii="Arial" w:hAnsi="Arial" w:cs="Arial"/>
          <w:sz w:val="22"/>
          <w:szCs w:val="22"/>
        </w:rPr>
        <w:t>Collaboratore</w:t>
      </w:r>
      <w:r w:rsidR="00733636">
        <w:rPr>
          <w:rFonts w:ascii="Arial" w:hAnsi="Arial" w:cs="Arial"/>
          <w:sz w:val="22"/>
          <w:szCs w:val="22"/>
        </w:rPr>
        <w:t xml:space="preserve"> amministrativo” (cat. C</w:t>
      </w:r>
      <w:r w:rsidRPr="001D1337">
        <w:rPr>
          <w:rFonts w:ascii="Arial" w:hAnsi="Arial" w:cs="Arial"/>
          <w:sz w:val="22"/>
          <w:szCs w:val="22"/>
        </w:rPr>
        <w:t>/</w:t>
      </w:r>
      <w:r w:rsidR="00733636">
        <w:rPr>
          <w:rFonts w:ascii="Arial" w:hAnsi="Arial" w:cs="Arial"/>
          <w:sz w:val="22"/>
          <w:szCs w:val="22"/>
        </w:rPr>
        <w:t>C</w:t>
      </w:r>
      <w:r w:rsidRPr="001D1337">
        <w:rPr>
          <w:rFonts w:ascii="Arial" w:hAnsi="Arial" w:cs="Arial"/>
          <w:sz w:val="22"/>
          <w:szCs w:val="22"/>
        </w:rPr>
        <w:t xml:space="preserve">1 CCNL </w:t>
      </w:r>
      <w:r w:rsidR="00686E40">
        <w:rPr>
          <w:rFonts w:ascii="Arial" w:hAnsi="Arial" w:cs="Arial"/>
          <w:sz w:val="22"/>
          <w:szCs w:val="22"/>
        </w:rPr>
        <w:t xml:space="preserve">Funzioni </w:t>
      </w:r>
      <w:r w:rsidRPr="001D1337">
        <w:rPr>
          <w:rFonts w:ascii="Arial" w:hAnsi="Arial" w:cs="Arial"/>
          <w:sz w:val="22"/>
          <w:szCs w:val="22"/>
        </w:rPr>
        <w:t xml:space="preserve">locali) bandito con determina n. </w:t>
      </w:r>
      <w:r w:rsidR="00E760BD">
        <w:rPr>
          <w:rFonts w:ascii="Arial" w:hAnsi="Arial" w:cs="Arial"/>
          <w:sz w:val="22"/>
          <w:szCs w:val="22"/>
        </w:rPr>
        <w:t>228</w:t>
      </w:r>
      <w:r w:rsidRPr="001D1337">
        <w:rPr>
          <w:rFonts w:ascii="Arial" w:hAnsi="Arial" w:cs="Arial"/>
          <w:sz w:val="22"/>
          <w:szCs w:val="22"/>
        </w:rPr>
        <w:t xml:space="preserve"> del </w:t>
      </w:r>
      <w:r w:rsidR="00733636">
        <w:rPr>
          <w:rFonts w:ascii="Arial" w:hAnsi="Arial" w:cs="Arial"/>
          <w:sz w:val="22"/>
          <w:szCs w:val="22"/>
        </w:rPr>
        <w:t>27.07.2022</w:t>
      </w:r>
      <w:r w:rsidRPr="001D1337">
        <w:rPr>
          <w:rFonts w:ascii="Arial" w:hAnsi="Arial" w:cs="Arial"/>
          <w:sz w:val="22"/>
          <w:szCs w:val="22"/>
        </w:rPr>
        <w:t>.</w:t>
      </w:r>
    </w:p>
    <w:p w:rsidR="001D1337" w:rsidRPr="001D1337" w:rsidRDefault="001D1337" w:rsidP="00A3796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3636" w:rsidRPr="0084526C" w:rsidRDefault="00733636" w:rsidP="007336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Allo scopo, sotto la propria responsabilità e consapevole delle sanzioni penali previste dall’art. 76 T.U. 445/2000, nel caso di dichiarazione mendace, falsità negli atti, uso o esibizione di atti falsi, contenenti dati non più rispondenti a verità</w:t>
      </w:r>
      <w:r w:rsidR="007350B3">
        <w:rPr>
          <w:rFonts w:ascii="Arial" w:hAnsi="Arial" w:cs="Arial"/>
          <w:sz w:val="22"/>
          <w:szCs w:val="22"/>
        </w:rPr>
        <w:t>,</w:t>
      </w:r>
    </w:p>
    <w:p w:rsidR="00733636" w:rsidRPr="0084526C" w:rsidRDefault="00733636" w:rsidP="0073363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33636" w:rsidRPr="0084526C" w:rsidRDefault="00733636" w:rsidP="0073363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DICHIARA</w:t>
      </w:r>
    </w:p>
    <w:p w:rsidR="00733636" w:rsidRPr="0084526C" w:rsidRDefault="00733636" w:rsidP="007336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3636" w:rsidRPr="0084526C" w:rsidRDefault="00733636" w:rsidP="00733636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chiamarsi ______ (cognome e nome completi);</w:t>
      </w:r>
    </w:p>
    <w:p w:rsidR="00733636" w:rsidRPr="0084526C" w:rsidRDefault="00733636" w:rsidP="00733636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nato il _____ a _____ prov. Di ____;</w:t>
      </w:r>
    </w:p>
    <w:p w:rsidR="00733636" w:rsidRPr="0084526C" w:rsidRDefault="00733636" w:rsidP="00733636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risi</w:t>
      </w:r>
      <w:r>
        <w:rPr>
          <w:rFonts w:ascii="Arial" w:hAnsi="Arial" w:cs="Arial"/>
          <w:sz w:val="22"/>
          <w:szCs w:val="22"/>
        </w:rPr>
        <w:t>edere a ____ in via ___ n. __</w:t>
      </w:r>
      <w:r w:rsidRPr="0084526C">
        <w:rPr>
          <w:rFonts w:ascii="Arial" w:hAnsi="Arial" w:cs="Arial"/>
          <w:sz w:val="22"/>
          <w:szCs w:val="22"/>
        </w:rPr>
        <w:t xml:space="preserve"> Tel ____;</w:t>
      </w:r>
    </w:p>
    <w:p w:rsidR="00733636" w:rsidRPr="0084526C" w:rsidRDefault="00733636" w:rsidP="00733636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essere cittadino italiano;  </w:t>
      </w:r>
    </w:p>
    <w:p w:rsidR="00733636" w:rsidRPr="0084526C" w:rsidRDefault="00733636" w:rsidP="00733636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ovvero:</w:t>
      </w:r>
    </w:p>
    <w:p w:rsidR="00733636" w:rsidRPr="0084526C" w:rsidRDefault="00733636" w:rsidP="00733636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essere cittadino dello Stato ____ appartenente all’Unione Europea e di godere dei diritti civili e politici nello Stato di appartenenza o provenienza e di avere adeguata conoscenza della lingua italiana; </w:t>
      </w:r>
    </w:p>
    <w:p w:rsidR="00733636" w:rsidRPr="0084526C" w:rsidRDefault="00733636" w:rsidP="00733636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ovvero:</w:t>
      </w:r>
    </w:p>
    <w:p w:rsidR="00733636" w:rsidRPr="0084526C" w:rsidRDefault="00733636" w:rsidP="00733636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essere cittadino dello Stato _____ non appartenente all’Unione Europea, in possesso di uno dei seguenti requisiti: </w:t>
      </w:r>
    </w:p>
    <w:p w:rsidR="00733636" w:rsidRPr="0084526C" w:rsidRDefault="00733636" w:rsidP="00733636">
      <w:pPr>
        <w:pStyle w:val="Paragrafoelenco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familiare, come da stato di famiglia, di un cittadino di Stato dell’Unione Europea ed essere titolare del diritto di soggiorno o del diritto di soggiorno permanente;</w:t>
      </w:r>
    </w:p>
    <w:p w:rsidR="00733636" w:rsidRPr="0084526C" w:rsidRDefault="00733636" w:rsidP="00733636">
      <w:pPr>
        <w:pStyle w:val="Paragrafoelenco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essere titolare del permesso di soggiorno CE per soggiornanti di lungo periodo;</w:t>
      </w:r>
    </w:p>
    <w:p w:rsidR="00733636" w:rsidRPr="0084526C" w:rsidRDefault="00733636" w:rsidP="00733636">
      <w:pPr>
        <w:pStyle w:val="Paragrafoelenco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essere titolare dello status di rifugiato;</w:t>
      </w:r>
    </w:p>
    <w:p w:rsidR="00733636" w:rsidRPr="0084526C" w:rsidRDefault="00733636" w:rsidP="00733636">
      <w:pPr>
        <w:pStyle w:val="Paragrafoelenco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essere titolare dello status di protezione sussidiaria;</w:t>
      </w:r>
    </w:p>
    <w:p w:rsidR="00733636" w:rsidRPr="0084526C" w:rsidRDefault="00733636" w:rsidP="00733636">
      <w:pPr>
        <w:autoSpaceDE w:val="0"/>
        <w:autoSpaceDN w:val="0"/>
        <w:adjustRightInd w:val="0"/>
        <w:spacing w:line="276" w:lineRule="auto"/>
        <w:ind w:left="37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e, inoltre, di avere adeguata conoscenza della lingua italiana;</w:t>
      </w:r>
    </w:p>
    <w:p w:rsidR="00733636" w:rsidRPr="0084526C" w:rsidRDefault="00733636" w:rsidP="00733636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 in possesso del seguente titolo di studio: ______________ conseguito il ___ presso ____;</w:t>
      </w:r>
    </w:p>
    <w:p w:rsidR="00733636" w:rsidRPr="0084526C" w:rsidRDefault="00733636" w:rsidP="00733636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essere iscritto nelle liste elettorali del Comune di ____ (ovvero specificare i motivi della non iscrizione o cancellazione dalle stesse; </w:t>
      </w:r>
      <w:r w:rsidRPr="0084526C">
        <w:rPr>
          <w:rFonts w:ascii="Arial" w:hAnsi="Arial" w:cs="Arial"/>
          <w:sz w:val="22"/>
          <w:szCs w:val="22"/>
          <w:u w:val="single"/>
        </w:rPr>
        <w:t>per i cittadini non italiani indicare la località dello Stato di appartenenza ovvero l’Ufficio in Italia in cui esercitano il diritto di voto</w:t>
      </w:r>
      <w:r w:rsidRPr="0084526C">
        <w:rPr>
          <w:rFonts w:ascii="Arial" w:hAnsi="Arial" w:cs="Arial"/>
          <w:sz w:val="22"/>
          <w:szCs w:val="22"/>
        </w:rPr>
        <w:t>);</w:t>
      </w:r>
    </w:p>
    <w:p w:rsidR="00733636" w:rsidRPr="0084526C" w:rsidRDefault="00733636" w:rsidP="00733636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non avere procedimenti penali in corso (ovvero specificare i procedimenti penali in corso);</w:t>
      </w:r>
    </w:p>
    <w:p w:rsidR="00733636" w:rsidRPr="0084526C" w:rsidRDefault="00733636" w:rsidP="00733636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non aver subito condanne penali (ovvero specificare le condanne subite precisando inoltre se fossero intervenuti amnistia indulto condono o perdono giudiziale);</w:t>
      </w:r>
    </w:p>
    <w:p w:rsidR="00733636" w:rsidRPr="0084526C" w:rsidRDefault="00733636" w:rsidP="00733636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non essere stato destituito o dispensato dall’impiego presso una pubblica amministrazione e </w:t>
      </w:r>
      <w:r w:rsidRPr="0084526C">
        <w:rPr>
          <w:rFonts w:ascii="Arial" w:hAnsi="Arial" w:cs="Arial"/>
          <w:sz w:val="22"/>
          <w:szCs w:val="22"/>
        </w:rPr>
        <w:lastRenderedPageBreak/>
        <w:t>di non essere stato dichiarato decaduto per aver conseguito l’impiego mediante produzione di documenti falsi o viziati da invalidità insanabile;</w:t>
      </w:r>
    </w:p>
    <w:p w:rsidR="00733636" w:rsidRPr="0084526C" w:rsidRDefault="00733636" w:rsidP="00733636">
      <w:pPr>
        <w:pStyle w:val="Paragrafoelenco"/>
        <w:widowControl/>
        <w:numPr>
          <w:ilvl w:val="0"/>
          <w:numId w:val="19"/>
        </w:numPr>
        <w:suppressAutoHyphens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non essere stato licenziato da precedenti rapporti di lavoro presso pubbliche amministrazioni per giusta causa o giustificato motivo soggettivo;</w:t>
      </w:r>
    </w:p>
    <w:p w:rsidR="00733636" w:rsidRPr="0084526C" w:rsidRDefault="00733636" w:rsidP="00733636">
      <w:pPr>
        <w:pStyle w:val="Paragrafoelenco"/>
        <w:widowControl/>
        <w:numPr>
          <w:ilvl w:val="0"/>
          <w:numId w:val="19"/>
        </w:numPr>
        <w:suppressAutoHyphens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essere idoneo dal punto di vista psico-fisico all’espletamento delle mansioni del posto da ricoprire, fatto salvo l’accertamento del Medico competente a’sensi del D. </w:t>
      </w:r>
      <w:proofErr w:type="spellStart"/>
      <w:r w:rsidRPr="0084526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gs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84526C">
        <w:rPr>
          <w:rFonts w:ascii="Arial" w:hAnsi="Arial" w:cs="Arial"/>
          <w:sz w:val="22"/>
          <w:szCs w:val="22"/>
        </w:rPr>
        <w:t xml:space="preserve"> 81/2008 e successive modifiche;</w:t>
      </w:r>
    </w:p>
    <w:p w:rsidR="00733636" w:rsidRPr="0084526C" w:rsidRDefault="00733636" w:rsidP="00733636">
      <w:pPr>
        <w:pStyle w:val="Paragrafoelenco"/>
        <w:widowControl/>
        <w:numPr>
          <w:ilvl w:val="0"/>
          <w:numId w:val="19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 xml:space="preserve">di essere nella posizione di ____ per quanto riguarda gli obblighi militari (per i soli candidati di sesso maschile tenuti al servizio); </w:t>
      </w:r>
    </w:p>
    <w:p w:rsidR="00733636" w:rsidRDefault="00733636" w:rsidP="00733636">
      <w:pPr>
        <w:pStyle w:val="Paragrafoelenco"/>
        <w:widowControl/>
        <w:numPr>
          <w:ilvl w:val="0"/>
          <w:numId w:val="19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avere il seguente titolo di preferenza o precedenza (ad esclusione di quello dell’età), a’sensi dell’art. 5 del D.P.R. 487/94 _______ (solo se ricorre il caso);</w:t>
      </w:r>
    </w:p>
    <w:p w:rsidR="00733636" w:rsidRDefault="00733636" w:rsidP="00733636">
      <w:pPr>
        <w:pStyle w:val="Paragrafoelenco"/>
        <w:widowControl/>
        <w:numPr>
          <w:ilvl w:val="0"/>
          <w:numId w:val="19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F476F">
        <w:rPr>
          <w:rFonts w:ascii="Arial" w:hAnsi="Arial" w:cs="Arial"/>
          <w:sz w:val="22"/>
          <w:szCs w:val="22"/>
        </w:rPr>
        <w:t xml:space="preserve">di avere/non avere diritto alla riserva per i candidati in possesso dei requisiti previsti </w:t>
      </w:r>
      <w:r>
        <w:rPr>
          <w:rFonts w:ascii="Arial" w:hAnsi="Arial" w:cs="Arial"/>
          <w:sz w:val="22"/>
          <w:szCs w:val="22"/>
        </w:rPr>
        <w:t>dall’art. 18, comma 2, della L. 68/99</w:t>
      </w:r>
      <w:r w:rsidRPr="004F3854">
        <w:rPr>
          <w:rFonts w:ascii="Arial" w:hAnsi="Arial" w:cs="Arial"/>
          <w:sz w:val="22"/>
          <w:szCs w:val="22"/>
        </w:rPr>
        <w:t xml:space="preserve"> o alle categorie a esse equiparate per legge</w:t>
      </w:r>
      <w:r>
        <w:rPr>
          <w:rFonts w:ascii="Arial" w:hAnsi="Arial" w:cs="Arial"/>
          <w:sz w:val="22"/>
          <w:szCs w:val="22"/>
        </w:rPr>
        <w:t>;</w:t>
      </w:r>
    </w:p>
    <w:p w:rsidR="00733636" w:rsidRPr="009F476F" w:rsidRDefault="00733636" w:rsidP="00733636">
      <w:pPr>
        <w:pStyle w:val="Paragrafoelenco"/>
        <w:widowControl/>
        <w:numPr>
          <w:ilvl w:val="0"/>
          <w:numId w:val="19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F476F">
        <w:rPr>
          <w:rFonts w:ascii="Arial" w:hAnsi="Arial" w:cs="Arial"/>
          <w:sz w:val="22"/>
          <w:szCs w:val="22"/>
        </w:rPr>
        <w:t xml:space="preserve">di avere/non avere diritto alla riserva per i congedati senza demerito nelle FF.AA. ai sensi dell’art. 1014 e commi 3 e 4 e art. 678 comma 9 del D. </w:t>
      </w:r>
      <w:proofErr w:type="spellStart"/>
      <w:r w:rsidRPr="009F476F">
        <w:rPr>
          <w:rFonts w:ascii="Arial" w:hAnsi="Arial" w:cs="Arial"/>
          <w:sz w:val="22"/>
          <w:szCs w:val="22"/>
        </w:rPr>
        <w:t>Lgs</w:t>
      </w:r>
      <w:proofErr w:type="spellEnd"/>
      <w:r w:rsidRPr="009F476F">
        <w:rPr>
          <w:rFonts w:ascii="Arial" w:hAnsi="Arial" w:cs="Arial"/>
          <w:sz w:val="22"/>
          <w:szCs w:val="22"/>
        </w:rPr>
        <w:t>. 66/2010 in quanto ___________ (riportare la casistica corretta);</w:t>
      </w:r>
    </w:p>
    <w:p w:rsidR="00733636" w:rsidRPr="0084526C" w:rsidRDefault="00733636" w:rsidP="00733636">
      <w:pPr>
        <w:pStyle w:val="Paragrafoelenco"/>
        <w:widowControl/>
        <w:numPr>
          <w:ilvl w:val="0"/>
          <w:numId w:val="19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di essere</w:t>
      </w:r>
      <w:r>
        <w:rPr>
          <w:rFonts w:ascii="Arial" w:hAnsi="Arial" w:cs="Arial"/>
          <w:sz w:val="22"/>
          <w:szCs w:val="22"/>
        </w:rPr>
        <w:t>/non essere</w:t>
      </w:r>
      <w:r w:rsidRPr="0084526C">
        <w:rPr>
          <w:rFonts w:ascii="Arial" w:hAnsi="Arial" w:cs="Arial"/>
          <w:sz w:val="22"/>
          <w:szCs w:val="22"/>
        </w:rPr>
        <w:t xml:space="preserve"> portatore di handicap a’sens</w:t>
      </w:r>
      <w:r>
        <w:rPr>
          <w:rFonts w:ascii="Arial" w:hAnsi="Arial" w:cs="Arial"/>
          <w:sz w:val="22"/>
          <w:szCs w:val="22"/>
        </w:rPr>
        <w:t>i della L. 104/92 e</w:t>
      </w:r>
      <w:r w:rsidRPr="0084526C">
        <w:rPr>
          <w:rFonts w:ascii="Arial" w:hAnsi="Arial" w:cs="Arial"/>
          <w:sz w:val="22"/>
          <w:szCs w:val="22"/>
        </w:rPr>
        <w:t xml:space="preserve"> di avere</w:t>
      </w:r>
      <w:r>
        <w:rPr>
          <w:rFonts w:ascii="Arial" w:hAnsi="Arial" w:cs="Arial"/>
          <w:sz w:val="22"/>
          <w:szCs w:val="22"/>
        </w:rPr>
        <w:t>/non avere</w:t>
      </w:r>
      <w:r w:rsidRPr="0084526C">
        <w:rPr>
          <w:rFonts w:ascii="Arial" w:hAnsi="Arial" w:cs="Arial"/>
          <w:sz w:val="22"/>
          <w:szCs w:val="22"/>
        </w:rPr>
        <w:t xml:space="preserve"> necessità, per sostenere l’esame</w:t>
      </w:r>
      <w:r>
        <w:rPr>
          <w:rFonts w:ascii="Arial" w:hAnsi="Arial" w:cs="Arial"/>
          <w:sz w:val="22"/>
          <w:szCs w:val="22"/>
        </w:rPr>
        <w:t>,</w:t>
      </w:r>
      <w:r w:rsidRPr="0084526C">
        <w:rPr>
          <w:rFonts w:ascii="Arial" w:hAnsi="Arial" w:cs="Arial"/>
          <w:sz w:val="22"/>
          <w:szCs w:val="22"/>
        </w:rPr>
        <w:t xml:space="preserve"> dei seguenti ausili e tempi aggiuntivi</w:t>
      </w:r>
      <w:r>
        <w:rPr>
          <w:rFonts w:ascii="Arial" w:hAnsi="Arial" w:cs="Arial"/>
          <w:sz w:val="22"/>
          <w:szCs w:val="22"/>
        </w:rPr>
        <w:t>,</w:t>
      </w:r>
      <w:r w:rsidRPr="0084526C">
        <w:rPr>
          <w:rFonts w:ascii="Arial" w:hAnsi="Arial" w:cs="Arial"/>
          <w:sz w:val="22"/>
          <w:szCs w:val="22"/>
        </w:rPr>
        <w:t xml:space="preserve"> a’sensi dell’art. 20 della legge richiamata ______ (solo se ricorre il caso);</w:t>
      </w:r>
    </w:p>
    <w:p w:rsidR="00733636" w:rsidRPr="0084526C" w:rsidRDefault="00733636" w:rsidP="00733636">
      <w:pPr>
        <w:pStyle w:val="Paragrafoelenco"/>
        <w:widowControl/>
        <w:numPr>
          <w:ilvl w:val="0"/>
          <w:numId w:val="19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l'indirizzo presso il quale dovranno essere inviate comu</w:t>
      </w:r>
      <w:r>
        <w:rPr>
          <w:rFonts w:ascii="Arial" w:hAnsi="Arial" w:cs="Arial"/>
          <w:sz w:val="22"/>
          <w:szCs w:val="22"/>
        </w:rPr>
        <w:t>nicazioni è il seguente _______.</w:t>
      </w:r>
    </w:p>
    <w:p w:rsidR="00733636" w:rsidRPr="0084526C" w:rsidRDefault="00733636" w:rsidP="0073363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ALLEGA INOLTRE</w:t>
      </w:r>
    </w:p>
    <w:p w:rsidR="00733636" w:rsidRPr="0084526C" w:rsidRDefault="00733636" w:rsidP="0073363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33636" w:rsidRPr="0084526C" w:rsidRDefault="00733636" w:rsidP="00733636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fotocopia non autenticata di valido documento di identità;</w:t>
      </w:r>
    </w:p>
    <w:p w:rsidR="00733636" w:rsidRDefault="00733636" w:rsidP="00733636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ricevuta del versamento di € 15,00 a titolo di contributo spese concorso;</w:t>
      </w:r>
    </w:p>
    <w:p w:rsidR="00431431" w:rsidRDefault="00431431" w:rsidP="00733636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vitae;</w:t>
      </w:r>
    </w:p>
    <w:p w:rsidR="00733636" w:rsidRPr="004E349E" w:rsidRDefault="00733636" w:rsidP="00733636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E349E">
        <w:rPr>
          <w:rFonts w:ascii="Arial" w:hAnsi="Arial" w:cs="Arial"/>
          <w:sz w:val="22"/>
          <w:szCs w:val="22"/>
        </w:rPr>
        <w:t>i seguenti titoli previsti dal Bando sotto la voce “documentazione facoltativa”______ (se ricorre il caso con le modalità ivi indicate).</w:t>
      </w:r>
    </w:p>
    <w:p w:rsidR="00733636" w:rsidRPr="0084526C" w:rsidRDefault="00733636" w:rsidP="007336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3636" w:rsidRPr="0084526C" w:rsidRDefault="00733636" w:rsidP="007336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3636" w:rsidRPr="0084526C" w:rsidRDefault="00733636" w:rsidP="007336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526C">
        <w:rPr>
          <w:rFonts w:ascii="Arial" w:hAnsi="Arial" w:cs="Arial"/>
          <w:sz w:val="22"/>
          <w:szCs w:val="22"/>
        </w:rPr>
        <w:t>data_________</w:t>
      </w:r>
      <w:r w:rsidRPr="0084526C">
        <w:rPr>
          <w:rFonts w:ascii="Arial" w:hAnsi="Arial" w:cs="Arial"/>
          <w:sz w:val="22"/>
          <w:szCs w:val="22"/>
        </w:rPr>
        <w:tab/>
      </w:r>
      <w:r w:rsidRPr="0084526C">
        <w:rPr>
          <w:rFonts w:ascii="Arial" w:hAnsi="Arial" w:cs="Arial"/>
          <w:sz w:val="22"/>
          <w:szCs w:val="22"/>
        </w:rPr>
        <w:tab/>
      </w:r>
      <w:r w:rsidRPr="0084526C">
        <w:rPr>
          <w:rFonts w:ascii="Arial" w:hAnsi="Arial" w:cs="Arial"/>
          <w:sz w:val="22"/>
          <w:szCs w:val="22"/>
        </w:rPr>
        <w:tab/>
      </w:r>
      <w:r w:rsidRPr="0084526C">
        <w:rPr>
          <w:rFonts w:ascii="Arial" w:hAnsi="Arial" w:cs="Arial"/>
          <w:sz w:val="22"/>
          <w:szCs w:val="22"/>
        </w:rPr>
        <w:tab/>
        <w:t>firma___________________________________</w:t>
      </w:r>
      <w:r w:rsidRPr="0084526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33636" w:rsidRDefault="00733636" w:rsidP="00733636">
      <w:pPr>
        <w:rPr>
          <w:rFonts w:ascii="Arial" w:hAnsi="Arial" w:cs="Arial"/>
          <w:sz w:val="22"/>
          <w:szCs w:val="22"/>
        </w:rPr>
      </w:pPr>
    </w:p>
    <w:p w:rsidR="00452203" w:rsidRDefault="00452203" w:rsidP="00733636">
      <w:pPr>
        <w:rPr>
          <w:rFonts w:ascii="Arial" w:hAnsi="Arial" w:cs="Arial"/>
          <w:sz w:val="22"/>
          <w:szCs w:val="22"/>
        </w:rPr>
      </w:pPr>
    </w:p>
    <w:p w:rsidR="004C22C8" w:rsidRPr="001D1337" w:rsidRDefault="004C22C8" w:rsidP="00A37963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4C22C8" w:rsidRPr="001D1337" w:rsidSect="00891F4A">
      <w:headerReference w:type="default" r:id="rId8"/>
      <w:headerReference w:type="first" r:id="rId9"/>
      <w:pgSz w:w="11906" w:h="16838"/>
      <w:pgMar w:top="1417" w:right="1134" w:bottom="1134" w:left="1134" w:header="720" w:footer="1062" w:gutter="0"/>
      <w:cols w:space="720"/>
      <w:titlePg/>
      <w:docGrid w:linePitch="326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A03" w:rsidRDefault="00F31A03" w:rsidP="00A10F0F">
      <w:r>
        <w:separator/>
      </w:r>
    </w:p>
  </w:endnote>
  <w:endnote w:type="continuationSeparator" w:id="0">
    <w:p w:rsidR="00F31A03" w:rsidRDefault="00F31A03" w:rsidP="00A10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A03" w:rsidRDefault="00F31A03" w:rsidP="00A10F0F">
      <w:r>
        <w:separator/>
      </w:r>
    </w:p>
  </w:footnote>
  <w:footnote w:type="continuationSeparator" w:id="0">
    <w:p w:rsidR="00F31A03" w:rsidRDefault="00F31A03" w:rsidP="00A10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27" w:rsidRDefault="00B51F27">
    <w:pPr>
      <w:pStyle w:val="Intestazione"/>
      <w:jc w:val="right"/>
    </w:pPr>
  </w:p>
  <w:p w:rsidR="00B51F27" w:rsidRDefault="00B51F2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27" w:rsidRDefault="00B51F27" w:rsidP="00A10F0F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3">
    <w:nsid w:val="05082178"/>
    <w:multiLevelType w:val="hybridMultilevel"/>
    <w:tmpl w:val="4FB2EA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76BCE"/>
    <w:multiLevelType w:val="hybridMultilevel"/>
    <w:tmpl w:val="3EC2E6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64713"/>
    <w:multiLevelType w:val="hybridMultilevel"/>
    <w:tmpl w:val="E74856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5286C"/>
    <w:multiLevelType w:val="hybridMultilevel"/>
    <w:tmpl w:val="1964824C"/>
    <w:lvl w:ilvl="0" w:tplc="163E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4E9C"/>
    <w:multiLevelType w:val="hybridMultilevel"/>
    <w:tmpl w:val="E0EE8DA6"/>
    <w:lvl w:ilvl="0" w:tplc="3C12E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30829"/>
    <w:multiLevelType w:val="hybridMultilevel"/>
    <w:tmpl w:val="6A66547A"/>
    <w:lvl w:ilvl="0" w:tplc="163E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E60A3"/>
    <w:multiLevelType w:val="hybridMultilevel"/>
    <w:tmpl w:val="021E90B0"/>
    <w:lvl w:ilvl="0" w:tplc="3C12E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7ADDD6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97C25"/>
    <w:multiLevelType w:val="hybridMultilevel"/>
    <w:tmpl w:val="CAE8AB5E"/>
    <w:lvl w:ilvl="0" w:tplc="887A5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54471"/>
    <w:multiLevelType w:val="singleLevel"/>
    <w:tmpl w:val="A8A2E2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1F471BF8"/>
    <w:multiLevelType w:val="hybridMultilevel"/>
    <w:tmpl w:val="D7D6E34A"/>
    <w:lvl w:ilvl="0" w:tplc="3C12E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C1C29"/>
    <w:multiLevelType w:val="hybridMultilevel"/>
    <w:tmpl w:val="1004BA48"/>
    <w:lvl w:ilvl="0" w:tplc="B1D02D24">
      <w:start w:val="1"/>
      <w:numFmt w:val="bullet"/>
      <w:lvlText w:val="□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20307746"/>
    <w:multiLevelType w:val="hybridMultilevel"/>
    <w:tmpl w:val="042EA544"/>
    <w:lvl w:ilvl="0" w:tplc="3C12E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D3216"/>
    <w:multiLevelType w:val="hybridMultilevel"/>
    <w:tmpl w:val="7DEE8B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63437"/>
    <w:multiLevelType w:val="hybridMultilevel"/>
    <w:tmpl w:val="DD0225F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452E18"/>
    <w:multiLevelType w:val="hybridMultilevel"/>
    <w:tmpl w:val="2466A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119F2"/>
    <w:multiLevelType w:val="hybridMultilevel"/>
    <w:tmpl w:val="1B446950"/>
    <w:lvl w:ilvl="0" w:tplc="3C12EE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675751"/>
    <w:multiLevelType w:val="hybridMultilevel"/>
    <w:tmpl w:val="F4ECA52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BD563E"/>
    <w:multiLevelType w:val="hybridMultilevel"/>
    <w:tmpl w:val="8B04B2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C3569"/>
    <w:multiLevelType w:val="hybridMultilevel"/>
    <w:tmpl w:val="96303052"/>
    <w:lvl w:ilvl="0" w:tplc="163E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269EC"/>
    <w:multiLevelType w:val="hybridMultilevel"/>
    <w:tmpl w:val="652CCB20"/>
    <w:lvl w:ilvl="0" w:tplc="A73424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8F5E36"/>
    <w:multiLevelType w:val="hybridMultilevel"/>
    <w:tmpl w:val="346457DA"/>
    <w:lvl w:ilvl="0" w:tplc="3C12E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9"/>
  </w:num>
  <w:num w:numId="7">
    <w:abstractNumId w:val="14"/>
  </w:num>
  <w:num w:numId="8">
    <w:abstractNumId w:val="12"/>
  </w:num>
  <w:num w:numId="9">
    <w:abstractNumId w:val="7"/>
  </w:num>
  <w:num w:numId="10">
    <w:abstractNumId w:val="3"/>
  </w:num>
  <w:num w:numId="11">
    <w:abstractNumId w:val="11"/>
  </w:num>
  <w:num w:numId="12">
    <w:abstractNumId w:val="15"/>
  </w:num>
  <w:num w:numId="13">
    <w:abstractNumId w:val="19"/>
  </w:num>
  <w:num w:numId="14">
    <w:abstractNumId w:val="16"/>
  </w:num>
  <w:num w:numId="15">
    <w:abstractNumId w:val="8"/>
  </w:num>
  <w:num w:numId="16">
    <w:abstractNumId w:val="17"/>
  </w:num>
  <w:num w:numId="17">
    <w:abstractNumId w:val="4"/>
  </w:num>
  <w:num w:numId="18">
    <w:abstractNumId w:val="6"/>
  </w:num>
  <w:num w:numId="19">
    <w:abstractNumId w:val="10"/>
  </w:num>
  <w:num w:numId="20">
    <w:abstractNumId w:val="13"/>
  </w:num>
  <w:num w:numId="21">
    <w:abstractNumId w:val="21"/>
  </w:num>
  <w:num w:numId="22">
    <w:abstractNumId w:val="23"/>
  </w:num>
  <w:num w:numId="23">
    <w:abstractNumId w:val="5"/>
  </w:num>
  <w:num w:numId="24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97DEE"/>
    <w:rsid w:val="000107DD"/>
    <w:rsid w:val="00017E18"/>
    <w:rsid w:val="00021058"/>
    <w:rsid w:val="0002242A"/>
    <w:rsid w:val="0005152E"/>
    <w:rsid w:val="00053B13"/>
    <w:rsid w:val="00057462"/>
    <w:rsid w:val="00057642"/>
    <w:rsid w:val="00065606"/>
    <w:rsid w:val="00071D7D"/>
    <w:rsid w:val="00073F2D"/>
    <w:rsid w:val="0008003F"/>
    <w:rsid w:val="000836D5"/>
    <w:rsid w:val="000A41E2"/>
    <w:rsid w:val="000A55B0"/>
    <w:rsid w:val="000A6399"/>
    <w:rsid w:val="000B15D4"/>
    <w:rsid w:val="000B2C2C"/>
    <w:rsid w:val="000B6452"/>
    <w:rsid w:val="000D2E02"/>
    <w:rsid w:val="000E258E"/>
    <w:rsid w:val="000E2C29"/>
    <w:rsid w:val="000E50B8"/>
    <w:rsid w:val="000E57D4"/>
    <w:rsid w:val="00117B12"/>
    <w:rsid w:val="00120DB4"/>
    <w:rsid w:val="001214A4"/>
    <w:rsid w:val="00131D78"/>
    <w:rsid w:val="00131FC5"/>
    <w:rsid w:val="00136BE4"/>
    <w:rsid w:val="00142387"/>
    <w:rsid w:val="001461D0"/>
    <w:rsid w:val="00153838"/>
    <w:rsid w:val="00162E42"/>
    <w:rsid w:val="0017122C"/>
    <w:rsid w:val="0017408B"/>
    <w:rsid w:val="001744D9"/>
    <w:rsid w:val="00197DEE"/>
    <w:rsid w:val="001A1F54"/>
    <w:rsid w:val="001A21BD"/>
    <w:rsid w:val="001A6044"/>
    <w:rsid w:val="001A6A8F"/>
    <w:rsid w:val="001B143E"/>
    <w:rsid w:val="001C198A"/>
    <w:rsid w:val="001D023A"/>
    <w:rsid w:val="001D1337"/>
    <w:rsid w:val="001D18FF"/>
    <w:rsid w:val="00211951"/>
    <w:rsid w:val="00232031"/>
    <w:rsid w:val="0023521E"/>
    <w:rsid w:val="002556D7"/>
    <w:rsid w:val="00261890"/>
    <w:rsid w:val="00264109"/>
    <w:rsid w:val="002667D1"/>
    <w:rsid w:val="00274167"/>
    <w:rsid w:val="002826DC"/>
    <w:rsid w:val="00285D67"/>
    <w:rsid w:val="0028631C"/>
    <w:rsid w:val="00291173"/>
    <w:rsid w:val="00292B16"/>
    <w:rsid w:val="002977F2"/>
    <w:rsid w:val="002A5D40"/>
    <w:rsid w:val="002A700B"/>
    <w:rsid w:val="002A700E"/>
    <w:rsid w:val="002A77E2"/>
    <w:rsid w:val="002B7CF2"/>
    <w:rsid w:val="002C2D10"/>
    <w:rsid w:val="002D18B0"/>
    <w:rsid w:val="002E54B4"/>
    <w:rsid w:val="002F4673"/>
    <w:rsid w:val="002F5494"/>
    <w:rsid w:val="002F5959"/>
    <w:rsid w:val="002F7018"/>
    <w:rsid w:val="003007CE"/>
    <w:rsid w:val="00305551"/>
    <w:rsid w:val="003149DD"/>
    <w:rsid w:val="00320D78"/>
    <w:rsid w:val="00331DCA"/>
    <w:rsid w:val="00333A60"/>
    <w:rsid w:val="0034404B"/>
    <w:rsid w:val="00351686"/>
    <w:rsid w:val="00357ED0"/>
    <w:rsid w:val="0036042F"/>
    <w:rsid w:val="00361824"/>
    <w:rsid w:val="003650ED"/>
    <w:rsid w:val="00372C6D"/>
    <w:rsid w:val="00373004"/>
    <w:rsid w:val="00374C0E"/>
    <w:rsid w:val="0039106F"/>
    <w:rsid w:val="00393F8A"/>
    <w:rsid w:val="00394089"/>
    <w:rsid w:val="003A1016"/>
    <w:rsid w:val="003A4538"/>
    <w:rsid w:val="003B363F"/>
    <w:rsid w:val="003B4294"/>
    <w:rsid w:val="003C3B1A"/>
    <w:rsid w:val="003C3BB2"/>
    <w:rsid w:val="003D09D4"/>
    <w:rsid w:val="003D0F12"/>
    <w:rsid w:val="003D26E7"/>
    <w:rsid w:val="003F4C87"/>
    <w:rsid w:val="00406B6B"/>
    <w:rsid w:val="0041073B"/>
    <w:rsid w:val="00413115"/>
    <w:rsid w:val="00426E76"/>
    <w:rsid w:val="00431431"/>
    <w:rsid w:val="004418CB"/>
    <w:rsid w:val="004464B5"/>
    <w:rsid w:val="00452203"/>
    <w:rsid w:val="004569A8"/>
    <w:rsid w:val="00456F19"/>
    <w:rsid w:val="00460660"/>
    <w:rsid w:val="004665B1"/>
    <w:rsid w:val="0047232F"/>
    <w:rsid w:val="00473F79"/>
    <w:rsid w:val="0049622F"/>
    <w:rsid w:val="004A6AF8"/>
    <w:rsid w:val="004B7A01"/>
    <w:rsid w:val="004C22C8"/>
    <w:rsid w:val="004C29DF"/>
    <w:rsid w:val="004D0DEE"/>
    <w:rsid w:val="004E0BEA"/>
    <w:rsid w:val="004E1476"/>
    <w:rsid w:val="004E3718"/>
    <w:rsid w:val="004F39DC"/>
    <w:rsid w:val="004F7674"/>
    <w:rsid w:val="00501F8C"/>
    <w:rsid w:val="005043F9"/>
    <w:rsid w:val="00505245"/>
    <w:rsid w:val="0051188B"/>
    <w:rsid w:val="0051254F"/>
    <w:rsid w:val="00513F5F"/>
    <w:rsid w:val="00515DB0"/>
    <w:rsid w:val="00521867"/>
    <w:rsid w:val="005327E8"/>
    <w:rsid w:val="00540E80"/>
    <w:rsid w:val="0057052C"/>
    <w:rsid w:val="00572917"/>
    <w:rsid w:val="00572BEF"/>
    <w:rsid w:val="0057564D"/>
    <w:rsid w:val="00583412"/>
    <w:rsid w:val="00583A2D"/>
    <w:rsid w:val="005924CB"/>
    <w:rsid w:val="005A30CC"/>
    <w:rsid w:val="005A7B55"/>
    <w:rsid w:val="005B42EC"/>
    <w:rsid w:val="005B7AD6"/>
    <w:rsid w:val="005C002C"/>
    <w:rsid w:val="005C7E0D"/>
    <w:rsid w:val="005D0BA4"/>
    <w:rsid w:val="005D0F61"/>
    <w:rsid w:val="005D7358"/>
    <w:rsid w:val="005E3BFA"/>
    <w:rsid w:val="005E57F4"/>
    <w:rsid w:val="005E7A84"/>
    <w:rsid w:val="005F61B5"/>
    <w:rsid w:val="005F6AEC"/>
    <w:rsid w:val="00603C35"/>
    <w:rsid w:val="00606050"/>
    <w:rsid w:val="006076BA"/>
    <w:rsid w:val="00620CF0"/>
    <w:rsid w:val="00627E50"/>
    <w:rsid w:val="00627F11"/>
    <w:rsid w:val="00645850"/>
    <w:rsid w:val="006468ED"/>
    <w:rsid w:val="006475C3"/>
    <w:rsid w:val="00654AB0"/>
    <w:rsid w:val="006577C7"/>
    <w:rsid w:val="00660E40"/>
    <w:rsid w:val="0066418B"/>
    <w:rsid w:val="00666018"/>
    <w:rsid w:val="00685010"/>
    <w:rsid w:val="00686E40"/>
    <w:rsid w:val="0069284D"/>
    <w:rsid w:val="00696AA7"/>
    <w:rsid w:val="006A3FA2"/>
    <w:rsid w:val="006B23DB"/>
    <w:rsid w:val="006B3937"/>
    <w:rsid w:val="006B5904"/>
    <w:rsid w:val="006C06F2"/>
    <w:rsid w:val="006C68CD"/>
    <w:rsid w:val="006D4D5F"/>
    <w:rsid w:val="006D7E2B"/>
    <w:rsid w:val="006E70F4"/>
    <w:rsid w:val="00714C4A"/>
    <w:rsid w:val="00721A35"/>
    <w:rsid w:val="00726EBD"/>
    <w:rsid w:val="00733636"/>
    <w:rsid w:val="007350B3"/>
    <w:rsid w:val="00740647"/>
    <w:rsid w:val="007417E5"/>
    <w:rsid w:val="00744BA2"/>
    <w:rsid w:val="00750431"/>
    <w:rsid w:val="007579C5"/>
    <w:rsid w:val="0076570D"/>
    <w:rsid w:val="007A17E1"/>
    <w:rsid w:val="007A7754"/>
    <w:rsid w:val="007B6FB8"/>
    <w:rsid w:val="007C17DE"/>
    <w:rsid w:val="007C4BFF"/>
    <w:rsid w:val="007D21EB"/>
    <w:rsid w:val="007E76C2"/>
    <w:rsid w:val="007F6F85"/>
    <w:rsid w:val="0080645A"/>
    <w:rsid w:val="008078C9"/>
    <w:rsid w:val="00843C52"/>
    <w:rsid w:val="0084426D"/>
    <w:rsid w:val="00845FF9"/>
    <w:rsid w:val="00866B0D"/>
    <w:rsid w:val="008737AF"/>
    <w:rsid w:val="0087441D"/>
    <w:rsid w:val="00880CAC"/>
    <w:rsid w:val="0088592E"/>
    <w:rsid w:val="00891F4A"/>
    <w:rsid w:val="00892CF1"/>
    <w:rsid w:val="008A47E1"/>
    <w:rsid w:val="008A4EB8"/>
    <w:rsid w:val="008A547C"/>
    <w:rsid w:val="008A729B"/>
    <w:rsid w:val="008B36C2"/>
    <w:rsid w:val="008D3423"/>
    <w:rsid w:val="008E1026"/>
    <w:rsid w:val="008E5359"/>
    <w:rsid w:val="008F6AA1"/>
    <w:rsid w:val="008F791E"/>
    <w:rsid w:val="009038C0"/>
    <w:rsid w:val="00906BA7"/>
    <w:rsid w:val="009073EE"/>
    <w:rsid w:val="009140A5"/>
    <w:rsid w:val="009164FF"/>
    <w:rsid w:val="009174E6"/>
    <w:rsid w:val="00917D9B"/>
    <w:rsid w:val="0092303B"/>
    <w:rsid w:val="00931A26"/>
    <w:rsid w:val="0093363A"/>
    <w:rsid w:val="00944215"/>
    <w:rsid w:val="00950165"/>
    <w:rsid w:val="009547A8"/>
    <w:rsid w:val="00960989"/>
    <w:rsid w:val="00967E9E"/>
    <w:rsid w:val="00970514"/>
    <w:rsid w:val="00992392"/>
    <w:rsid w:val="009B2337"/>
    <w:rsid w:val="009B5940"/>
    <w:rsid w:val="009C1814"/>
    <w:rsid w:val="009D091A"/>
    <w:rsid w:val="009D3162"/>
    <w:rsid w:val="009E5F63"/>
    <w:rsid w:val="00A00D79"/>
    <w:rsid w:val="00A04985"/>
    <w:rsid w:val="00A10F0F"/>
    <w:rsid w:val="00A12FBA"/>
    <w:rsid w:val="00A20848"/>
    <w:rsid w:val="00A22148"/>
    <w:rsid w:val="00A250CF"/>
    <w:rsid w:val="00A3016A"/>
    <w:rsid w:val="00A37963"/>
    <w:rsid w:val="00A43F9B"/>
    <w:rsid w:val="00A4540E"/>
    <w:rsid w:val="00A52A36"/>
    <w:rsid w:val="00A61BA8"/>
    <w:rsid w:val="00A9137F"/>
    <w:rsid w:val="00A926FD"/>
    <w:rsid w:val="00A92A8B"/>
    <w:rsid w:val="00A96411"/>
    <w:rsid w:val="00A96F4A"/>
    <w:rsid w:val="00AA15BC"/>
    <w:rsid w:val="00AA5242"/>
    <w:rsid w:val="00AB0C05"/>
    <w:rsid w:val="00AB20DF"/>
    <w:rsid w:val="00AB3B2C"/>
    <w:rsid w:val="00AC454A"/>
    <w:rsid w:val="00AC4775"/>
    <w:rsid w:val="00AC70D4"/>
    <w:rsid w:val="00AD0A4D"/>
    <w:rsid w:val="00AE55AA"/>
    <w:rsid w:val="00AF0FDE"/>
    <w:rsid w:val="00B014A0"/>
    <w:rsid w:val="00B04950"/>
    <w:rsid w:val="00B05134"/>
    <w:rsid w:val="00B052C6"/>
    <w:rsid w:val="00B1061A"/>
    <w:rsid w:val="00B109F2"/>
    <w:rsid w:val="00B12CAD"/>
    <w:rsid w:val="00B13C67"/>
    <w:rsid w:val="00B17723"/>
    <w:rsid w:val="00B20E38"/>
    <w:rsid w:val="00B234CF"/>
    <w:rsid w:val="00B25BE1"/>
    <w:rsid w:val="00B25FE4"/>
    <w:rsid w:val="00B3236C"/>
    <w:rsid w:val="00B442D5"/>
    <w:rsid w:val="00B518F1"/>
    <w:rsid w:val="00B51F27"/>
    <w:rsid w:val="00B62198"/>
    <w:rsid w:val="00B67B09"/>
    <w:rsid w:val="00B74DF9"/>
    <w:rsid w:val="00B91274"/>
    <w:rsid w:val="00BA2DE1"/>
    <w:rsid w:val="00BB295B"/>
    <w:rsid w:val="00BB3172"/>
    <w:rsid w:val="00BB59B1"/>
    <w:rsid w:val="00BC64AC"/>
    <w:rsid w:val="00BD654C"/>
    <w:rsid w:val="00BE2A1D"/>
    <w:rsid w:val="00BF739D"/>
    <w:rsid w:val="00C04983"/>
    <w:rsid w:val="00C237DB"/>
    <w:rsid w:val="00C32AC7"/>
    <w:rsid w:val="00C41FD1"/>
    <w:rsid w:val="00C43785"/>
    <w:rsid w:val="00C57DC4"/>
    <w:rsid w:val="00C75319"/>
    <w:rsid w:val="00C76D6F"/>
    <w:rsid w:val="00C77652"/>
    <w:rsid w:val="00C81047"/>
    <w:rsid w:val="00C81268"/>
    <w:rsid w:val="00C86437"/>
    <w:rsid w:val="00C86A92"/>
    <w:rsid w:val="00C87D6A"/>
    <w:rsid w:val="00C90D6A"/>
    <w:rsid w:val="00C95AD2"/>
    <w:rsid w:val="00CA37BF"/>
    <w:rsid w:val="00CA5CFD"/>
    <w:rsid w:val="00CA7441"/>
    <w:rsid w:val="00CB178A"/>
    <w:rsid w:val="00CB1B82"/>
    <w:rsid w:val="00CC2CCC"/>
    <w:rsid w:val="00CC5025"/>
    <w:rsid w:val="00CC6816"/>
    <w:rsid w:val="00CC777A"/>
    <w:rsid w:val="00CE0970"/>
    <w:rsid w:val="00CE25D6"/>
    <w:rsid w:val="00CE4518"/>
    <w:rsid w:val="00CE54B6"/>
    <w:rsid w:val="00CE581D"/>
    <w:rsid w:val="00CE76E1"/>
    <w:rsid w:val="00D013E6"/>
    <w:rsid w:val="00D0516D"/>
    <w:rsid w:val="00D06566"/>
    <w:rsid w:val="00D13499"/>
    <w:rsid w:val="00D1712E"/>
    <w:rsid w:val="00D2411E"/>
    <w:rsid w:val="00D26678"/>
    <w:rsid w:val="00D276FB"/>
    <w:rsid w:val="00D30186"/>
    <w:rsid w:val="00D3188F"/>
    <w:rsid w:val="00D31E50"/>
    <w:rsid w:val="00D41A20"/>
    <w:rsid w:val="00D430B0"/>
    <w:rsid w:val="00D558D0"/>
    <w:rsid w:val="00D613CD"/>
    <w:rsid w:val="00D63E04"/>
    <w:rsid w:val="00D65ABE"/>
    <w:rsid w:val="00D671F2"/>
    <w:rsid w:val="00D72ABA"/>
    <w:rsid w:val="00D770D2"/>
    <w:rsid w:val="00D80144"/>
    <w:rsid w:val="00D81179"/>
    <w:rsid w:val="00D86542"/>
    <w:rsid w:val="00D878A4"/>
    <w:rsid w:val="00D97089"/>
    <w:rsid w:val="00DA4DA6"/>
    <w:rsid w:val="00DA4E28"/>
    <w:rsid w:val="00DB5D01"/>
    <w:rsid w:val="00DE3F45"/>
    <w:rsid w:val="00DE53D8"/>
    <w:rsid w:val="00DF3647"/>
    <w:rsid w:val="00DF4594"/>
    <w:rsid w:val="00E01C35"/>
    <w:rsid w:val="00E25B5A"/>
    <w:rsid w:val="00E2735C"/>
    <w:rsid w:val="00E34201"/>
    <w:rsid w:val="00E40949"/>
    <w:rsid w:val="00E52AA3"/>
    <w:rsid w:val="00E53149"/>
    <w:rsid w:val="00E6073E"/>
    <w:rsid w:val="00E6343C"/>
    <w:rsid w:val="00E63D80"/>
    <w:rsid w:val="00E656C6"/>
    <w:rsid w:val="00E668F9"/>
    <w:rsid w:val="00E73071"/>
    <w:rsid w:val="00E760BD"/>
    <w:rsid w:val="00E7638F"/>
    <w:rsid w:val="00E7711F"/>
    <w:rsid w:val="00E86CBD"/>
    <w:rsid w:val="00E96A10"/>
    <w:rsid w:val="00EB3157"/>
    <w:rsid w:val="00EC0666"/>
    <w:rsid w:val="00EC574A"/>
    <w:rsid w:val="00EE1C75"/>
    <w:rsid w:val="00EF32AB"/>
    <w:rsid w:val="00F02305"/>
    <w:rsid w:val="00F024CB"/>
    <w:rsid w:val="00F02741"/>
    <w:rsid w:val="00F04740"/>
    <w:rsid w:val="00F057C9"/>
    <w:rsid w:val="00F07464"/>
    <w:rsid w:val="00F106E3"/>
    <w:rsid w:val="00F15C76"/>
    <w:rsid w:val="00F24C96"/>
    <w:rsid w:val="00F26A2D"/>
    <w:rsid w:val="00F31A03"/>
    <w:rsid w:val="00F3264C"/>
    <w:rsid w:val="00F32F19"/>
    <w:rsid w:val="00F33E0F"/>
    <w:rsid w:val="00F345AE"/>
    <w:rsid w:val="00F42930"/>
    <w:rsid w:val="00F43186"/>
    <w:rsid w:val="00F52351"/>
    <w:rsid w:val="00F63722"/>
    <w:rsid w:val="00F670C5"/>
    <w:rsid w:val="00F7321C"/>
    <w:rsid w:val="00F81DB5"/>
    <w:rsid w:val="00F8580B"/>
    <w:rsid w:val="00F8685B"/>
    <w:rsid w:val="00F91E59"/>
    <w:rsid w:val="00F962F9"/>
    <w:rsid w:val="00FA6F36"/>
    <w:rsid w:val="00FB47AF"/>
    <w:rsid w:val="00FB5108"/>
    <w:rsid w:val="00FC728F"/>
    <w:rsid w:val="00FD2CB5"/>
    <w:rsid w:val="00FD47B1"/>
    <w:rsid w:val="00FD4B76"/>
    <w:rsid w:val="00FD7A3B"/>
    <w:rsid w:val="00FE1562"/>
    <w:rsid w:val="00FE28CB"/>
    <w:rsid w:val="00FE4A18"/>
    <w:rsid w:val="00FF3518"/>
    <w:rsid w:val="00FF3621"/>
    <w:rsid w:val="00FF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20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E34201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E34201"/>
    <w:pPr>
      <w:keepNext/>
      <w:numPr>
        <w:ilvl w:val="1"/>
        <w:numId w:val="1"/>
      </w:numPr>
      <w:outlineLvl w:val="1"/>
    </w:pPr>
    <w:rPr>
      <w:b/>
      <w:bCs/>
      <w:lang w:val="en-GB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A101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3BFA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E34201"/>
    <w:rPr>
      <w:rFonts w:ascii="Wingdings 2" w:hAnsi="Wingdings 2" w:cs="OpenSymbol"/>
    </w:rPr>
  </w:style>
  <w:style w:type="character" w:customStyle="1" w:styleId="WW8Num3z1">
    <w:name w:val="WW8Num3z1"/>
    <w:rsid w:val="00E34201"/>
    <w:rPr>
      <w:rFonts w:ascii="OpenSymbol" w:hAnsi="OpenSymbol" w:cs="OpenSymbol"/>
    </w:rPr>
  </w:style>
  <w:style w:type="character" w:customStyle="1" w:styleId="WW8Num4z0">
    <w:name w:val="WW8Num4z0"/>
    <w:rsid w:val="00E34201"/>
    <w:rPr>
      <w:rFonts w:ascii="Wingdings 2" w:hAnsi="Wingdings 2" w:cs="OpenSymbol"/>
    </w:rPr>
  </w:style>
  <w:style w:type="character" w:customStyle="1" w:styleId="WW8Num4z1">
    <w:name w:val="WW8Num4z1"/>
    <w:rsid w:val="00E34201"/>
    <w:rPr>
      <w:rFonts w:ascii="OpenSymbol" w:hAnsi="OpenSymbol" w:cs="OpenSymbol"/>
    </w:rPr>
  </w:style>
  <w:style w:type="character" w:customStyle="1" w:styleId="WW8Num2z0">
    <w:name w:val="WW8Num2z0"/>
    <w:rsid w:val="00E34201"/>
    <w:rPr>
      <w:rFonts w:ascii="Wingdings 2" w:hAnsi="Wingdings 2" w:cs="OpenSymbol"/>
    </w:rPr>
  </w:style>
  <w:style w:type="character" w:customStyle="1" w:styleId="WW8Num2z1">
    <w:name w:val="WW8Num2z1"/>
    <w:rsid w:val="00E34201"/>
    <w:rPr>
      <w:rFonts w:ascii="OpenSymbol" w:hAnsi="OpenSymbol" w:cs="OpenSymbol"/>
    </w:rPr>
  </w:style>
  <w:style w:type="character" w:customStyle="1" w:styleId="Absatz-Standardschriftart">
    <w:name w:val="Absatz-Standardschriftart"/>
    <w:rsid w:val="00E34201"/>
  </w:style>
  <w:style w:type="character" w:customStyle="1" w:styleId="WW-Absatz-Standardschriftart">
    <w:name w:val="WW-Absatz-Standardschriftart"/>
    <w:rsid w:val="00E34201"/>
  </w:style>
  <w:style w:type="character" w:customStyle="1" w:styleId="WW-Absatz-Standardschriftart1">
    <w:name w:val="WW-Absatz-Standardschriftart1"/>
    <w:rsid w:val="00E34201"/>
  </w:style>
  <w:style w:type="character" w:customStyle="1" w:styleId="WW-Absatz-Standardschriftart11">
    <w:name w:val="WW-Absatz-Standardschriftart11"/>
    <w:rsid w:val="00E34201"/>
  </w:style>
  <w:style w:type="character" w:customStyle="1" w:styleId="Carpredefinitoparagrafo1">
    <w:name w:val="Car. predefinito paragrafo1"/>
    <w:rsid w:val="00E34201"/>
  </w:style>
  <w:style w:type="character" w:customStyle="1" w:styleId="WW-Absatz-Standardschriftart111">
    <w:name w:val="WW-Absatz-Standardschriftart111"/>
    <w:rsid w:val="00E34201"/>
  </w:style>
  <w:style w:type="character" w:customStyle="1" w:styleId="WW-Absatz-Standardschriftart1111">
    <w:name w:val="WW-Absatz-Standardschriftart1111"/>
    <w:rsid w:val="00E34201"/>
  </w:style>
  <w:style w:type="character" w:customStyle="1" w:styleId="WW-Absatz-Standardschriftart11111">
    <w:name w:val="WW-Absatz-Standardschriftart11111"/>
    <w:rsid w:val="00E34201"/>
  </w:style>
  <w:style w:type="character" w:customStyle="1" w:styleId="WW-Absatz-Standardschriftart111111">
    <w:name w:val="WW-Absatz-Standardschriftart111111"/>
    <w:rsid w:val="00E34201"/>
  </w:style>
  <w:style w:type="character" w:customStyle="1" w:styleId="WW-Absatz-Standardschriftart1111111">
    <w:name w:val="WW-Absatz-Standardschriftart1111111"/>
    <w:rsid w:val="00E34201"/>
  </w:style>
  <w:style w:type="character" w:customStyle="1" w:styleId="WW-Absatz-Standardschriftart11111111">
    <w:name w:val="WW-Absatz-Standardschriftart11111111"/>
    <w:rsid w:val="00E34201"/>
  </w:style>
  <w:style w:type="character" w:customStyle="1" w:styleId="WW-Absatz-Standardschriftart111111111">
    <w:name w:val="WW-Absatz-Standardschriftart111111111"/>
    <w:rsid w:val="00E34201"/>
  </w:style>
  <w:style w:type="character" w:customStyle="1" w:styleId="WW-Absatz-Standardschriftart1111111111">
    <w:name w:val="WW-Absatz-Standardschriftart1111111111"/>
    <w:rsid w:val="00E34201"/>
  </w:style>
  <w:style w:type="character" w:customStyle="1" w:styleId="WW-Absatz-Standardschriftart11111111111">
    <w:name w:val="WW-Absatz-Standardschriftart11111111111"/>
    <w:rsid w:val="00E34201"/>
  </w:style>
  <w:style w:type="character" w:customStyle="1" w:styleId="WW-Absatz-Standardschriftart111111111111">
    <w:name w:val="WW-Absatz-Standardschriftart111111111111"/>
    <w:rsid w:val="00E34201"/>
  </w:style>
  <w:style w:type="character" w:customStyle="1" w:styleId="WW-Absatz-Standardschriftart1111111111111">
    <w:name w:val="WW-Absatz-Standardschriftart1111111111111"/>
    <w:rsid w:val="00E34201"/>
  </w:style>
  <w:style w:type="character" w:customStyle="1" w:styleId="Caratteredinumerazione">
    <w:name w:val="Carattere di numerazione"/>
    <w:rsid w:val="00E34201"/>
  </w:style>
  <w:style w:type="character" w:customStyle="1" w:styleId="Punti">
    <w:name w:val="Punti"/>
    <w:rsid w:val="00E34201"/>
    <w:rPr>
      <w:rFonts w:ascii="OpenSymbol" w:eastAsia="OpenSymbol" w:hAnsi="OpenSymbol" w:cs="OpenSymbol"/>
    </w:rPr>
  </w:style>
  <w:style w:type="character" w:styleId="Collegamentoipertestuale">
    <w:name w:val="Hyperlink"/>
    <w:rsid w:val="00E34201"/>
    <w:rPr>
      <w:color w:val="000080"/>
      <w:u w:val="single"/>
    </w:rPr>
  </w:style>
  <w:style w:type="paragraph" w:customStyle="1" w:styleId="Intestazione2">
    <w:name w:val="Intestazione2"/>
    <w:basedOn w:val="Normale"/>
    <w:next w:val="Corpotesto"/>
    <w:rsid w:val="00E3420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">
    <w:name w:val="Corpo testo"/>
    <w:basedOn w:val="Normale"/>
    <w:link w:val="CorpotestoCarattere"/>
    <w:uiPriority w:val="99"/>
    <w:rsid w:val="00E34201"/>
    <w:pPr>
      <w:spacing w:after="120"/>
    </w:pPr>
  </w:style>
  <w:style w:type="paragraph" w:styleId="Elenco">
    <w:name w:val="List"/>
    <w:basedOn w:val="Corpotesto"/>
    <w:rsid w:val="00E34201"/>
  </w:style>
  <w:style w:type="paragraph" w:customStyle="1" w:styleId="Didascalia1">
    <w:name w:val="Didascalia1"/>
    <w:basedOn w:val="Normale"/>
    <w:rsid w:val="00E3420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E34201"/>
    <w:pPr>
      <w:suppressLineNumbers/>
    </w:pPr>
  </w:style>
  <w:style w:type="paragraph" w:customStyle="1" w:styleId="Intestazione1">
    <w:name w:val="Intestazione1"/>
    <w:basedOn w:val="Normale"/>
    <w:next w:val="Corpotesto"/>
    <w:rsid w:val="00E3420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ormale1">
    <w:name w:val="Normale1"/>
    <w:rsid w:val="00E34201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bidi="it-IT"/>
    </w:rPr>
  </w:style>
  <w:style w:type="paragraph" w:customStyle="1" w:styleId="WW-Normal">
    <w:name w:val="WW-Normal"/>
    <w:rsid w:val="00E34201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bidi="it-IT"/>
    </w:rPr>
  </w:style>
  <w:style w:type="paragraph" w:customStyle="1" w:styleId="CM47">
    <w:name w:val="CM47"/>
    <w:basedOn w:val="WW-Normal"/>
    <w:next w:val="WW-Normal"/>
    <w:rsid w:val="00E34201"/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047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C8104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rsid w:val="009C1814"/>
    <w:rPr>
      <w:rFonts w:eastAsia="SimSun" w:cs="Mangal"/>
      <w:b/>
      <w:bCs/>
      <w:kern w:val="1"/>
      <w:sz w:val="24"/>
      <w:szCs w:val="24"/>
      <w:lang w:eastAsia="hi-IN" w:bidi="hi-IN"/>
    </w:rPr>
  </w:style>
  <w:style w:type="paragraph" w:customStyle="1" w:styleId="a">
    <w:rsid w:val="009C1814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CA37BF"/>
    <w:pPr>
      <w:ind w:left="720"/>
      <w:contextualSpacing/>
    </w:pPr>
    <w:rPr>
      <w:szCs w:val="21"/>
    </w:rPr>
  </w:style>
  <w:style w:type="paragraph" w:customStyle="1" w:styleId="Didefault">
    <w:name w:val="Di default"/>
    <w:rsid w:val="00FE28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Corpodeltesto">
    <w:name w:val="Body Text"/>
    <w:basedOn w:val="Normale"/>
    <w:link w:val="CorpodeltestoCarattere"/>
    <w:rsid w:val="004464B5"/>
    <w:pPr>
      <w:widowControl/>
      <w:jc w:val="both"/>
    </w:pPr>
    <w:rPr>
      <w:rFonts w:eastAsia="Times New Roman" w:cs="Times New Roman"/>
      <w:kern w:val="0"/>
      <w:lang w:eastAsia="ar-SA"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4464B5"/>
    <w:rPr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1A1F54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72C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72C6D"/>
    <w:rPr>
      <w:rFonts w:ascii="Courier New" w:hAnsi="Courier New" w:cs="Courier New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11951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11951"/>
    <w:rPr>
      <w:rFonts w:eastAsia="SimSun" w:cs="Mangal"/>
      <w:kern w:val="1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592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A10F0F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A10F0F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nhideWhenUsed/>
    <w:rsid w:val="00A10F0F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A10F0F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CorpotestoCarattere">
    <w:name w:val="Corpo testo Carattere"/>
    <w:link w:val="Corpotesto"/>
    <w:uiPriority w:val="99"/>
    <w:rsid w:val="0057564D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3BFA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hgkelc">
    <w:name w:val="hgkelc"/>
    <w:basedOn w:val="Carpredefinitoparagrafo"/>
    <w:rsid w:val="000836D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A1016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D1337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D1337"/>
    <w:rPr>
      <w:rFonts w:eastAsia="SimSun" w:cs="Mangal"/>
      <w:kern w:val="1"/>
      <w:sz w:val="24"/>
      <w:szCs w:val="21"/>
      <w:lang w:eastAsia="hi-IN" w:bidi="hi-IN"/>
    </w:rPr>
  </w:style>
  <w:style w:type="paragraph" w:styleId="NormaleWeb">
    <w:name w:val="Normal (Web)"/>
    <w:basedOn w:val="Normale"/>
    <w:uiPriority w:val="99"/>
    <w:semiHidden/>
    <w:unhideWhenUsed/>
    <w:rsid w:val="001D13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18D16-9166-4C0A-9DB2-E720BECB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.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Bedint</dc:creator>
  <cp:lastModifiedBy>MiduriC</cp:lastModifiedBy>
  <cp:revision>5</cp:revision>
  <cp:lastPrinted>2022-07-27T13:31:00Z</cp:lastPrinted>
  <dcterms:created xsi:type="dcterms:W3CDTF">2022-07-28T06:45:00Z</dcterms:created>
  <dcterms:modified xsi:type="dcterms:W3CDTF">2022-07-28T06:45:00Z</dcterms:modified>
</cp:coreProperties>
</file>