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05" w:rsidRPr="003537C7" w:rsidRDefault="006E1105" w:rsidP="006E1105">
      <w:pPr>
        <w:tabs>
          <w:tab w:val="left" w:pos="4962"/>
        </w:tabs>
        <w:jc w:val="both"/>
        <w:rPr>
          <w:rFonts w:ascii="Arial" w:hAnsi="Arial" w:cs="Arial"/>
          <w:sz w:val="22"/>
          <w:szCs w:val="22"/>
        </w:rPr>
      </w:pPr>
    </w:p>
    <w:p w:rsidR="006E1105" w:rsidRPr="006E1105" w:rsidRDefault="006E1105" w:rsidP="009369AC">
      <w:pPr>
        <w:autoSpaceDE w:val="0"/>
        <w:autoSpaceDN w:val="0"/>
        <w:adjustRightInd w:val="0"/>
        <w:spacing w:line="276" w:lineRule="auto"/>
        <w:jc w:val="both"/>
        <w:rPr>
          <w:rFonts w:ascii="Arial" w:hAnsi="Arial" w:cs="Arial"/>
          <w:sz w:val="22"/>
          <w:szCs w:val="22"/>
        </w:rPr>
      </w:pPr>
    </w:p>
    <w:p w:rsidR="005F4FBE" w:rsidRDefault="005F4FBE" w:rsidP="00B00B9F">
      <w:pPr>
        <w:pStyle w:val="Titolo5"/>
        <w:spacing w:line="276" w:lineRule="auto"/>
        <w:rPr>
          <w:rFonts w:ascii="Arial" w:hAnsi="Arial" w:cs="Arial"/>
          <w:color w:val="FFFFFF"/>
          <w:sz w:val="22"/>
          <w:szCs w:val="22"/>
          <w:highlight w:val="black"/>
        </w:rPr>
      </w:pPr>
    </w:p>
    <w:p w:rsidR="005F4FBE" w:rsidRDefault="002B32A4" w:rsidP="00B00B9F">
      <w:pPr>
        <w:pStyle w:val="Titolo5"/>
        <w:spacing w:line="276" w:lineRule="auto"/>
        <w:rPr>
          <w:rFonts w:ascii="Arial" w:hAnsi="Arial" w:cs="Arial"/>
          <w:color w:val="FFFFFF"/>
          <w:sz w:val="22"/>
          <w:szCs w:val="22"/>
          <w:highlight w:val="black"/>
        </w:rPr>
      </w:pPr>
      <w:r>
        <w:rPr>
          <w:rFonts w:ascii="Arial" w:hAnsi="Arial" w:cs="Arial"/>
          <w:noProof/>
          <w:color w:val="FFFFFF"/>
          <w:sz w:val="22"/>
          <w:szCs w:val="22"/>
          <w:lang w:eastAsia="it-IT" w:bidi="ar-SA"/>
        </w:rPr>
        <w:pict>
          <v:group id="_x0000_s1029" style="position:absolute;margin-left:87.55pt;margin-top:-54.05pt;width:291.5pt;height:94.05pt;z-index:-251657216" coordorigin="3939,950" coordsize="4953,1796" wrapcoords="196 540 131 19260 1375 20700 2487 20700 2945 20700 3993 20700 5367 19080 5302 12060 7527 12060 7527 10080 5302 9180 21600 8460 21600 6480 9818 6300 12764 5220 12764 1440 10538 540 5236 540 196 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939;top:950;width:1248;height:1796">
              <v:imagedata r:id="rId8" o:title="ALTA VITA Logo Colori"/>
              <v:shadow on="t" opacity=".5" offset=".1247mm,.1247mm"/>
            </v:shape>
            <v:shape id="_x0000_s1031" type="#_x0000_t75" style="position:absolute;left:5262;top:1014;width:3630;height:937">
              <v:imagedata r:id="rId9" o:title="Logo"/>
            </v:shape>
            <w10:wrap type="tight"/>
          </v:group>
        </w:pict>
      </w:r>
    </w:p>
    <w:p w:rsidR="005F4FBE" w:rsidRDefault="005F4FBE" w:rsidP="00B00B9F">
      <w:pPr>
        <w:pStyle w:val="Titolo5"/>
        <w:spacing w:line="276" w:lineRule="auto"/>
        <w:rPr>
          <w:rFonts w:ascii="Arial" w:hAnsi="Arial" w:cs="Arial"/>
          <w:color w:val="FFFFFF"/>
          <w:sz w:val="22"/>
          <w:szCs w:val="22"/>
          <w:highlight w:val="black"/>
        </w:rPr>
      </w:pPr>
    </w:p>
    <w:p w:rsidR="006E1105" w:rsidRPr="006E1105" w:rsidRDefault="006E1105" w:rsidP="00B00B9F">
      <w:pPr>
        <w:pStyle w:val="Titolo5"/>
        <w:spacing w:line="276" w:lineRule="auto"/>
        <w:rPr>
          <w:rFonts w:ascii="Arial" w:hAnsi="Arial" w:cs="Arial"/>
          <w:color w:val="FFFFFF"/>
          <w:sz w:val="22"/>
          <w:szCs w:val="22"/>
        </w:rPr>
      </w:pPr>
      <w:r w:rsidRPr="006E1105">
        <w:rPr>
          <w:rFonts w:ascii="Arial" w:hAnsi="Arial" w:cs="Arial"/>
          <w:color w:val="FFFFFF"/>
          <w:sz w:val="22"/>
          <w:szCs w:val="22"/>
          <w:highlight w:val="black"/>
        </w:rPr>
        <w:t xml:space="preserve">FAC SIMILE </w:t>
      </w:r>
      <w:proofErr w:type="spellStart"/>
      <w:r w:rsidRPr="006E1105">
        <w:rPr>
          <w:rFonts w:ascii="Arial" w:hAnsi="Arial" w:cs="Arial"/>
          <w:color w:val="FFFFFF"/>
          <w:sz w:val="22"/>
          <w:szCs w:val="22"/>
          <w:highlight w:val="black"/>
        </w:rPr>
        <w:t>DI</w:t>
      </w:r>
      <w:proofErr w:type="spellEnd"/>
      <w:r w:rsidRPr="006E1105">
        <w:rPr>
          <w:rFonts w:ascii="Arial" w:hAnsi="Arial" w:cs="Arial"/>
          <w:color w:val="FFFFFF"/>
          <w:sz w:val="22"/>
          <w:szCs w:val="22"/>
          <w:highlight w:val="black"/>
        </w:rPr>
        <w:t xml:space="preserve"> DOMANDA </w:t>
      </w:r>
      <w:proofErr w:type="spellStart"/>
      <w:r w:rsidRPr="006E1105">
        <w:rPr>
          <w:rFonts w:ascii="Arial" w:hAnsi="Arial" w:cs="Arial"/>
          <w:color w:val="FFFFFF"/>
          <w:sz w:val="22"/>
          <w:szCs w:val="22"/>
          <w:highlight w:val="black"/>
        </w:rPr>
        <w:t>DI</w:t>
      </w:r>
      <w:proofErr w:type="spellEnd"/>
      <w:r w:rsidRPr="006E1105">
        <w:rPr>
          <w:rFonts w:ascii="Arial" w:hAnsi="Arial" w:cs="Arial"/>
          <w:color w:val="FFFFFF"/>
          <w:sz w:val="22"/>
          <w:szCs w:val="22"/>
          <w:highlight w:val="black"/>
        </w:rPr>
        <w:t xml:space="preserve"> PARTECIPAZIONE A PUBBLICA SELEZIONE</w:t>
      </w:r>
    </w:p>
    <w:p w:rsidR="006E1105" w:rsidRPr="006E1105" w:rsidRDefault="006E1105" w:rsidP="00B00B9F">
      <w:pPr>
        <w:autoSpaceDE w:val="0"/>
        <w:autoSpaceDN w:val="0"/>
        <w:adjustRightInd w:val="0"/>
        <w:spacing w:line="276" w:lineRule="auto"/>
        <w:jc w:val="center"/>
        <w:rPr>
          <w:rFonts w:ascii="Arial" w:hAnsi="Arial" w:cs="Arial"/>
          <w:sz w:val="22"/>
          <w:szCs w:val="22"/>
        </w:rPr>
      </w:pP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t>All'Amministrazione di</w:t>
      </w: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proofErr w:type="spellStart"/>
      <w:r w:rsidRPr="006E1105">
        <w:rPr>
          <w:rFonts w:ascii="Arial" w:hAnsi="Arial" w:cs="Arial"/>
          <w:sz w:val="22"/>
          <w:szCs w:val="22"/>
        </w:rPr>
        <w:t>AltaVita-Istituzioni</w:t>
      </w:r>
      <w:proofErr w:type="spellEnd"/>
      <w:r w:rsidRPr="006E1105">
        <w:rPr>
          <w:rFonts w:ascii="Arial" w:hAnsi="Arial" w:cs="Arial"/>
          <w:sz w:val="22"/>
          <w:szCs w:val="22"/>
        </w:rPr>
        <w:t xml:space="preserve"> Riunite di Assistenza</w:t>
      </w:r>
      <w:r w:rsidR="00B50864">
        <w:rPr>
          <w:rFonts w:ascii="Arial" w:hAnsi="Arial" w:cs="Arial"/>
          <w:sz w:val="22"/>
          <w:szCs w:val="22"/>
        </w:rPr>
        <w:t xml:space="preserve"> </w:t>
      </w:r>
      <w:r w:rsidRPr="006E1105">
        <w:rPr>
          <w:rFonts w:ascii="Arial" w:hAnsi="Arial" w:cs="Arial"/>
          <w:sz w:val="22"/>
          <w:szCs w:val="22"/>
        </w:rPr>
        <w:t>-</w:t>
      </w:r>
      <w:r w:rsidR="00B50864">
        <w:rPr>
          <w:rFonts w:ascii="Arial" w:hAnsi="Arial" w:cs="Arial"/>
          <w:sz w:val="22"/>
          <w:szCs w:val="22"/>
        </w:rPr>
        <w:t xml:space="preserve"> </w:t>
      </w:r>
      <w:r w:rsidRPr="006E1105">
        <w:rPr>
          <w:rFonts w:ascii="Arial" w:hAnsi="Arial" w:cs="Arial"/>
          <w:sz w:val="22"/>
          <w:szCs w:val="22"/>
        </w:rPr>
        <w:t>I.R.A.</w:t>
      </w: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t xml:space="preserve">Piazza Mazzini 14 </w:t>
      </w: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r>
      <w:r w:rsidRPr="006E1105">
        <w:rPr>
          <w:rFonts w:ascii="Arial" w:hAnsi="Arial" w:cs="Arial"/>
          <w:sz w:val="22"/>
          <w:szCs w:val="22"/>
        </w:rPr>
        <w:tab/>
        <w:t>35137 P A D O V A</w:t>
      </w:r>
    </w:p>
    <w:p w:rsidR="006E1105" w:rsidRPr="006E1105" w:rsidRDefault="006E1105" w:rsidP="00B00B9F">
      <w:pPr>
        <w:autoSpaceDE w:val="0"/>
        <w:autoSpaceDN w:val="0"/>
        <w:adjustRightInd w:val="0"/>
        <w:spacing w:line="276" w:lineRule="auto"/>
        <w:jc w:val="both"/>
        <w:rPr>
          <w:rFonts w:ascii="Arial" w:hAnsi="Arial" w:cs="Arial"/>
          <w:sz w:val="22"/>
          <w:szCs w:val="22"/>
        </w:rPr>
      </w:pP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Il sottoscritto, __</w:t>
      </w:r>
      <w:r w:rsidR="005F4FBE">
        <w:rPr>
          <w:rFonts w:ascii="Arial" w:hAnsi="Arial" w:cs="Arial"/>
          <w:sz w:val="22"/>
          <w:szCs w:val="22"/>
        </w:rPr>
        <w:t>______________________</w:t>
      </w:r>
      <w:r w:rsidRPr="006E1105">
        <w:rPr>
          <w:rFonts w:ascii="Arial" w:hAnsi="Arial" w:cs="Arial"/>
          <w:sz w:val="22"/>
          <w:szCs w:val="22"/>
        </w:rPr>
        <w:t>___(riportare cognome e nome completi), nato il__</w:t>
      </w:r>
      <w:r w:rsidR="005F4FBE">
        <w:rPr>
          <w:rFonts w:ascii="Arial" w:hAnsi="Arial" w:cs="Arial"/>
          <w:sz w:val="22"/>
          <w:szCs w:val="22"/>
        </w:rPr>
        <w:t>___________________________________</w:t>
      </w:r>
      <w:r w:rsidRPr="006E1105">
        <w:rPr>
          <w:rFonts w:ascii="Arial" w:hAnsi="Arial" w:cs="Arial"/>
          <w:sz w:val="22"/>
          <w:szCs w:val="22"/>
        </w:rPr>
        <w:t xml:space="preserve"> a __</w:t>
      </w:r>
      <w:r w:rsidR="005F4FBE">
        <w:rPr>
          <w:rFonts w:ascii="Arial" w:hAnsi="Arial" w:cs="Arial"/>
          <w:sz w:val="22"/>
          <w:szCs w:val="22"/>
        </w:rPr>
        <w:t>______________________</w:t>
      </w:r>
      <w:r w:rsidRPr="006E1105">
        <w:rPr>
          <w:rFonts w:ascii="Arial" w:hAnsi="Arial" w:cs="Arial"/>
          <w:sz w:val="22"/>
          <w:szCs w:val="22"/>
        </w:rPr>
        <w:t>__prov. di_____</w:t>
      </w:r>
    </w:p>
    <w:p w:rsidR="006E1105" w:rsidRPr="006E1105" w:rsidRDefault="006E1105" w:rsidP="00B00B9F">
      <w:pPr>
        <w:autoSpaceDE w:val="0"/>
        <w:autoSpaceDN w:val="0"/>
        <w:adjustRightInd w:val="0"/>
        <w:spacing w:line="276" w:lineRule="auto"/>
        <w:jc w:val="center"/>
        <w:rPr>
          <w:rFonts w:ascii="Arial" w:hAnsi="Arial" w:cs="Arial"/>
          <w:sz w:val="22"/>
          <w:szCs w:val="22"/>
        </w:rPr>
      </w:pPr>
    </w:p>
    <w:p w:rsidR="006E1105" w:rsidRPr="006E1105" w:rsidRDefault="006E1105" w:rsidP="00624908">
      <w:pPr>
        <w:autoSpaceDE w:val="0"/>
        <w:autoSpaceDN w:val="0"/>
        <w:adjustRightInd w:val="0"/>
        <w:spacing w:after="240" w:line="276" w:lineRule="auto"/>
        <w:jc w:val="center"/>
        <w:rPr>
          <w:rFonts w:ascii="Arial" w:hAnsi="Arial" w:cs="Arial"/>
          <w:sz w:val="22"/>
          <w:szCs w:val="22"/>
        </w:rPr>
      </w:pPr>
      <w:r w:rsidRPr="006E1105">
        <w:rPr>
          <w:rFonts w:ascii="Arial" w:hAnsi="Arial" w:cs="Arial"/>
          <w:sz w:val="22"/>
          <w:szCs w:val="22"/>
        </w:rPr>
        <w:t>CHIEDE</w:t>
      </w:r>
    </w:p>
    <w:p w:rsidR="006E1105" w:rsidRPr="006E1105" w:rsidRDefault="006E1105" w:rsidP="009369AC">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 xml:space="preserve">di essere ammesso alla selezione pubblica per la stipula di contratti a tempo determinato di “Operatore di Appoggio ai Servizi Istituzionali” </w:t>
      </w:r>
      <w:r w:rsidR="00673515">
        <w:rPr>
          <w:rFonts w:ascii="Arial" w:hAnsi="Arial" w:cs="Arial"/>
          <w:sz w:val="22"/>
          <w:szCs w:val="22"/>
        </w:rPr>
        <w:t xml:space="preserve">-  Area degli Operatori CCNL Funzioni locali </w:t>
      </w:r>
      <w:r w:rsidR="00FE72F1">
        <w:rPr>
          <w:rFonts w:ascii="Arial" w:hAnsi="Arial" w:cs="Arial"/>
          <w:sz w:val="22"/>
          <w:szCs w:val="22"/>
        </w:rPr>
        <w:t xml:space="preserve">16.11.2022 </w:t>
      </w:r>
      <w:r w:rsidR="00673515">
        <w:rPr>
          <w:rFonts w:ascii="Arial" w:hAnsi="Arial" w:cs="Arial"/>
          <w:sz w:val="22"/>
          <w:szCs w:val="22"/>
        </w:rPr>
        <w:t>(ex categoria A)</w:t>
      </w:r>
      <w:r w:rsidRPr="006E1105">
        <w:rPr>
          <w:rFonts w:ascii="Arial" w:hAnsi="Arial" w:cs="Arial"/>
          <w:sz w:val="22"/>
          <w:szCs w:val="22"/>
        </w:rPr>
        <w:t>,</w:t>
      </w:r>
      <w:r w:rsidRPr="006E1105">
        <w:rPr>
          <w:rFonts w:ascii="Arial" w:hAnsi="Arial" w:cs="Arial"/>
          <w:b/>
          <w:bCs/>
          <w:i/>
          <w:iCs/>
          <w:sz w:val="22"/>
          <w:szCs w:val="22"/>
        </w:rPr>
        <w:t xml:space="preserve"> </w:t>
      </w:r>
      <w:r w:rsidRPr="006E1105">
        <w:rPr>
          <w:rFonts w:ascii="Arial" w:hAnsi="Arial" w:cs="Arial"/>
          <w:sz w:val="22"/>
          <w:szCs w:val="22"/>
        </w:rPr>
        <w:t xml:space="preserve">indetto da codesta Amministrazione con determina n. </w:t>
      </w:r>
      <w:r w:rsidR="00C3159F">
        <w:rPr>
          <w:rFonts w:ascii="Arial" w:hAnsi="Arial" w:cs="Arial"/>
          <w:sz w:val="22"/>
          <w:szCs w:val="22"/>
        </w:rPr>
        <w:t>111</w:t>
      </w:r>
      <w:r w:rsidR="00FE72F1">
        <w:rPr>
          <w:rFonts w:ascii="Arial" w:hAnsi="Arial" w:cs="Arial"/>
          <w:sz w:val="22"/>
          <w:szCs w:val="22"/>
        </w:rPr>
        <w:t xml:space="preserve"> </w:t>
      </w:r>
      <w:r w:rsidRPr="006E1105">
        <w:rPr>
          <w:rFonts w:ascii="Arial" w:hAnsi="Arial" w:cs="Arial"/>
          <w:sz w:val="22"/>
          <w:szCs w:val="22"/>
        </w:rPr>
        <w:t xml:space="preserve">del </w:t>
      </w:r>
      <w:r w:rsidR="00FE72F1">
        <w:rPr>
          <w:rFonts w:ascii="Arial" w:hAnsi="Arial" w:cs="Arial"/>
          <w:sz w:val="22"/>
          <w:szCs w:val="22"/>
        </w:rPr>
        <w:t>03.04.2023</w:t>
      </w:r>
      <w:r w:rsidRPr="006E1105">
        <w:rPr>
          <w:rFonts w:ascii="Arial" w:hAnsi="Arial" w:cs="Arial"/>
          <w:sz w:val="22"/>
          <w:szCs w:val="22"/>
        </w:rPr>
        <w:t>. Allo scopo, sotto la propria responsabilità e consapevole delle sanzioni penali previste dall’art. 76 T.U. 445/2000, nel caso di dichiarazione mendace, falsità negli atti, uso o esibizione di atti falsi, contenenti dati non più rispondenti a verità</w:t>
      </w:r>
    </w:p>
    <w:p w:rsidR="006E1105" w:rsidRPr="006E1105" w:rsidRDefault="006E1105" w:rsidP="00B00B9F">
      <w:pPr>
        <w:autoSpaceDE w:val="0"/>
        <w:autoSpaceDN w:val="0"/>
        <w:adjustRightInd w:val="0"/>
        <w:spacing w:line="276" w:lineRule="auto"/>
        <w:jc w:val="both"/>
        <w:rPr>
          <w:rFonts w:ascii="Arial" w:hAnsi="Arial" w:cs="Arial"/>
          <w:sz w:val="22"/>
          <w:szCs w:val="22"/>
        </w:rPr>
      </w:pPr>
    </w:p>
    <w:p w:rsidR="006E1105" w:rsidRPr="006E1105" w:rsidRDefault="006E1105" w:rsidP="00B00B9F">
      <w:pPr>
        <w:autoSpaceDE w:val="0"/>
        <w:autoSpaceDN w:val="0"/>
        <w:adjustRightInd w:val="0"/>
        <w:spacing w:line="276" w:lineRule="auto"/>
        <w:jc w:val="center"/>
        <w:rPr>
          <w:rFonts w:ascii="Arial" w:hAnsi="Arial" w:cs="Arial"/>
          <w:sz w:val="22"/>
          <w:szCs w:val="22"/>
        </w:rPr>
      </w:pPr>
      <w:r w:rsidRPr="006E1105">
        <w:rPr>
          <w:rFonts w:ascii="Arial" w:hAnsi="Arial" w:cs="Arial"/>
          <w:sz w:val="22"/>
          <w:szCs w:val="22"/>
        </w:rPr>
        <w:t>DICHIARA</w:t>
      </w:r>
    </w:p>
    <w:p w:rsidR="006E1105" w:rsidRPr="006E1105" w:rsidRDefault="006E1105" w:rsidP="00B00B9F">
      <w:pPr>
        <w:autoSpaceDE w:val="0"/>
        <w:autoSpaceDN w:val="0"/>
        <w:adjustRightInd w:val="0"/>
        <w:spacing w:line="276" w:lineRule="auto"/>
        <w:jc w:val="center"/>
        <w:rPr>
          <w:rFonts w:ascii="Arial" w:hAnsi="Arial" w:cs="Arial"/>
          <w:sz w:val="22"/>
          <w:szCs w:val="22"/>
        </w:rPr>
      </w:pP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chiamarsi__</w:t>
      </w:r>
      <w:r w:rsidR="005F4FBE">
        <w:rPr>
          <w:rFonts w:ascii="Arial" w:hAnsi="Arial" w:cs="Arial"/>
          <w:sz w:val="22"/>
          <w:szCs w:val="22"/>
        </w:rPr>
        <w:t>________________________________________</w:t>
      </w:r>
      <w:r w:rsidRPr="006E1105">
        <w:rPr>
          <w:rFonts w:ascii="Arial" w:hAnsi="Arial" w:cs="Arial"/>
          <w:sz w:val="22"/>
          <w:szCs w:val="22"/>
        </w:rPr>
        <w:t>__(cognome e nome completi);</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essere nato il__</w:t>
      </w:r>
      <w:r w:rsidR="005F4FBE">
        <w:rPr>
          <w:rFonts w:ascii="Arial" w:hAnsi="Arial" w:cs="Arial"/>
          <w:sz w:val="22"/>
          <w:szCs w:val="22"/>
        </w:rPr>
        <w:t>__________________</w:t>
      </w:r>
      <w:r w:rsidRPr="006E1105">
        <w:rPr>
          <w:rFonts w:ascii="Arial" w:hAnsi="Arial" w:cs="Arial"/>
          <w:sz w:val="22"/>
          <w:szCs w:val="22"/>
        </w:rPr>
        <w:t xml:space="preserve"> a </w:t>
      </w:r>
      <w:r w:rsidR="005F4FBE">
        <w:rPr>
          <w:rFonts w:ascii="Arial" w:hAnsi="Arial" w:cs="Arial"/>
          <w:sz w:val="22"/>
          <w:szCs w:val="22"/>
        </w:rPr>
        <w:t>________________________________</w:t>
      </w:r>
      <w:r w:rsidRPr="006E1105">
        <w:rPr>
          <w:rFonts w:ascii="Arial" w:hAnsi="Arial" w:cs="Arial"/>
          <w:sz w:val="22"/>
          <w:szCs w:val="22"/>
        </w:rPr>
        <w:t xml:space="preserve">_ </w:t>
      </w:r>
      <w:proofErr w:type="spellStart"/>
      <w:r w:rsidRPr="006E1105">
        <w:rPr>
          <w:rFonts w:ascii="Arial" w:hAnsi="Arial" w:cs="Arial"/>
          <w:sz w:val="22"/>
          <w:szCs w:val="22"/>
        </w:rPr>
        <w:t>prov</w:t>
      </w:r>
      <w:proofErr w:type="spellEnd"/>
      <w:r w:rsidRPr="006E1105">
        <w:rPr>
          <w:rFonts w:ascii="Arial" w:hAnsi="Arial" w:cs="Arial"/>
          <w:sz w:val="22"/>
          <w:szCs w:val="22"/>
        </w:rPr>
        <w:t xml:space="preserve"> di__;</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risiedere a_</w:t>
      </w:r>
      <w:r w:rsidR="005F4FBE">
        <w:rPr>
          <w:rFonts w:ascii="Arial" w:hAnsi="Arial" w:cs="Arial"/>
          <w:sz w:val="22"/>
          <w:szCs w:val="22"/>
        </w:rPr>
        <w:t>___________________________</w:t>
      </w:r>
      <w:r w:rsidRPr="006E1105">
        <w:rPr>
          <w:rFonts w:ascii="Arial" w:hAnsi="Arial" w:cs="Arial"/>
          <w:sz w:val="22"/>
          <w:szCs w:val="22"/>
        </w:rPr>
        <w:t>___in via_</w:t>
      </w:r>
      <w:r w:rsidR="005F4FBE">
        <w:rPr>
          <w:rFonts w:ascii="Arial" w:hAnsi="Arial" w:cs="Arial"/>
          <w:sz w:val="22"/>
          <w:szCs w:val="22"/>
        </w:rPr>
        <w:t>____________</w:t>
      </w:r>
      <w:r w:rsidRPr="006E1105">
        <w:rPr>
          <w:rFonts w:ascii="Arial" w:hAnsi="Arial" w:cs="Arial"/>
          <w:sz w:val="22"/>
          <w:szCs w:val="22"/>
        </w:rPr>
        <w:t xml:space="preserve">____n.__ </w:t>
      </w:r>
      <w:proofErr w:type="spellStart"/>
      <w:r w:rsidRPr="006E1105">
        <w:rPr>
          <w:rFonts w:ascii="Arial" w:hAnsi="Arial" w:cs="Arial"/>
          <w:sz w:val="22"/>
          <w:szCs w:val="22"/>
        </w:rPr>
        <w:t>nr</w:t>
      </w:r>
      <w:proofErr w:type="spellEnd"/>
      <w:r w:rsidRPr="006E1105">
        <w:rPr>
          <w:rFonts w:ascii="Arial" w:hAnsi="Arial" w:cs="Arial"/>
          <w:sz w:val="22"/>
          <w:szCs w:val="22"/>
        </w:rPr>
        <w:t>. tel____;</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che il proprio codice fiscale è ________</w:t>
      </w:r>
      <w:r w:rsidR="005F4FBE">
        <w:rPr>
          <w:rFonts w:ascii="Arial" w:hAnsi="Arial" w:cs="Arial"/>
          <w:sz w:val="22"/>
          <w:szCs w:val="22"/>
        </w:rPr>
        <w:t>___________________________________</w:t>
      </w:r>
      <w:r w:rsidRPr="006E1105">
        <w:rPr>
          <w:rFonts w:ascii="Arial" w:hAnsi="Arial" w:cs="Arial"/>
          <w:sz w:val="22"/>
          <w:szCs w:val="22"/>
        </w:rPr>
        <w:t>________;</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 xml:space="preserve">di essere cittadino italiano;  </w:t>
      </w:r>
    </w:p>
    <w:p w:rsidR="006E1105" w:rsidRPr="006E1105" w:rsidRDefault="006E1105" w:rsidP="009369AC">
      <w:pPr>
        <w:autoSpaceDE w:val="0"/>
        <w:autoSpaceDN w:val="0"/>
        <w:adjustRightInd w:val="0"/>
        <w:spacing w:line="276" w:lineRule="auto"/>
        <w:ind w:left="284"/>
        <w:jc w:val="both"/>
        <w:rPr>
          <w:rFonts w:ascii="Arial" w:hAnsi="Arial" w:cs="Arial"/>
          <w:sz w:val="22"/>
          <w:szCs w:val="22"/>
        </w:rPr>
      </w:pPr>
      <w:r w:rsidRPr="006E1105">
        <w:rPr>
          <w:rFonts w:ascii="Arial" w:hAnsi="Arial" w:cs="Arial"/>
          <w:sz w:val="22"/>
          <w:szCs w:val="22"/>
        </w:rPr>
        <w:t>ovvero:</w:t>
      </w:r>
    </w:p>
    <w:p w:rsidR="006E1105" w:rsidRPr="006E1105" w:rsidRDefault="006E1105" w:rsidP="009369AC">
      <w:pPr>
        <w:autoSpaceDE w:val="0"/>
        <w:autoSpaceDN w:val="0"/>
        <w:adjustRightInd w:val="0"/>
        <w:spacing w:line="276" w:lineRule="auto"/>
        <w:ind w:left="284"/>
        <w:jc w:val="both"/>
        <w:rPr>
          <w:rFonts w:ascii="Arial" w:hAnsi="Arial" w:cs="Arial"/>
          <w:sz w:val="22"/>
          <w:szCs w:val="22"/>
        </w:rPr>
      </w:pPr>
      <w:r w:rsidRPr="006E1105">
        <w:rPr>
          <w:rFonts w:ascii="Arial" w:hAnsi="Arial" w:cs="Arial"/>
          <w:sz w:val="22"/>
          <w:szCs w:val="22"/>
        </w:rPr>
        <w:t>di essere cittadino dello Stato__</w:t>
      </w:r>
      <w:r w:rsidR="005F4FBE">
        <w:rPr>
          <w:rFonts w:ascii="Arial" w:hAnsi="Arial" w:cs="Arial"/>
          <w:sz w:val="22"/>
          <w:szCs w:val="22"/>
        </w:rPr>
        <w:t>_______________________</w:t>
      </w:r>
      <w:r w:rsidRPr="006E1105">
        <w:rPr>
          <w:rFonts w:ascii="Arial" w:hAnsi="Arial" w:cs="Arial"/>
          <w:sz w:val="22"/>
          <w:szCs w:val="22"/>
        </w:rPr>
        <w:t xml:space="preserve">__appartenente all’Unione Europea e di godere dei diritti civili e politici nello Stato di appartenenza o provenienza e di avere adeguata conoscenza della lingua italiana; </w:t>
      </w:r>
    </w:p>
    <w:p w:rsidR="006E1105" w:rsidRPr="006E1105" w:rsidRDefault="006E1105" w:rsidP="009369AC">
      <w:pPr>
        <w:autoSpaceDE w:val="0"/>
        <w:autoSpaceDN w:val="0"/>
        <w:adjustRightInd w:val="0"/>
        <w:spacing w:line="276" w:lineRule="auto"/>
        <w:ind w:left="284"/>
        <w:jc w:val="both"/>
        <w:rPr>
          <w:rFonts w:ascii="Arial" w:hAnsi="Arial" w:cs="Arial"/>
          <w:sz w:val="22"/>
          <w:szCs w:val="22"/>
        </w:rPr>
      </w:pPr>
      <w:r w:rsidRPr="006E1105">
        <w:rPr>
          <w:rFonts w:ascii="Arial" w:hAnsi="Arial" w:cs="Arial"/>
          <w:sz w:val="22"/>
          <w:szCs w:val="22"/>
        </w:rPr>
        <w:t>ovvero:</w:t>
      </w:r>
    </w:p>
    <w:p w:rsidR="006E1105" w:rsidRPr="006E1105" w:rsidRDefault="006E1105" w:rsidP="009369AC">
      <w:pPr>
        <w:autoSpaceDE w:val="0"/>
        <w:autoSpaceDN w:val="0"/>
        <w:adjustRightInd w:val="0"/>
        <w:spacing w:line="276" w:lineRule="auto"/>
        <w:ind w:left="284"/>
        <w:jc w:val="both"/>
        <w:rPr>
          <w:rFonts w:ascii="Arial" w:hAnsi="Arial" w:cs="Arial"/>
          <w:sz w:val="22"/>
          <w:szCs w:val="22"/>
        </w:rPr>
      </w:pPr>
      <w:r w:rsidRPr="006E1105">
        <w:rPr>
          <w:rFonts w:ascii="Arial" w:hAnsi="Arial" w:cs="Arial"/>
          <w:sz w:val="22"/>
          <w:szCs w:val="22"/>
        </w:rPr>
        <w:t>di essere cittadino dello Stato</w:t>
      </w:r>
      <w:r w:rsidR="00673515">
        <w:rPr>
          <w:rFonts w:ascii="Arial" w:hAnsi="Arial" w:cs="Arial"/>
          <w:sz w:val="22"/>
          <w:szCs w:val="22"/>
        </w:rPr>
        <w:t xml:space="preserve"> </w:t>
      </w:r>
      <w:r w:rsidRPr="006E1105">
        <w:rPr>
          <w:rFonts w:ascii="Arial" w:hAnsi="Arial" w:cs="Arial"/>
          <w:sz w:val="22"/>
          <w:szCs w:val="22"/>
        </w:rPr>
        <w:t>__</w:t>
      </w:r>
      <w:r w:rsidR="005F4FBE">
        <w:rPr>
          <w:rFonts w:ascii="Arial" w:hAnsi="Arial" w:cs="Arial"/>
          <w:sz w:val="22"/>
          <w:szCs w:val="22"/>
        </w:rPr>
        <w:t>___________________</w:t>
      </w:r>
      <w:r w:rsidRPr="006E1105">
        <w:rPr>
          <w:rFonts w:ascii="Arial" w:hAnsi="Arial" w:cs="Arial"/>
          <w:sz w:val="22"/>
          <w:szCs w:val="22"/>
        </w:rPr>
        <w:t>_</w:t>
      </w:r>
      <w:r w:rsidRPr="00673515">
        <w:rPr>
          <w:rFonts w:ascii="Arial" w:hAnsi="Arial" w:cs="Arial"/>
          <w:sz w:val="22"/>
          <w:szCs w:val="22"/>
          <w:u w:val="single"/>
        </w:rPr>
        <w:t>__</w:t>
      </w:r>
      <w:r w:rsidR="00673515" w:rsidRPr="00673515">
        <w:rPr>
          <w:rFonts w:ascii="Arial" w:hAnsi="Arial" w:cs="Arial"/>
          <w:sz w:val="22"/>
          <w:szCs w:val="22"/>
          <w:u w:val="single"/>
        </w:rPr>
        <w:t xml:space="preserve">  </w:t>
      </w:r>
      <w:r w:rsidR="00673515">
        <w:rPr>
          <w:rFonts w:ascii="Arial" w:hAnsi="Arial" w:cs="Arial"/>
          <w:sz w:val="22"/>
          <w:szCs w:val="22"/>
        </w:rPr>
        <w:t xml:space="preserve">  </w:t>
      </w:r>
      <w:r w:rsidRPr="006E1105">
        <w:rPr>
          <w:rFonts w:ascii="Arial" w:hAnsi="Arial" w:cs="Arial"/>
          <w:sz w:val="22"/>
          <w:szCs w:val="22"/>
        </w:rPr>
        <w:t xml:space="preserve">non appartenente all’Unione Europea, in possesso di uno dei seguenti requisiti: </w:t>
      </w:r>
    </w:p>
    <w:p w:rsidR="006E1105" w:rsidRPr="006E1105" w:rsidRDefault="006E1105" w:rsidP="009369AC">
      <w:pPr>
        <w:pStyle w:val="Paragrafoelenco"/>
        <w:numPr>
          <w:ilvl w:val="0"/>
          <w:numId w:val="11"/>
        </w:numPr>
        <w:suppressAutoHyphens w:val="0"/>
        <w:autoSpaceDE w:val="0"/>
        <w:autoSpaceDN w:val="0"/>
        <w:adjustRightInd w:val="0"/>
        <w:spacing w:after="200" w:line="276" w:lineRule="auto"/>
        <w:ind w:left="709" w:hanging="425"/>
        <w:jc w:val="both"/>
        <w:rPr>
          <w:rFonts w:ascii="Arial" w:eastAsia="Times New Roman" w:hAnsi="Arial" w:cs="Arial"/>
          <w:sz w:val="22"/>
          <w:szCs w:val="22"/>
          <w:lang w:eastAsia="it-IT"/>
        </w:rPr>
      </w:pPr>
      <w:r w:rsidRPr="006E1105">
        <w:rPr>
          <w:rFonts w:ascii="Arial" w:eastAsia="Times New Roman" w:hAnsi="Arial" w:cs="Arial"/>
          <w:sz w:val="22"/>
          <w:szCs w:val="22"/>
          <w:lang w:eastAsia="it-IT"/>
        </w:rPr>
        <w:t>di essere familiare, come da stato di famiglia, di un cittadino di Stato dell’Unione Europea ed essere titolare del diritto di soggiorno o del diritto di soggiorno permanente;</w:t>
      </w:r>
    </w:p>
    <w:p w:rsidR="006E1105" w:rsidRPr="006E1105" w:rsidRDefault="006E1105" w:rsidP="009369AC">
      <w:pPr>
        <w:pStyle w:val="Paragrafoelenco"/>
        <w:numPr>
          <w:ilvl w:val="0"/>
          <w:numId w:val="11"/>
        </w:numPr>
        <w:suppressAutoHyphens w:val="0"/>
        <w:autoSpaceDE w:val="0"/>
        <w:autoSpaceDN w:val="0"/>
        <w:adjustRightInd w:val="0"/>
        <w:spacing w:after="200" w:line="276" w:lineRule="auto"/>
        <w:ind w:left="709" w:hanging="425"/>
        <w:jc w:val="both"/>
        <w:rPr>
          <w:rFonts w:ascii="Arial" w:eastAsia="Times New Roman" w:hAnsi="Arial" w:cs="Arial"/>
          <w:sz w:val="22"/>
          <w:szCs w:val="22"/>
          <w:lang w:eastAsia="it-IT"/>
        </w:rPr>
      </w:pPr>
      <w:r w:rsidRPr="006E1105">
        <w:rPr>
          <w:rFonts w:ascii="Arial" w:eastAsia="Times New Roman" w:hAnsi="Arial" w:cs="Arial"/>
          <w:sz w:val="22"/>
          <w:szCs w:val="22"/>
          <w:lang w:eastAsia="it-IT"/>
        </w:rPr>
        <w:t>essere titolare del permesso di soggiorno CE per soggiornanti di lungo periodo;</w:t>
      </w:r>
    </w:p>
    <w:p w:rsidR="006E1105" w:rsidRPr="006E1105" w:rsidRDefault="006E1105" w:rsidP="009369AC">
      <w:pPr>
        <w:pStyle w:val="Paragrafoelenco"/>
        <w:numPr>
          <w:ilvl w:val="0"/>
          <w:numId w:val="11"/>
        </w:numPr>
        <w:suppressAutoHyphens w:val="0"/>
        <w:autoSpaceDE w:val="0"/>
        <w:autoSpaceDN w:val="0"/>
        <w:adjustRightInd w:val="0"/>
        <w:spacing w:after="200" w:line="276" w:lineRule="auto"/>
        <w:ind w:left="709" w:hanging="425"/>
        <w:jc w:val="both"/>
        <w:rPr>
          <w:rFonts w:ascii="Arial" w:eastAsia="Times New Roman" w:hAnsi="Arial" w:cs="Arial"/>
          <w:sz w:val="22"/>
          <w:szCs w:val="22"/>
          <w:lang w:eastAsia="it-IT"/>
        </w:rPr>
      </w:pPr>
      <w:r w:rsidRPr="006E1105">
        <w:rPr>
          <w:rFonts w:ascii="Arial" w:eastAsia="Times New Roman" w:hAnsi="Arial" w:cs="Arial"/>
          <w:sz w:val="22"/>
          <w:szCs w:val="22"/>
          <w:lang w:eastAsia="it-IT"/>
        </w:rPr>
        <w:t>essere titolare dello status di rifugiato;</w:t>
      </w:r>
    </w:p>
    <w:p w:rsidR="006E1105" w:rsidRPr="006E1105" w:rsidRDefault="006E1105" w:rsidP="009369AC">
      <w:pPr>
        <w:pStyle w:val="Paragrafoelenco"/>
        <w:numPr>
          <w:ilvl w:val="0"/>
          <w:numId w:val="11"/>
        </w:numPr>
        <w:suppressAutoHyphens w:val="0"/>
        <w:autoSpaceDE w:val="0"/>
        <w:autoSpaceDN w:val="0"/>
        <w:adjustRightInd w:val="0"/>
        <w:spacing w:line="276" w:lineRule="auto"/>
        <w:ind w:left="709" w:hanging="425"/>
        <w:jc w:val="both"/>
        <w:rPr>
          <w:rFonts w:ascii="Arial" w:eastAsia="Times New Roman" w:hAnsi="Arial" w:cs="Arial"/>
          <w:sz w:val="22"/>
          <w:szCs w:val="22"/>
          <w:lang w:eastAsia="it-IT"/>
        </w:rPr>
      </w:pPr>
      <w:r w:rsidRPr="006E1105">
        <w:rPr>
          <w:rFonts w:ascii="Arial" w:eastAsia="Times New Roman" w:hAnsi="Arial" w:cs="Arial"/>
          <w:sz w:val="22"/>
          <w:szCs w:val="22"/>
          <w:lang w:eastAsia="it-IT"/>
        </w:rPr>
        <w:t>essere titolare dello status di protezione sussidiaria;</w:t>
      </w:r>
    </w:p>
    <w:p w:rsidR="006E1105" w:rsidRPr="006E1105" w:rsidRDefault="006E1105" w:rsidP="009369AC">
      <w:pPr>
        <w:autoSpaceDE w:val="0"/>
        <w:autoSpaceDN w:val="0"/>
        <w:adjustRightInd w:val="0"/>
        <w:spacing w:line="276" w:lineRule="auto"/>
        <w:ind w:left="284"/>
        <w:jc w:val="both"/>
        <w:rPr>
          <w:rFonts w:ascii="Arial" w:eastAsia="Times New Roman" w:hAnsi="Arial" w:cs="Arial"/>
          <w:sz w:val="22"/>
          <w:szCs w:val="22"/>
          <w:lang w:eastAsia="it-IT"/>
        </w:rPr>
      </w:pPr>
      <w:r w:rsidRPr="006E1105">
        <w:rPr>
          <w:rFonts w:ascii="Arial" w:hAnsi="Arial" w:cs="Arial"/>
          <w:sz w:val="22"/>
          <w:szCs w:val="22"/>
        </w:rPr>
        <w:t>e, inoltre, di avere adeguata conoscenza della lingua italiana;</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essere in possesso del diploma di istruzione secondaria di primo grado o di aver assolto l’obbligo scolastico conseguito il_</w:t>
      </w:r>
      <w:r w:rsidR="005F4FBE">
        <w:rPr>
          <w:rFonts w:ascii="Arial" w:hAnsi="Arial" w:cs="Arial"/>
          <w:sz w:val="22"/>
          <w:szCs w:val="22"/>
        </w:rPr>
        <w:t>________________________</w:t>
      </w:r>
      <w:r w:rsidRPr="006E1105">
        <w:rPr>
          <w:rFonts w:ascii="Arial" w:hAnsi="Arial" w:cs="Arial"/>
          <w:sz w:val="22"/>
          <w:szCs w:val="22"/>
        </w:rPr>
        <w:t>__ presso</w:t>
      </w:r>
      <w:r w:rsidR="00673515">
        <w:rPr>
          <w:rFonts w:ascii="Arial" w:hAnsi="Arial" w:cs="Arial"/>
          <w:sz w:val="22"/>
          <w:szCs w:val="22"/>
        </w:rPr>
        <w:t xml:space="preserve">  </w:t>
      </w:r>
      <w:r w:rsidRPr="00724F51">
        <w:rPr>
          <w:rFonts w:ascii="Arial" w:hAnsi="Arial" w:cs="Arial"/>
          <w:sz w:val="22"/>
          <w:szCs w:val="22"/>
          <w:u w:val="single"/>
        </w:rPr>
        <w:t>_</w:t>
      </w:r>
      <w:r w:rsidR="005F4FBE">
        <w:rPr>
          <w:rFonts w:ascii="Arial" w:hAnsi="Arial" w:cs="Arial"/>
          <w:sz w:val="22"/>
          <w:szCs w:val="22"/>
          <w:u w:val="single"/>
        </w:rPr>
        <w:t>_______</w:t>
      </w:r>
      <w:r w:rsidRPr="00724F51">
        <w:rPr>
          <w:rFonts w:ascii="Arial" w:hAnsi="Arial" w:cs="Arial"/>
          <w:sz w:val="22"/>
          <w:szCs w:val="22"/>
          <w:u w:val="single"/>
        </w:rPr>
        <w:t>__</w:t>
      </w:r>
      <w:r w:rsidR="00724F51" w:rsidRPr="00724F51">
        <w:rPr>
          <w:rFonts w:ascii="Arial" w:hAnsi="Arial" w:cs="Arial"/>
          <w:sz w:val="22"/>
          <w:szCs w:val="22"/>
          <w:u w:val="single"/>
        </w:rPr>
        <w:t xml:space="preserve">        </w:t>
      </w:r>
      <w:r w:rsidR="00673515">
        <w:rPr>
          <w:rFonts w:ascii="Arial" w:hAnsi="Arial" w:cs="Arial"/>
          <w:sz w:val="22"/>
          <w:szCs w:val="22"/>
          <w:u w:val="single"/>
        </w:rPr>
        <w:t xml:space="preserve">      </w:t>
      </w:r>
      <w:r w:rsidRPr="00724F51">
        <w:rPr>
          <w:rFonts w:ascii="Arial" w:hAnsi="Arial" w:cs="Arial"/>
          <w:sz w:val="22"/>
          <w:szCs w:val="22"/>
          <w:u w:val="single"/>
        </w:rPr>
        <w:lastRenderedPageBreak/>
        <w:t>;</w:t>
      </w:r>
    </w:p>
    <w:p w:rsidR="006E1105" w:rsidRPr="006E1105" w:rsidRDefault="006E1105" w:rsidP="00624908">
      <w:pPr>
        <w:pStyle w:val="NormaleWeb"/>
        <w:numPr>
          <w:ilvl w:val="0"/>
          <w:numId w:val="10"/>
        </w:numPr>
        <w:spacing w:after="0" w:afterAutospacing="0" w:line="276" w:lineRule="auto"/>
        <w:ind w:left="284" w:hanging="284"/>
        <w:jc w:val="both"/>
        <w:rPr>
          <w:rFonts w:ascii="Arial" w:hAnsi="Arial" w:cs="Arial"/>
          <w:sz w:val="22"/>
          <w:szCs w:val="22"/>
        </w:rPr>
      </w:pPr>
      <w:r w:rsidRPr="006E1105">
        <w:rPr>
          <w:rFonts w:ascii="Arial" w:hAnsi="Arial" w:cs="Arial"/>
          <w:sz w:val="22"/>
          <w:szCs w:val="22"/>
        </w:rPr>
        <w:t xml:space="preserve">di essere in possesso della seguente esperienza di lavoro, per almeno due mesi rapportati al tempo pieno (36 ore settimanali): </w:t>
      </w:r>
    </w:p>
    <w:p w:rsidR="006E1105" w:rsidRPr="006E1105" w:rsidRDefault="006E1105" w:rsidP="009369AC">
      <w:pPr>
        <w:autoSpaceDE w:val="0"/>
        <w:autoSpaceDN w:val="0"/>
        <w:adjustRightInd w:val="0"/>
        <w:spacing w:line="276" w:lineRule="auto"/>
        <w:ind w:left="284"/>
        <w:jc w:val="both"/>
        <w:rPr>
          <w:rFonts w:ascii="Arial" w:hAnsi="Arial" w:cs="Arial"/>
          <w:sz w:val="22"/>
          <w:szCs w:val="22"/>
        </w:rPr>
      </w:pPr>
      <w:r w:rsidRPr="006E1105">
        <w:rPr>
          <w:rFonts w:ascii="Arial" w:hAnsi="Arial" w:cs="Arial"/>
          <w:sz w:val="22"/>
          <w:szCs w:val="22"/>
        </w:rPr>
        <w:t>datore di lavoro o committente</w:t>
      </w:r>
      <w:r w:rsidR="005F4FBE">
        <w:rPr>
          <w:rFonts w:ascii="Arial" w:hAnsi="Arial" w:cs="Arial"/>
          <w:sz w:val="22"/>
          <w:szCs w:val="22"/>
        </w:rPr>
        <w:t>________________</w:t>
      </w:r>
      <w:r w:rsidRPr="006E1105">
        <w:rPr>
          <w:rFonts w:ascii="Arial" w:hAnsi="Arial" w:cs="Arial"/>
          <w:sz w:val="22"/>
          <w:szCs w:val="22"/>
        </w:rPr>
        <w:t>____ (riportare cognome e nome o ragione sociale della ditta) ovvero come titolare della ditta_____________P.I_______________________, dal</w:t>
      </w:r>
      <w:r w:rsidR="00624908">
        <w:rPr>
          <w:rFonts w:ascii="Arial" w:hAnsi="Arial" w:cs="Arial"/>
          <w:sz w:val="22"/>
          <w:szCs w:val="22"/>
        </w:rPr>
        <w:t xml:space="preserve"> </w:t>
      </w:r>
      <w:r w:rsidRPr="006E1105">
        <w:rPr>
          <w:rFonts w:ascii="Arial" w:hAnsi="Arial" w:cs="Arial"/>
          <w:sz w:val="22"/>
          <w:szCs w:val="22"/>
        </w:rPr>
        <w:t>___</w:t>
      </w:r>
      <w:r w:rsidR="00624908">
        <w:rPr>
          <w:rFonts w:ascii="Arial" w:hAnsi="Arial" w:cs="Arial"/>
          <w:sz w:val="22"/>
          <w:szCs w:val="22"/>
        </w:rPr>
        <w:t xml:space="preserve"> </w:t>
      </w:r>
      <w:r w:rsidRPr="006E1105">
        <w:rPr>
          <w:rFonts w:ascii="Arial" w:hAnsi="Arial" w:cs="Arial"/>
          <w:sz w:val="22"/>
          <w:szCs w:val="22"/>
        </w:rPr>
        <w:t>al</w:t>
      </w:r>
      <w:r w:rsidR="00624908">
        <w:rPr>
          <w:rFonts w:ascii="Arial" w:hAnsi="Arial" w:cs="Arial"/>
          <w:sz w:val="22"/>
          <w:szCs w:val="22"/>
        </w:rPr>
        <w:t xml:space="preserve"> </w:t>
      </w:r>
      <w:r w:rsidRPr="006E1105">
        <w:rPr>
          <w:rFonts w:ascii="Arial" w:hAnsi="Arial" w:cs="Arial"/>
          <w:sz w:val="22"/>
          <w:szCs w:val="22"/>
        </w:rPr>
        <w:t>_____ (riportare l’esatto periodo di lavoro),</w:t>
      </w:r>
      <w:r w:rsidR="008E0A06">
        <w:rPr>
          <w:rFonts w:ascii="Arial" w:hAnsi="Arial" w:cs="Arial"/>
          <w:sz w:val="22"/>
          <w:szCs w:val="22"/>
        </w:rPr>
        <w:t xml:space="preserve"> </w:t>
      </w:r>
      <w:r w:rsidRPr="006E1105">
        <w:rPr>
          <w:rFonts w:ascii="Arial" w:hAnsi="Arial" w:cs="Arial"/>
          <w:sz w:val="22"/>
          <w:szCs w:val="22"/>
        </w:rPr>
        <w:t>n. ore di impegno settimana</w:t>
      </w:r>
      <w:r w:rsidR="00624908">
        <w:rPr>
          <w:rFonts w:ascii="Arial" w:hAnsi="Arial" w:cs="Arial"/>
          <w:sz w:val="22"/>
          <w:szCs w:val="22"/>
        </w:rPr>
        <w:t xml:space="preserve">le:____con orario a tempo    pieno </w:t>
      </w:r>
      <w:r w:rsidR="008E0A06">
        <w:rPr>
          <w:rFonts w:ascii="Arial" w:hAnsi="Arial" w:cs="Arial"/>
          <w:sz w:val="22"/>
          <w:szCs w:val="22"/>
        </w:rPr>
        <w:t xml:space="preserve">/ </w:t>
      </w:r>
      <w:r w:rsidR="00624908">
        <w:rPr>
          <w:rFonts w:ascii="Arial" w:hAnsi="Arial" w:cs="Arial"/>
          <w:sz w:val="22"/>
          <w:szCs w:val="22"/>
        </w:rPr>
        <w:t xml:space="preserve">   </w:t>
      </w:r>
      <w:r w:rsidRPr="006E1105">
        <w:rPr>
          <w:rFonts w:ascii="Arial" w:hAnsi="Arial" w:cs="Arial"/>
          <w:sz w:val="22"/>
          <w:szCs w:val="22"/>
        </w:rPr>
        <w:t xml:space="preserve"> parziale, le mansioni svolte _____ (riportare quelle effettivamente svolte ed ogni altro elemento utile a qualificare esattamente l’esperienza lavorativa);</w:t>
      </w:r>
    </w:p>
    <w:p w:rsidR="006E1105" w:rsidRPr="006E1105" w:rsidRDefault="006E1105" w:rsidP="00624908">
      <w:pPr>
        <w:pStyle w:val="NormaleWeb"/>
        <w:numPr>
          <w:ilvl w:val="0"/>
          <w:numId w:val="10"/>
        </w:numPr>
        <w:spacing w:before="0" w:beforeAutospacing="0" w:line="276" w:lineRule="auto"/>
        <w:ind w:left="284" w:hanging="284"/>
        <w:jc w:val="both"/>
        <w:rPr>
          <w:rFonts w:ascii="Arial" w:hAnsi="Arial" w:cs="Arial"/>
          <w:sz w:val="22"/>
          <w:szCs w:val="22"/>
        </w:rPr>
      </w:pPr>
      <w:r w:rsidRPr="006E1105">
        <w:rPr>
          <w:rFonts w:ascii="Arial" w:hAnsi="Arial" w:cs="Arial"/>
          <w:sz w:val="22"/>
          <w:szCs w:val="22"/>
        </w:rPr>
        <w:t xml:space="preserve">di essere idoneo dal punto di vista psico-fisico all’espletamento delle mansioni del posto da ricoprire, fatto salvo l’accertamento del Medico competente a’sensi del D. </w:t>
      </w:r>
      <w:proofErr w:type="spellStart"/>
      <w:r w:rsidRPr="006E1105">
        <w:rPr>
          <w:rFonts w:ascii="Arial" w:hAnsi="Arial" w:cs="Arial"/>
          <w:sz w:val="22"/>
          <w:szCs w:val="22"/>
        </w:rPr>
        <w:t>Lgs</w:t>
      </w:r>
      <w:proofErr w:type="spellEnd"/>
      <w:r w:rsidRPr="006E1105">
        <w:rPr>
          <w:rFonts w:ascii="Arial" w:hAnsi="Arial" w:cs="Arial"/>
          <w:sz w:val="22"/>
          <w:szCs w:val="22"/>
        </w:rPr>
        <w:t>. 81/2008 e successive modifiche</w:t>
      </w:r>
      <w:r w:rsidR="00EB7558">
        <w:rPr>
          <w:rFonts w:ascii="Arial" w:hAnsi="Arial" w:cs="Arial"/>
          <w:sz w:val="22"/>
          <w:szCs w:val="22"/>
        </w:rPr>
        <w:t xml:space="preserve"> e integrazioni</w:t>
      </w:r>
      <w:r w:rsidRPr="006E1105">
        <w:rPr>
          <w:rFonts w:ascii="Arial" w:hAnsi="Arial" w:cs="Arial"/>
          <w:sz w:val="22"/>
          <w:szCs w:val="22"/>
        </w:rPr>
        <w:t>;</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essere iscritto nelle liste elettorali del Comune di___</w:t>
      </w:r>
      <w:r w:rsidR="005F4FBE">
        <w:rPr>
          <w:rFonts w:ascii="Arial" w:hAnsi="Arial" w:cs="Arial"/>
          <w:sz w:val="22"/>
          <w:szCs w:val="22"/>
        </w:rPr>
        <w:t>____________________</w:t>
      </w:r>
      <w:r w:rsidRPr="006E1105">
        <w:rPr>
          <w:rFonts w:ascii="Arial" w:hAnsi="Arial" w:cs="Arial"/>
          <w:sz w:val="22"/>
          <w:szCs w:val="22"/>
        </w:rPr>
        <w:t>__ (ovvero specificare i motivi della non iscrizione o cancellazione dalle stesse; per i cittadini non italiani indicare il Comune o la sede dello Stato di appartenenza in cui esercitano il diritto di voto);</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non aver subito condanne penali (ovvero specificare le condanne subite precisando inoltre se fossero intervenuti amnistia indulto condono o perdono giudiziale);</w:t>
      </w:r>
    </w:p>
    <w:p w:rsidR="006E1105" w:rsidRPr="006E1105" w:rsidRDefault="006E1105" w:rsidP="009369AC">
      <w:pPr>
        <w:pStyle w:val="NormaleWeb"/>
        <w:numPr>
          <w:ilvl w:val="0"/>
          <w:numId w:val="10"/>
        </w:numPr>
        <w:spacing w:line="276" w:lineRule="auto"/>
        <w:ind w:left="284" w:hanging="284"/>
        <w:jc w:val="both"/>
        <w:rPr>
          <w:rFonts w:ascii="Arial" w:hAnsi="Arial" w:cs="Arial"/>
          <w:sz w:val="22"/>
          <w:szCs w:val="22"/>
        </w:rPr>
      </w:pPr>
      <w:r w:rsidRPr="006E1105">
        <w:rPr>
          <w:rFonts w:ascii="Arial" w:hAnsi="Arial" w:cs="Arial"/>
          <w:sz w:val="22"/>
          <w:szCs w:val="22"/>
        </w:rPr>
        <w:t>di non avere procedimenti penali in corso (ovvero specificare i procedimenti penali in corso);</w:t>
      </w:r>
    </w:p>
    <w:p w:rsidR="006E1105" w:rsidRPr="006E1105" w:rsidRDefault="006E1105" w:rsidP="009369AC">
      <w:pPr>
        <w:pStyle w:val="NormaleWeb"/>
        <w:numPr>
          <w:ilvl w:val="0"/>
          <w:numId w:val="10"/>
        </w:numPr>
        <w:spacing w:line="276" w:lineRule="auto"/>
        <w:ind w:left="284" w:hanging="284"/>
        <w:jc w:val="both"/>
        <w:rPr>
          <w:rFonts w:ascii="Arial" w:hAnsi="Arial" w:cs="Arial"/>
          <w:sz w:val="22"/>
          <w:szCs w:val="22"/>
        </w:rPr>
      </w:pPr>
      <w:r w:rsidRPr="006E1105">
        <w:rPr>
          <w:rFonts w:ascii="Arial" w:hAnsi="Arial" w:cs="Arial"/>
          <w:sz w:val="22"/>
          <w:szCs w:val="22"/>
        </w:rPr>
        <w:t>di non essere stato destituito o dispensato dall’impiego presso una pubblica amministrazione e di non essere stato dichiarato decaduto per aver conseguito l’impiego mediante produzione di documenti falsi o viziati da invalidità insanabile;</w:t>
      </w:r>
    </w:p>
    <w:p w:rsidR="006E1105" w:rsidRPr="006E1105" w:rsidRDefault="006E1105" w:rsidP="009369AC">
      <w:pPr>
        <w:pStyle w:val="NormaleWeb"/>
        <w:numPr>
          <w:ilvl w:val="0"/>
          <w:numId w:val="10"/>
        </w:numPr>
        <w:spacing w:line="276" w:lineRule="auto"/>
        <w:ind w:left="284" w:hanging="284"/>
        <w:jc w:val="both"/>
        <w:rPr>
          <w:rFonts w:ascii="Arial" w:hAnsi="Arial" w:cs="Arial"/>
          <w:sz w:val="22"/>
          <w:szCs w:val="22"/>
        </w:rPr>
      </w:pPr>
      <w:r w:rsidRPr="006E1105">
        <w:rPr>
          <w:rFonts w:ascii="Arial" w:hAnsi="Arial" w:cs="Arial"/>
          <w:sz w:val="22"/>
          <w:szCs w:val="22"/>
        </w:rPr>
        <w:t>di non essere stato licenziato da precedenti rapporti di lavoro presso pubbliche amministrazioni per giusta causa o giustificato motivo soggettivo;</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essere nella posizione di__</w:t>
      </w:r>
      <w:r w:rsidR="005F4FBE">
        <w:rPr>
          <w:rFonts w:ascii="Arial" w:hAnsi="Arial" w:cs="Arial"/>
          <w:sz w:val="22"/>
          <w:szCs w:val="22"/>
        </w:rPr>
        <w:t>______________________</w:t>
      </w:r>
      <w:r w:rsidRPr="006E1105">
        <w:rPr>
          <w:rFonts w:ascii="Arial" w:hAnsi="Arial" w:cs="Arial"/>
          <w:sz w:val="22"/>
          <w:szCs w:val="22"/>
        </w:rPr>
        <w:t>_</w:t>
      </w:r>
      <w:r w:rsidR="00C3159F" w:rsidRPr="00C3159F">
        <w:rPr>
          <w:rFonts w:ascii="Arial" w:hAnsi="Arial" w:cs="Arial"/>
          <w:sz w:val="22"/>
          <w:szCs w:val="22"/>
          <w:u w:val="single"/>
        </w:rPr>
        <w:t xml:space="preserve">   </w:t>
      </w:r>
      <w:r w:rsidR="00C3159F">
        <w:rPr>
          <w:rFonts w:ascii="Arial" w:hAnsi="Arial" w:cs="Arial"/>
          <w:sz w:val="22"/>
          <w:szCs w:val="22"/>
          <w:u w:val="single"/>
        </w:rPr>
        <w:t xml:space="preserve">     </w:t>
      </w:r>
      <w:r w:rsidR="00C3159F" w:rsidRPr="00C3159F">
        <w:rPr>
          <w:rFonts w:ascii="Arial" w:hAnsi="Arial" w:cs="Arial"/>
          <w:sz w:val="22"/>
          <w:szCs w:val="22"/>
        </w:rPr>
        <w:t xml:space="preserve"> </w:t>
      </w:r>
      <w:r w:rsidRPr="006E1105">
        <w:rPr>
          <w:rFonts w:ascii="Arial" w:hAnsi="Arial" w:cs="Arial"/>
          <w:sz w:val="22"/>
          <w:szCs w:val="22"/>
        </w:rPr>
        <w:t>per quanto riguarda gli obblighi militari (per i soli candidati di sesso maschile obbligati);</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di avere il seguente titolo di preferenza o precedenza (ad esclusione di quello dell’età), a’sensi dell’art. 5 del D.P.R. 487/94___</w:t>
      </w:r>
      <w:r w:rsidR="005F4FBE">
        <w:rPr>
          <w:rFonts w:ascii="Arial" w:hAnsi="Arial" w:cs="Arial"/>
          <w:sz w:val="22"/>
          <w:szCs w:val="22"/>
        </w:rPr>
        <w:t>_____________________________</w:t>
      </w:r>
      <w:r w:rsidRPr="006E1105">
        <w:rPr>
          <w:rFonts w:ascii="Arial" w:hAnsi="Arial" w:cs="Arial"/>
          <w:sz w:val="22"/>
          <w:szCs w:val="22"/>
        </w:rPr>
        <w:t>___(se ricorre il caso);</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 xml:space="preserve">di avere il seguente titolo di preferenza o precedenza, a’sensi degli artt. 1014 e 678 del D. </w:t>
      </w:r>
      <w:proofErr w:type="spellStart"/>
      <w:r w:rsidRPr="006E1105">
        <w:rPr>
          <w:rFonts w:ascii="Arial" w:hAnsi="Arial" w:cs="Arial"/>
          <w:sz w:val="22"/>
          <w:szCs w:val="22"/>
        </w:rPr>
        <w:t>Lgs</w:t>
      </w:r>
      <w:proofErr w:type="spellEnd"/>
      <w:r w:rsidRPr="006E1105">
        <w:rPr>
          <w:rFonts w:ascii="Arial" w:hAnsi="Arial" w:cs="Arial"/>
          <w:sz w:val="22"/>
          <w:szCs w:val="22"/>
        </w:rPr>
        <w:t xml:space="preserve"> 66/2010_______(solo se ricorre il caso);</w:t>
      </w:r>
    </w:p>
    <w:p w:rsidR="006E1105" w:rsidRPr="006E1105" w:rsidRDefault="006E1105" w:rsidP="009369AC">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 xml:space="preserve">di essere portatore di handicap a’sensi della L. 104/92; di avere necessità, per sostenere gli esami dei seguenti ausili e tempi aggiuntivi a’sensi dell’art. 20 della legge richiamata_____ (se ricorre il caso); </w:t>
      </w:r>
    </w:p>
    <w:p w:rsidR="006E1105" w:rsidRPr="00EB7558" w:rsidRDefault="006E1105" w:rsidP="00B00B9F">
      <w:pPr>
        <w:numPr>
          <w:ilvl w:val="0"/>
          <w:numId w:val="10"/>
        </w:numPr>
        <w:suppressAutoHyphens w:val="0"/>
        <w:autoSpaceDE w:val="0"/>
        <w:autoSpaceDN w:val="0"/>
        <w:adjustRightInd w:val="0"/>
        <w:spacing w:line="276" w:lineRule="auto"/>
        <w:ind w:left="284" w:hanging="284"/>
        <w:jc w:val="both"/>
        <w:rPr>
          <w:rFonts w:ascii="Arial" w:hAnsi="Arial" w:cs="Arial"/>
          <w:sz w:val="22"/>
          <w:szCs w:val="22"/>
        </w:rPr>
      </w:pPr>
      <w:r w:rsidRPr="006E1105">
        <w:rPr>
          <w:rFonts w:ascii="Arial" w:hAnsi="Arial" w:cs="Arial"/>
          <w:sz w:val="22"/>
          <w:szCs w:val="22"/>
        </w:rPr>
        <w:t>l'indirizzo presso il quale dovranno essere inviate eventuali comunicazioni relative alla selezione è il seguente___</w:t>
      </w:r>
      <w:r w:rsidR="005F4FBE">
        <w:rPr>
          <w:rFonts w:ascii="Arial" w:hAnsi="Arial" w:cs="Arial"/>
          <w:sz w:val="22"/>
          <w:szCs w:val="22"/>
        </w:rPr>
        <w:t>_________________________________________________________</w:t>
      </w:r>
      <w:r w:rsidRPr="006E1105">
        <w:rPr>
          <w:rFonts w:ascii="Arial" w:hAnsi="Arial" w:cs="Arial"/>
          <w:sz w:val="22"/>
          <w:szCs w:val="22"/>
        </w:rPr>
        <w:t>____(in mancanza eventuali comunicazioni saranno inviate all’indirizzo di residenza);</w:t>
      </w:r>
    </w:p>
    <w:p w:rsidR="006E1105" w:rsidRPr="006E1105" w:rsidRDefault="006E1105" w:rsidP="00B00B9F">
      <w:pPr>
        <w:autoSpaceDE w:val="0"/>
        <w:autoSpaceDN w:val="0"/>
        <w:adjustRightInd w:val="0"/>
        <w:spacing w:line="276" w:lineRule="auto"/>
        <w:jc w:val="center"/>
        <w:rPr>
          <w:rFonts w:ascii="Arial" w:hAnsi="Arial" w:cs="Arial"/>
          <w:sz w:val="22"/>
          <w:szCs w:val="22"/>
        </w:rPr>
      </w:pPr>
    </w:p>
    <w:p w:rsidR="006E1105" w:rsidRPr="006E1105" w:rsidRDefault="006E1105" w:rsidP="00B00B9F">
      <w:pPr>
        <w:autoSpaceDE w:val="0"/>
        <w:autoSpaceDN w:val="0"/>
        <w:adjustRightInd w:val="0"/>
        <w:spacing w:line="276" w:lineRule="auto"/>
        <w:jc w:val="center"/>
        <w:rPr>
          <w:rFonts w:ascii="Arial" w:hAnsi="Arial" w:cs="Arial"/>
          <w:sz w:val="22"/>
          <w:szCs w:val="22"/>
        </w:rPr>
      </w:pPr>
      <w:r w:rsidRPr="006E1105">
        <w:rPr>
          <w:rFonts w:ascii="Arial" w:hAnsi="Arial" w:cs="Arial"/>
          <w:sz w:val="22"/>
          <w:szCs w:val="22"/>
        </w:rPr>
        <w:t>ALLEGA INOLTRE</w:t>
      </w:r>
    </w:p>
    <w:p w:rsidR="006E1105" w:rsidRPr="006E1105" w:rsidRDefault="006E1105" w:rsidP="00B00B9F">
      <w:pPr>
        <w:autoSpaceDE w:val="0"/>
        <w:autoSpaceDN w:val="0"/>
        <w:adjustRightInd w:val="0"/>
        <w:spacing w:line="276" w:lineRule="auto"/>
        <w:jc w:val="center"/>
        <w:rPr>
          <w:rFonts w:ascii="Arial" w:hAnsi="Arial" w:cs="Arial"/>
          <w:sz w:val="22"/>
          <w:szCs w:val="22"/>
        </w:rPr>
      </w:pPr>
    </w:p>
    <w:p w:rsidR="006E1105" w:rsidRPr="009369AC" w:rsidRDefault="006E1105" w:rsidP="009369AC">
      <w:pPr>
        <w:pStyle w:val="Paragrafoelenco"/>
        <w:numPr>
          <w:ilvl w:val="0"/>
          <w:numId w:val="14"/>
        </w:numPr>
        <w:autoSpaceDE w:val="0"/>
        <w:autoSpaceDN w:val="0"/>
        <w:adjustRightInd w:val="0"/>
        <w:spacing w:line="276" w:lineRule="auto"/>
        <w:ind w:left="284" w:hanging="284"/>
        <w:jc w:val="both"/>
        <w:rPr>
          <w:rFonts w:ascii="Arial" w:hAnsi="Arial" w:cs="Arial"/>
          <w:sz w:val="22"/>
          <w:szCs w:val="22"/>
        </w:rPr>
      </w:pPr>
      <w:r w:rsidRPr="009369AC">
        <w:rPr>
          <w:rFonts w:ascii="Arial" w:hAnsi="Arial" w:cs="Arial"/>
          <w:sz w:val="22"/>
          <w:szCs w:val="22"/>
        </w:rPr>
        <w:t>fotocopia non autenticata di valido documento di identità;</w:t>
      </w:r>
    </w:p>
    <w:p w:rsidR="006E1105" w:rsidRPr="009369AC" w:rsidRDefault="006E1105" w:rsidP="009369AC">
      <w:pPr>
        <w:pStyle w:val="Paragrafoelenco"/>
        <w:numPr>
          <w:ilvl w:val="0"/>
          <w:numId w:val="14"/>
        </w:numPr>
        <w:autoSpaceDE w:val="0"/>
        <w:autoSpaceDN w:val="0"/>
        <w:adjustRightInd w:val="0"/>
        <w:spacing w:line="276" w:lineRule="auto"/>
        <w:ind w:left="284" w:hanging="284"/>
        <w:jc w:val="both"/>
        <w:rPr>
          <w:rFonts w:ascii="Arial" w:hAnsi="Arial" w:cs="Arial"/>
          <w:sz w:val="22"/>
          <w:szCs w:val="22"/>
        </w:rPr>
      </w:pPr>
      <w:r w:rsidRPr="009369AC">
        <w:rPr>
          <w:rFonts w:ascii="Arial" w:hAnsi="Arial" w:cs="Arial"/>
          <w:sz w:val="22"/>
          <w:szCs w:val="22"/>
        </w:rPr>
        <w:t>ricevuta del versamento di € 10,00 a titolo di contributo selezione pubblica.</w:t>
      </w:r>
    </w:p>
    <w:p w:rsidR="006E1105" w:rsidRPr="006E1105" w:rsidRDefault="006E1105" w:rsidP="00B00B9F">
      <w:pPr>
        <w:autoSpaceDE w:val="0"/>
        <w:autoSpaceDN w:val="0"/>
        <w:adjustRightInd w:val="0"/>
        <w:spacing w:line="276" w:lineRule="auto"/>
        <w:jc w:val="both"/>
        <w:rPr>
          <w:rFonts w:ascii="Arial" w:hAnsi="Arial" w:cs="Arial"/>
          <w:sz w:val="22"/>
          <w:szCs w:val="22"/>
        </w:rPr>
      </w:pPr>
    </w:p>
    <w:p w:rsidR="006E1105" w:rsidRPr="006E1105" w:rsidRDefault="006E1105" w:rsidP="00B00B9F">
      <w:pPr>
        <w:autoSpaceDE w:val="0"/>
        <w:autoSpaceDN w:val="0"/>
        <w:adjustRightInd w:val="0"/>
        <w:spacing w:line="276" w:lineRule="auto"/>
        <w:jc w:val="both"/>
        <w:rPr>
          <w:rFonts w:ascii="Arial" w:hAnsi="Arial" w:cs="Arial"/>
          <w:sz w:val="22"/>
          <w:szCs w:val="22"/>
        </w:rPr>
      </w:pPr>
      <w:r w:rsidRPr="006E1105">
        <w:rPr>
          <w:rFonts w:ascii="Arial" w:hAnsi="Arial" w:cs="Arial"/>
          <w:sz w:val="22"/>
          <w:szCs w:val="22"/>
        </w:rPr>
        <w:t>data_______________</w:t>
      </w:r>
    </w:p>
    <w:p w:rsidR="006E1105" w:rsidRPr="006E1105" w:rsidRDefault="006E1105" w:rsidP="00B00B9F">
      <w:pPr>
        <w:autoSpaceDE w:val="0"/>
        <w:autoSpaceDN w:val="0"/>
        <w:adjustRightInd w:val="0"/>
        <w:spacing w:line="276" w:lineRule="auto"/>
        <w:ind w:left="4528" w:firstLine="283"/>
        <w:jc w:val="center"/>
        <w:rPr>
          <w:rFonts w:ascii="Arial" w:hAnsi="Arial" w:cs="Arial"/>
          <w:sz w:val="22"/>
          <w:szCs w:val="22"/>
        </w:rPr>
      </w:pPr>
      <w:r w:rsidRPr="006E1105">
        <w:rPr>
          <w:rFonts w:ascii="Arial" w:hAnsi="Arial" w:cs="Arial"/>
          <w:sz w:val="22"/>
          <w:szCs w:val="22"/>
        </w:rPr>
        <w:t>firma___________________________________</w:t>
      </w:r>
      <w:r w:rsidRPr="006E1105">
        <w:rPr>
          <w:rFonts w:ascii="Arial" w:hAnsi="Arial" w:cs="Arial"/>
          <w:b/>
          <w:bCs/>
          <w:sz w:val="22"/>
          <w:szCs w:val="22"/>
        </w:rPr>
        <w:t xml:space="preserve"> </w:t>
      </w:r>
    </w:p>
    <w:p w:rsidR="00744BA2" w:rsidRPr="006E1105" w:rsidRDefault="00744BA2" w:rsidP="00B00B9F">
      <w:pPr>
        <w:spacing w:line="276" w:lineRule="auto"/>
        <w:rPr>
          <w:rFonts w:ascii="Arial" w:hAnsi="Arial" w:cs="Arial"/>
          <w:sz w:val="22"/>
          <w:szCs w:val="22"/>
        </w:rPr>
      </w:pPr>
    </w:p>
    <w:sectPr w:rsidR="00744BA2" w:rsidRPr="006E1105" w:rsidSect="00891F4A">
      <w:headerReference w:type="default" r:id="rId10"/>
      <w:footerReference w:type="default" r:id="rId11"/>
      <w:headerReference w:type="first" r:id="rId12"/>
      <w:footerReference w:type="first" r:id="rId13"/>
      <w:pgSz w:w="11906" w:h="16838"/>
      <w:pgMar w:top="1417" w:right="1134" w:bottom="1134" w:left="1134" w:header="720" w:footer="1062" w:gutter="0"/>
      <w:cols w:space="720"/>
      <w:titlePg/>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64" w:rsidRDefault="00B50864" w:rsidP="00A10F0F">
      <w:r>
        <w:separator/>
      </w:r>
    </w:p>
  </w:endnote>
  <w:endnote w:type="continuationSeparator" w:id="0">
    <w:p w:rsidR="00B50864" w:rsidRDefault="00B50864" w:rsidP="00A10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83909"/>
      <w:docPartObj>
        <w:docPartGallery w:val="Page Numbers (Top of Page)"/>
        <w:docPartUnique/>
      </w:docPartObj>
    </w:sdtPr>
    <w:sdtContent>
      <w:p w:rsidR="00B50864" w:rsidRDefault="00B50864" w:rsidP="005D0F61">
        <w:pPr>
          <w:pStyle w:val="Intestazione"/>
          <w:jc w:val="right"/>
        </w:pPr>
      </w:p>
      <w:p w:rsidR="00B50864" w:rsidRDefault="002B32A4" w:rsidP="005D0F61">
        <w:pPr>
          <w:pStyle w:val="Intestazione"/>
          <w:jc w:val="right"/>
        </w:pPr>
      </w:p>
    </w:sdtContent>
  </w:sdt>
  <w:p w:rsidR="00B50864" w:rsidRDefault="00B5086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83908"/>
      <w:docPartObj>
        <w:docPartGallery w:val="Page Numbers (Bottom of Page)"/>
        <w:docPartUnique/>
      </w:docPartObj>
    </w:sdtPr>
    <w:sdtEndPr>
      <w:rPr>
        <w:rFonts w:ascii="Verdana" w:hAnsi="Verdana"/>
        <w:sz w:val="16"/>
        <w:szCs w:val="16"/>
      </w:rPr>
    </w:sdtEndPr>
    <w:sdtContent>
      <w:p w:rsidR="00B50864" w:rsidRPr="00282838" w:rsidRDefault="002B32A4" w:rsidP="00282838">
        <w:pPr>
          <w:pStyle w:val="Pidipagina"/>
          <w:jc w:val="right"/>
          <w:rPr>
            <w:rFonts w:ascii="Verdana" w:hAnsi="Verdana"/>
            <w:sz w:val="16"/>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64" w:rsidRDefault="00B50864" w:rsidP="00A10F0F">
      <w:r>
        <w:separator/>
      </w:r>
    </w:p>
  </w:footnote>
  <w:footnote w:type="continuationSeparator" w:id="0">
    <w:p w:rsidR="00B50864" w:rsidRDefault="00B50864" w:rsidP="00A1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64" w:rsidRDefault="00B50864">
    <w:pPr>
      <w:pStyle w:val="Intestazione"/>
      <w:jc w:val="right"/>
    </w:pPr>
  </w:p>
  <w:p w:rsidR="00B50864" w:rsidRDefault="00B5086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64" w:rsidRDefault="00B50864" w:rsidP="00A10F0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3">
    <w:nsid w:val="099A7AAC"/>
    <w:multiLevelType w:val="hybridMultilevel"/>
    <w:tmpl w:val="F5BE2736"/>
    <w:lvl w:ilvl="0" w:tplc="163EAD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F9461D1"/>
    <w:multiLevelType w:val="hybridMultilevel"/>
    <w:tmpl w:val="B7C6D0D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1297794"/>
    <w:multiLevelType w:val="hybridMultilevel"/>
    <w:tmpl w:val="62D60782"/>
    <w:lvl w:ilvl="0" w:tplc="163EAD62">
      <w:start w:val="1"/>
      <w:numFmt w:val="bullet"/>
      <w:lvlText w:val=""/>
      <w:lvlJc w:val="left"/>
      <w:pPr>
        <w:ind w:left="720" w:hanging="360"/>
      </w:pPr>
      <w:rPr>
        <w:rFonts w:ascii="Symbol" w:hAnsi="Symbol" w:hint="default"/>
      </w:rPr>
    </w:lvl>
    <w:lvl w:ilvl="1" w:tplc="56B25A04">
      <w:numFmt w:val="bullet"/>
      <w:lvlText w:val="-"/>
      <w:lvlJc w:val="left"/>
      <w:pPr>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25A32D1"/>
    <w:multiLevelType w:val="hybridMultilevel"/>
    <w:tmpl w:val="6F64B88A"/>
    <w:lvl w:ilvl="0" w:tplc="163EAD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A972D5A"/>
    <w:multiLevelType w:val="hybridMultilevel"/>
    <w:tmpl w:val="15DAC51A"/>
    <w:lvl w:ilvl="0" w:tplc="163EAD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3452E18"/>
    <w:multiLevelType w:val="hybridMultilevel"/>
    <w:tmpl w:val="2466ADA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4956D62"/>
    <w:multiLevelType w:val="hybridMultilevel"/>
    <w:tmpl w:val="0FCEA51C"/>
    <w:lvl w:ilvl="0" w:tplc="163EAD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442E13"/>
    <w:multiLevelType w:val="hybridMultilevel"/>
    <w:tmpl w:val="98686B0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F0C363D"/>
    <w:multiLevelType w:val="hybridMultilevel"/>
    <w:tmpl w:val="2528D14C"/>
    <w:lvl w:ilvl="0" w:tplc="04100019">
      <w:start w:val="1"/>
      <w:numFmt w:val="lowerLetter"/>
      <w:lvlText w:val="%1."/>
      <w:lvlJc w:val="left"/>
      <w:pPr>
        <w:ind w:left="720" w:hanging="360"/>
      </w:pPr>
    </w:lvl>
    <w:lvl w:ilvl="1" w:tplc="D576CC7A">
      <w:start w:val="14"/>
      <w:numFmt w:val="bullet"/>
      <w:lvlText w:val="-"/>
      <w:lvlJc w:val="left"/>
      <w:pPr>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75C2A84"/>
    <w:multiLevelType w:val="hybridMultilevel"/>
    <w:tmpl w:val="79F41E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5EF9520A"/>
    <w:multiLevelType w:val="hybridMultilevel"/>
    <w:tmpl w:val="09AEA90A"/>
    <w:lvl w:ilvl="0" w:tplc="D7707884">
      <w:start w:val="1"/>
      <w:numFmt w:val="bullet"/>
      <w:lvlText w:val="□"/>
      <w:lvlJc w:val="left"/>
      <w:pPr>
        <w:ind w:left="144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60060E68"/>
    <w:multiLevelType w:val="hybridMultilevel"/>
    <w:tmpl w:val="C21C1F6E"/>
    <w:lvl w:ilvl="0" w:tplc="3C12EE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746D1"/>
    <w:multiLevelType w:val="hybridMultilevel"/>
    <w:tmpl w:val="FC920552"/>
    <w:lvl w:ilvl="0" w:tplc="3C12EE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453E4A"/>
    <w:multiLevelType w:val="hybridMultilevel"/>
    <w:tmpl w:val="DD46836E"/>
    <w:lvl w:ilvl="0" w:tplc="163EAD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4"/>
  </w:num>
  <w:num w:numId="15">
    <w:abstractNumId w:val="9"/>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5409"/>
  </w:hdrShapeDefaults>
  <w:footnotePr>
    <w:footnote w:id="-1"/>
    <w:footnote w:id="0"/>
  </w:footnotePr>
  <w:endnotePr>
    <w:endnote w:id="-1"/>
    <w:endnote w:id="0"/>
  </w:endnotePr>
  <w:compat>
    <w:spaceForUL/>
    <w:balanceSingleByteDoubleByteWidth/>
    <w:doNotLeaveBackslashAlone/>
    <w:ulTrailSpace/>
    <w:adjustLineHeightInTable/>
  </w:compat>
  <w:rsids>
    <w:rsidRoot w:val="00197DEE"/>
    <w:rsid w:val="000107DD"/>
    <w:rsid w:val="000134EA"/>
    <w:rsid w:val="00017E18"/>
    <w:rsid w:val="00021058"/>
    <w:rsid w:val="0002242A"/>
    <w:rsid w:val="0005152E"/>
    <w:rsid w:val="00053B13"/>
    <w:rsid w:val="00057462"/>
    <w:rsid w:val="00057642"/>
    <w:rsid w:val="00065606"/>
    <w:rsid w:val="00071D7D"/>
    <w:rsid w:val="00073F2D"/>
    <w:rsid w:val="00074F13"/>
    <w:rsid w:val="00077DA7"/>
    <w:rsid w:val="0008003F"/>
    <w:rsid w:val="000836D5"/>
    <w:rsid w:val="0008715D"/>
    <w:rsid w:val="000A1837"/>
    <w:rsid w:val="000A41E2"/>
    <w:rsid w:val="000A55B0"/>
    <w:rsid w:val="000A6399"/>
    <w:rsid w:val="000B2C2C"/>
    <w:rsid w:val="000B39D0"/>
    <w:rsid w:val="000B6452"/>
    <w:rsid w:val="000C3951"/>
    <w:rsid w:val="000D2E02"/>
    <w:rsid w:val="000D462C"/>
    <w:rsid w:val="000D7CD3"/>
    <w:rsid w:val="000E258E"/>
    <w:rsid w:val="000E2C29"/>
    <w:rsid w:val="000E3487"/>
    <w:rsid w:val="000E50B8"/>
    <w:rsid w:val="000E57D4"/>
    <w:rsid w:val="000F4A43"/>
    <w:rsid w:val="000F62C6"/>
    <w:rsid w:val="001019BA"/>
    <w:rsid w:val="00103D67"/>
    <w:rsid w:val="00117B12"/>
    <w:rsid w:val="00120DB4"/>
    <w:rsid w:val="001214A4"/>
    <w:rsid w:val="00131D78"/>
    <w:rsid w:val="00131FC5"/>
    <w:rsid w:val="00136BE4"/>
    <w:rsid w:val="00142387"/>
    <w:rsid w:val="001461D0"/>
    <w:rsid w:val="00151348"/>
    <w:rsid w:val="00151FC6"/>
    <w:rsid w:val="00153838"/>
    <w:rsid w:val="001544F2"/>
    <w:rsid w:val="0015459A"/>
    <w:rsid w:val="00162E42"/>
    <w:rsid w:val="00170C56"/>
    <w:rsid w:val="0017122C"/>
    <w:rsid w:val="0017408B"/>
    <w:rsid w:val="001744D9"/>
    <w:rsid w:val="0019472B"/>
    <w:rsid w:val="00197DEE"/>
    <w:rsid w:val="001A1F54"/>
    <w:rsid w:val="001A21BD"/>
    <w:rsid w:val="001A6044"/>
    <w:rsid w:val="001A6A8F"/>
    <w:rsid w:val="001B143E"/>
    <w:rsid w:val="001B2E5A"/>
    <w:rsid w:val="001C198A"/>
    <w:rsid w:val="001D18FF"/>
    <w:rsid w:val="001D3D0D"/>
    <w:rsid w:val="001E0E1C"/>
    <w:rsid w:val="00211951"/>
    <w:rsid w:val="002150DE"/>
    <w:rsid w:val="002203D6"/>
    <w:rsid w:val="00232031"/>
    <w:rsid w:val="0023521E"/>
    <w:rsid w:val="00241D51"/>
    <w:rsid w:val="00244631"/>
    <w:rsid w:val="00252483"/>
    <w:rsid w:val="002556D7"/>
    <w:rsid w:val="00261890"/>
    <w:rsid w:val="00264109"/>
    <w:rsid w:val="002667D1"/>
    <w:rsid w:val="00274167"/>
    <w:rsid w:val="002826DC"/>
    <w:rsid w:val="00282838"/>
    <w:rsid w:val="00291173"/>
    <w:rsid w:val="002977F2"/>
    <w:rsid w:val="002A0747"/>
    <w:rsid w:val="002A5D40"/>
    <w:rsid w:val="002A700B"/>
    <w:rsid w:val="002B21AE"/>
    <w:rsid w:val="002B32A4"/>
    <w:rsid w:val="002B6C95"/>
    <w:rsid w:val="002B7CF2"/>
    <w:rsid w:val="002C2D10"/>
    <w:rsid w:val="002C338B"/>
    <w:rsid w:val="002C53E4"/>
    <w:rsid w:val="002C7BB7"/>
    <w:rsid w:val="002D18B0"/>
    <w:rsid w:val="002E2DC3"/>
    <w:rsid w:val="002E54B4"/>
    <w:rsid w:val="002F1A81"/>
    <w:rsid w:val="002F4673"/>
    <w:rsid w:val="002F5494"/>
    <w:rsid w:val="002F5959"/>
    <w:rsid w:val="002F6F55"/>
    <w:rsid w:val="003007CE"/>
    <w:rsid w:val="00301E45"/>
    <w:rsid w:val="00305551"/>
    <w:rsid w:val="00317062"/>
    <w:rsid w:val="00320D78"/>
    <w:rsid w:val="00331DCA"/>
    <w:rsid w:val="00333A60"/>
    <w:rsid w:val="0034404B"/>
    <w:rsid w:val="00351686"/>
    <w:rsid w:val="003537C7"/>
    <w:rsid w:val="00357ED0"/>
    <w:rsid w:val="00357F19"/>
    <w:rsid w:val="003619A7"/>
    <w:rsid w:val="00372C6D"/>
    <w:rsid w:val="00373004"/>
    <w:rsid w:val="00373BFD"/>
    <w:rsid w:val="00377564"/>
    <w:rsid w:val="00382E0D"/>
    <w:rsid w:val="00393F8A"/>
    <w:rsid w:val="00394089"/>
    <w:rsid w:val="003955DB"/>
    <w:rsid w:val="003A4538"/>
    <w:rsid w:val="003B2FE4"/>
    <w:rsid w:val="003B4294"/>
    <w:rsid w:val="003C279D"/>
    <w:rsid w:val="003C3B1A"/>
    <w:rsid w:val="003C3BB2"/>
    <w:rsid w:val="003C5D8F"/>
    <w:rsid w:val="003D0703"/>
    <w:rsid w:val="003D09D4"/>
    <w:rsid w:val="003D0F12"/>
    <w:rsid w:val="003F0C58"/>
    <w:rsid w:val="003F4C87"/>
    <w:rsid w:val="00405664"/>
    <w:rsid w:val="0041073B"/>
    <w:rsid w:val="00413115"/>
    <w:rsid w:val="00426E76"/>
    <w:rsid w:val="004418CB"/>
    <w:rsid w:val="004464B5"/>
    <w:rsid w:val="00456282"/>
    <w:rsid w:val="004569A8"/>
    <w:rsid w:val="00456F19"/>
    <w:rsid w:val="00460660"/>
    <w:rsid w:val="0046508E"/>
    <w:rsid w:val="004665B1"/>
    <w:rsid w:val="004704F4"/>
    <w:rsid w:val="00473F79"/>
    <w:rsid w:val="0049622F"/>
    <w:rsid w:val="004A3724"/>
    <w:rsid w:val="004A6AF8"/>
    <w:rsid w:val="004B7A01"/>
    <w:rsid w:val="004C5802"/>
    <w:rsid w:val="004C6F96"/>
    <w:rsid w:val="004D0DEE"/>
    <w:rsid w:val="004E0BEA"/>
    <w:rsid w:val="004E3718"/>
    <w:rsid w:val="004F374B"/>
    <w:rsid w:val="004F39DC"/>
    <w:rsid w:val="004F7674"/>
    <w:rsid w:val="005043F9"/>
    <w:rsid w:val="00505245"/>
    <w:rsid w:val="00510D6B"/>
    <w:rsid w:val="0051188B"/>
    <w:rsid w:val="0051254F"/>
    <w:rsid w:val="00513F5F"/>
    <w:rsid w:val="005145A9"/>
    <w:rsid w:val="00515DB0"/>
    <w:rsid w:val="00521867"/>
    <w:rsid w:val="005318B3"/>
    <w:rsid w:val="005327E8"/>
    <w:rsid w:val="0053590B"/>
    <w:rsid w:val="00537D60"/>
    <w:rsid w:val="00540E80"/>
    <w:rsid w:val="00547A6E"/>
    <w:rsid w:val="00554281"/>
    <w:rsid w:val="005575F6"/>
    <w:rsid w:val="0057052C"/>
    <w:rsid w:val="00571D51"/>
    <w:rsid w:val="00572BEF"/>
    <w:rsid w:val="0057564D"/>
    <w:rsid w:val="00583412"/>
    <w:rsid w:val="00586564"/>
    <w:rsid w:val="005924CB"/>
    <w:rsid w:val="00597468"/>
    <w:rsid w:val="005A30CC"/>
    <w:rsid w:val="005A7B55"/>
    <w:rsid w:val="005C255B"/>
    <w:rsid w:val="005C7DB2"/>
    <w:rsid w:val="005C7E0D"/>
    <w:rsid w:val="005D0BA4"/>
    <w:rsid w:val="005D0F61"/>
    <w:rsid w:val="005D7358"/>
    <w:rsid w:val="005E3BFA"/>
    <w:rsid w:val="005E7A84"/>
    <w:rsid w:val="005F4FBE"/>
    <w:rsid w:val="005F61B5"/>
    <w:rsid w:val="005F6AEC"/>
    <w:rsid w:val="006008E6"/>
    <w:rsid w:val="00606050"/>
    <w:rsid w:val="006076BA"/>
    <w:rsid w:val="00620CF0"/>
    <w:rsid w:val="00624908"/>
    <w:rsid w:val="00627E50"/>
    <w:rsid w:val="00627F11"/>
    <w:rsid w:val="006346F0"/>
    <w:rsid w:val="0064275D"/>
    <w:rsid w:val="00645850"/>
    <w:rsid w:val="006468ED"/>
    <w:rsid w:val="006475C3"/>
    <w:rsid w:val="006546FB"/>
    <w:rsid w:val="00654AB0"/>
    <w:rsid w:val="006577C7"/>
    <w:rsid w:val="00660874"/>
    <w:rsid w:val="00660E40"/>
    <w:rsid w:val="00666018"/>
    <w:rsid w:val="00673515"/>
    <w:rsid w:val="00682123"/>
    <w:rsid w:val="00685010"/>
    <w:rsid w:val="0069284D"/>
    <w:rsid w:val="00696AA7"/>
    <w:rsid w:val="006A3FA2"/>
    <w:rsid w:val="006B3937"/>
    <w:rsid w:val="006B5904"/>
    <w:rsid w:val="006B708C"/>
    <w:rsid w:val="006C06F2"/>
    <w:rsid w:val="006C68CD"/>
    <w:rsid w:val="006D4D5F"/>
    <w:rsid w:val="006D7E2B"/>
    <w:rsid w:val="006E1105"/>
    <w:rsid w:val="006E6214"/>
    <w:rsid w:val="006F49D8"/>
    <w:rsid w:val="00701910"/>
    <w:rsid w:val="0070445B"/>
    <w:rsid w:val="00714C4A"/>
    <w:rsid w:val="00721A35"/>
    <w:rsid w:val="00724F51"/>
    <w:rsid w:val="00726EBD"/>
    <w:rsid w:val="00740647"/>
    <w:rsid w:val="007417E5"/>
    <w:rsid w:val="00744BA2"/>
    <w:rsid w:val="007579C5"/>
    <w:rsid w:val="0076570D"/>
    <w:rsid w:val="007754E5"/>
    <w:rsid w:val="00775A50"/>
    <w:rsid w:val="00784CBD"/>
    <w:rsid w:val="007A6622"/>
    <w:rsid w:val="007A7CD8"/>
    <w:rsid w:val="007B63C6"/>
    <w:rsid w:val="007B6FB8"/>
    <w:rsid w:val="007C17DE"/>
    <w:rsid w:val="007C4BFF"/>
    <w:rsid w:val="007D21EB"/>
    <w:rsid w:val="007E76C2"/>
    <w:rsid w:val="007F6F85"/>
    <w:rsid w:val="008002AF"/>
    <w:rsid w:val="0080645A"/>
    <w:rsid w:val="008078C9"/>
    <w:rsid w:val="0082120F"/>
    <w:rsid w:val="00827EFA"/>
    <w:rsid w:val="00835196"/>
    <w:rsid w:val="00843C52"/>
    <w:rsid w:val="0084426D"/>
    <w:rsid w:val="00845FF9"/>
    <w:rsid w:val="00866B0D"/>
    <w:rsid w:val="008737AF"/>
    <w:rsid w:val="0087441D"/>
    <w:rsid w:val="00880CAC"/>
    <w:rsid w:val="0088592E"/>
    <w:rsid w:val="00891F4A"/>
    <w:rsid w:val="0089273F"/>
    <w:rsid w:val="00896630"/>
    <w:rsid w:val="008A47E1"/>
    <w:rsid w:val="008A4A26"/>
    <w:rsid w:val="008A4EB8"/>
    <w:rsid w:val="008A547C"/>
    <w:rsid w:val="008B36C2"/>
    <w:rsid w:val="008C503C"/>
    <w:rsid w:val="008D3423"/>
    <w:rsid w:val="008E0A06"/>
    <w:rsid w:val="008E1026"/>
    <w:rsid w:val="008E5359"/>
    <w:rsid w:val="008F6AA1"/>
    <w:rsid w:val="008F791E"/>
    <w:rsid w:val="00902539"/>
    <w:rsid w:val="009038C0"/>
    <w:rsid w:val="00906BA7"/>
    <w:rsid w:val="009073EE"/>
    <w:rsid w:val="009140A5"/>
    <w:rsid w:val="009174E6"/>
    <w:rsid w:val="00917D9B"/>
    <w:rsid w:val="0092303B"/>
    <w:rsid w:val="00924F63"/>
    <w:rsid w:val="00925A82"/>
    <w:rsid w:val="00931A26"/>
    <w:rsid w:val="0093363A"/>
    <w:rsid w:val="009369AC"/>
    <w:rsid w:val="00944215"/>
    <w:rsid w:val="00950165"/>
    <w:rsid w:val="00960989"/>
    <w:rsid w:val="00964C17"/>
    <w:rsid w:val="00967E9E"/>
    <w:rsid w:val="00970514"/>
    <w:rsid w:val="00976D6D"/>
    <w:rsid w:val="00992392"/>
    <w:rsid w:val="00996D82"/>
    <w:rsid w:val="009B2337"/>
    <w:rsid w:val="009B2989"/>
    <w:rsid w:val="009B363D"/>
    <w:rsid w:val="009B5940"/>
    <w:rsid w:val="009C1814"/>
    <w:rsid w:val="009D09CB"/>
    <w:rsid w:val="009D3162"/>
    <w:rsid w:val="009E5F63"/>
    <w:rsid w:val="009F5B4E"/>
    <w:rsid w:val="009F696A"/>
    <w:rsid w:val="00A00D79"/>
    <w:rsid w:val="00A04985"/>
    <w:rsid w:val="00A10F0F"/>
    <w:rsid w:val="00A12FBA"/>
    <w:rsid w:val="00A22148"/>
    <w:rsid w:val="00A250CF"/>
    <w:rsid w:val="00A3016A"/>
    <w:rsid w:val="00A43F9B"/>
    <w:rsid w:val="00A4540E"/>
    <w:rsid w:val="00A45B7F"/>
    <w:rsid w:val="00A52A36"/>
    <w:rsid w:val="00A61BA8"/>
    <w:rsid w:val="00A65AFF"/>
    <w:rsid w:val="00A80078"/>
    <w:rsid w:val="00A8179F"/>
    <w:rsid w:val="00A842F5"/>
    <w:rsid w:val="00A9137F"/>
    <w:rsid w:val="00A926FD"/>
    <w:rsid w:val="00A92A8B"/>
    <w:rsid w:val="00A96411"/>
    <w:rsid w:val="00A96F4A"/>
    <w:rsid w:val="00AA15BC"/>
    <w:rsid w:val="00AA5242"/>
    <w:rsid w:val="00AB0C05"/>
    <w:rsid w:val="00AB20DF"/>
    <w:rsid w:val="00AB3B2C"/>
    <w:rsid w:val="00AC454A"/>
    <w:rsid w:val="00AC4775"/>
    <w:rsid w:val="00AC70D4"/>
    <w:rsid w:val="00AD0A4D"/>
    <w:rsid w:val="00AE55AA"/>
    <w:rsid w:val="00AF0FDE"/>
    <w:rsid w:val="00B00B9F"/>
    <w:rsid w:val="00B014A0"/>
    <w:rsid w:val="00B0433E"/>
    <w:rsid w:val="00B04950"/>
    <w:rsid w:val="00B052C6"/>
    <w:rsid w:val="00B1061A"/>
    <w:rsid w:val="00B109F2"/>
    <w:rsid w:val="00B12CAD"/>
    <w:rsid w:val="00B13C67"/>
    <w:rsid w:val="00B17723"/>
    <w:rsid w:val="00B20E38"/>
    <w:rsid w:val="00B234CF"/>
    <w:rsid w:val="00B25BE1"/>
    <w:rsid w:val="00B25FE4"/>
    <w:rsid w:val="00B277F5"/>
    <w:rsid w:val="00B3236C"/>
    <w:rsid w:val="00B442D5"/>
    <w:rsid w:val="00B50864"/>
    <w:rsid w:val="00B62198"/>
    <w:rsid w:val="00B80B92"/>
    <w:rsid w:val="00B821A2"/>
    <w:rsid w:val="00BA2DE1"/>
    <w:rsid w:val="00BB3172"/>
    <w:rsid w:val="00BB59B1"/>
    <w:rsid w:val="00BB5C2E"/>
    <w:rsid w:val="00BC64CD"/>
    <w:rsid w:val="00BD654C"/>
    <w:rsid w:val="00BE2A1D"/>
    <w:rsid w:val="00BF739D"/>
    <w:rsid w:val="00C03133"/>
    <w:rsid w:val="00C0750C"/>
    <w:rsid w:val="00C237DB"/>
    <w:rsid w:val="00C3159F"/>
    <w:rsid w:val="00C32AC7"/>
    <w:rsid w:val="00C34F4E"/>
    <w:rsid w:val="00C403AF"/>
    <w:rsid w:val="00C41FD1"/>
    <w:rsid w:val="00C43785"/>
    <w:rsid w:val="00C500D0"/>
    <w:rsid w:val="00C57DC4"/>
    <w:rsid w:val="00C609DC"/>
    <w:rsid w:val="00C75319"/>
    <w:rsid w:val="00C77652"/>
    <w:rsid w:val="00C8034C"/>
    <w:rsid w:val="00C81047"/>
    <w:rsid w:val="00C849D7"/>
    <w:rsid w:val="00C86A92"/>
    <w:rsid w:val="00C87D6A"/>
    <w:rsid w:val="00C905DC"/>
    <w:rsid w:val="00C92EDD"/>
    <w:rsid w:val="00C94A95"/>
    <w:rsid w:val="00CA2A16"/>
    <w:rsid w:val="00CA37BF"/>
    <w:rsid w:val="00CA5CFD"/>
    <w:rsid w:val="00CA7441"/>
    <w:rsid w:val="00CB1B82"/>
    <w:rsid w:val="00CB44E2"/>
    <w:rsid w:val="00CB60CC"/>
    <w:rsid w:val="00CC2CCC"/>
    <w:rsid w:val="00CC5025"/>
    <w:rsid w:val="00CC6816"/>
    <w:rsid w:val="00CC777A"/>
    <w:rsid w:val="00CD4497"/>
    <w:rsid w:val="00CE0970"/>
    <w:rsid w:val="00CE25D6"/>
    <w:rsid w:val="00CE4518"/>
    <w:rsid w:val="00CE54B6"/>
    <w:rsid w:val="00CE581D"/>
    <w:rsid w:val="00CF1DCC"/>
    <w:rsid w:val="00D013E6"/>
    <w:rsid w:val="00D0516D"/>
    <w:rsid w:val="00D06566"/>
    <w:rsid w:val="00D07F66"/>
    <w:rsid w:val="00D140E7"/>
    <w:rsid w:val="00D1712E"/>
    <w:rsid w:val="00D2411E"/>
    <w:rsid w:val="00D26678"/>
    <w:rsid w:val="00D276FB"/>
    <w:rsid w:val="00D30186"/>
    <w:rsid w:val="00D3188F"/>
    <w:rsid w:val="00D31E50"/>
    <w:rsid w:val="00D41A20"/>
    <w:rsid w:val="00D430B0"/>
    <w:rsid w:val="00D522C6"/>
    <w:rsid w:val="00D539DE"/>
    <w:rsid w:val="00D558D0"/>
    <w:rsid w:val="00D613CD"/>
    <w:rsid w:val="00D67735"/>
    <w:rsid w:val="00D72685"/>
    <w:rsid w:val="00D80144"/>
    <w:rsid w:val="00D81179"/>
    <w:rsid w:val="00D84D40"/>
    <w:rsid w:val="00D93A00"/>
    <w:rsid w:val="00D97089"/>
    <w:rsid w:val="00DA4DA6"/>
    <w:rsid w:val="00DA4E28"/>
    <w:rsid w:val="00DB622F"/>
    <w:rsid w:val="00DC7A4C"/>
    <w:rsid w:val="00DD0B12"/>
    <w:rsid w:val="00DE052C"/>
    <w:rsid w:val="00DE0738"/>
    <w:rsid w:val="00DE3F45"/>
    <w:rsid w:val="00DE53D8"/>
    <w:rsid w:val="00DF4594"/>
    <w:rsid w:val="00DF66CD"/>
    <w:rsid w:val="00E01C35"/>
    <w:rsid w:val="00E025C5"/>
    <w:rsid w:val="00E03DFD"/>
    <w:rsid w:val="00E2735C"/>
    <w:rsid w:val="00E2772F"/>
    <w:rsid w:val="00E336E3"/>
    <w:rsid w:val="00E34201"/>
    <w:rsid w:val="00E3469B"/>
    <w:rsid w:val="00E41EC7"/>
    <w:rsid w:val="00E52AA3"/>
    <w:rsid w:val="00E53149"/>
    <w:rsid w:val="00E6073E"/>
    <w:rsid w:val="00E6343C"/>
    <w:rsid w:val="00E63D80"/>
    <w:rsid w:val="00E668F9"/>
    <w:rsid w:val="00E73071"/>
    <w:rsid w:val="00E74CC3"/>
    <w:rsid w:val="00E7638F"/>
    <w:rsid w:val="00E7711F"/>
    <w:rsid w:val="00E93FA7"/>
    <w:rsid w:val="00E96A10"/>
    <w:rsid w:val="00EA26F6"/>
    <w:rsid w:val="00EB48BE"/>
    <w:rsid w:val="00EB4F43"/>
    <w:rsid w:val="00EB7558"/>
    <w:rsid w:val="00EC0666"/>
    <w:rsid w:val="00EC468B"/>
    <w:rsid w:val="00EC574A"/>
    <w:rsid w:val="00EE0AC0"/>
    <w:rsid w:val="00EE1C75"/>
    <w:rsid w:val="00EE6DF2"/>
    <w:rsid w:val="00EF32AB"/>
    <w:rsid w:val="00F02305"/>
    <w:rsid w:val="00F024CB"/>
    <w:rsid w:val="00F02741"/>
    <w:rsid w:val="00F057C9"/>
    <w:rsid w:val="00F07464"/>
    <w:rsid w:val="00F106E3"/>
    <w:rsid w:val="00F15C76"/>
    <w:rsid w:val="00F22200"/>
    <w:rsid w:val="00F23799"/>
    <w:rsid w:val="00F23C2B"/>
    <w:rsid w:val="00F26A2D"/>
    <w:rsid w:val="00F32F19"/>
    <w:rsid w:val="00F33AB3"/>
    <w:rsid w:val="00F33E0F"/>
    <w:rsid w:val="00F35318"/>
    <w:rsid w:val="00F42930"/>
    <w:rsid w:val="00F43186"/>
    <w:rsid w:val="00F52351"/>
    <w:rsid w:val="00F63722"/>
    <w:rsid w:val="00F670C5"/>
    <w:rsid w:val="00F7081A"/>
    <w:rsid w:val="00F7321C"/>
    <w:rsid w:val="00F83A6F"/>
    <w:rsid w:val="00F8580B"/>
    <w:rsid w:val="00F8685B"/>
    <w:rsid w:val="00F90A7A"/>
    <w:rsid w:val="00F91E59"/>
    <w:rsid w:val="00F962F9"/>
    <w:rsid w:val="00FA5209"/>
    <w:rsid w:val="00FB325F"/>
    <w:rsid w:val="00FB47AF"/>
    <w:rsid w:val="00FB5108"/>
    <w:rsid w:val="00FC728F"/>
    <w:rsid w:val="00FD2CB5"/>
    <w:rsid w:val="00FD47B1"/>
    <w:rsid w:val="00FD4B76"/>
    <w:rsid w:val="00FD7A3B"/>
    <w:rsid w:val="00FE0061"/>
    <w:rsid w:val="00FE1562"/>
    <w:rsid w:val="00FE28CB"/>
    <w:rsid w:val="00FE384B"/>
    <w:rsid w:val="00FE4A18"/>
    <w:rsid w:val="00FE72F1"/>
    <w:rsid w:val="00FF3518"/>
    <w:rsid w:val="00FF3621"/>
    <w:rsid w:val="00FF47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4201"/>
    <w:pPr>
      <w:widowControl w:val="0"/>
      <w:suppressAutoHyphens/>
    </w:pPr>
    <w:rPr>
      <w:rFonts w:eastAsia="SimSun" w:cs="Mangal"/>
      <w:kern w:val="1"/>
      <w:sz w:val="24"/>
      <w:szCs w:val="24"/>
      <w:lang w:eastAsia="hi-IN" w:bidi="hi-IN"/>
    </w:rPr>
  </w:style>
  <w:style w:type="paragraph" w:styleId="Titolo1">
    <w:name w:val="heading 1"/>
    <w:basedOn w:val="Normale"/>
    <w:next w:val="Normale"/>
    <w:link w:val="Titolo1Carattere"/>
    <w:qFormat/>
    <w:rsid w:val="00E34201"/>
    <w:pPr>
      <w:keepNext/>
      <w:jc w:val="both"/>
      <w:outlineLvl w:val="0"/>
    </w:pPr>
    <w:rPr>
      <w:b/>
      <w:bCs/>
    </w:rPr>
  </w:style>
  <w:style w:type="paragraph" w:styleId="Titolo2">
    <w:name w:val="heading 2"/>
    <w:basedOn w:val="Normale"/>
    <w:next w:val="Normale"/>
    <w:qFormat/>
    <w:rsid w:val="00E34201"/>
    <w:pPr>
      <w:keepNext/>
      <w:numPr>
        <w:ilvl w:val="1"/>
        <w:numId w:val="1"/>
      </w:numPr>
      <w:outlineLvl w:val="1"/>
    </w:pPr>
    <w:rPr>
      <w:b/>
      <w:bCs/>
      <w:lang w:val="en-GB"/>
    </w:rPr>
  </w:style>
  <w:style w:type="paragraph" w:styleId="Titolo3">
    <w:name w:val="heading 3"/>
    <w:basedOn w:val="Normale"/>
    <w:next w:val="Normale"/>
    <w:link w:val="Titolo3Carattere"/>
    <w:uiPriority w:val="9"/>
    <w:semiHidden/>
    <w:unhideWhenUsed/>
    <w:qFormat/>
    <w:rsid w:val="004C6F96"/>
    <w:pPr>
      <w:keepNext/>
      <w:keepLines/>
      <w:spacing w:before="200"/>
      <w:outlineLvl w:val="2"/>
    </w:pPr>
    <w:rPr>
      <w:rFonts w:asciiTheme="majorHAnsi" w:eastAsiaTheme="majorEastAsia" w:hAnsiTheme="majorHAnsi"/>
      <w:b/>
      <w:bCs/>
      <w:color w:val="4F81BD" w:themeColor="accent1"/>
      <w:szCs w:val="21"/>
    </w:rPr>
  </w:style>
  <w:style w:type="paragraph" w:styleId="Titolo4">
    <w:name w:val="heading 4"/>
    <w:basedOn w:val="Normale"/>
    <w:next w:val="Normale"/>
    <w:link w:val="Titolo4Carattere"/>
    <w:uiPriority w:val="9"/>
    <w:semiHidden/>
    <w:unhideWhenUsed/>
    <w:qFormat/>
    <w:rsid w:val="005E3BFA"/>
    <w:pPr>
      <w:keepNext/>
      <w:keepLines/>
      <w:spacing w:before="200"/>
      <w:outlineLvl w:val="3"/>
    </w:pPr>
    <w:rPr>
      <w:rFonts w:asciiTheme="majorHAnsi" w:eastAsiaTheme="majorEastAsia" w:hAnsiTheme="majorHAnsi"/>
      <w:b/>
      <w:bCs/>
      <w:i/>
      <w:iCs/>
      <w:color w:val="4F81BD" w:themeColor="accent1"/>
      <w:szCs w:val="21"/>
    </w:rPr>
  </w:style>
  <w:style w:type="paragraph" w:styleId="Titolo5">
    <w:name w:val="heading 5"/>
    <w:basedOn w:val="Normale"/>
    <w:next w:val="Normale"/>
    <w:link w:val="Titolo5Carattere"/>
    <w:uiPriority w:val="9"/>
    <w:semiHidden/>
    <w:unhideWhenUsed/>
    <w:qFormat/>
    <w:rsid w:val="006E1105"/>
    <w:pPr>
      <w:keepNext/>
      <w:keepLines/>
      <w:spacing w:before="200"/>
      <w:outlineLvl w:val="4"/>
    </w:pPr>
    <w:rPr>
      <w:rFonts w:asciiTheme="majorHAnsi" w:eastAsiaTheme="majorEastAsia" w:hAnsiTheme="majorHAnsi"/>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E34201"/>
    <w:rPr>
      <w:rFonts w:ascii="Wingdings 2" w:hAnsi="Wingdings 2" w:cs="OpenSymbol"/>
    </w:rPr>
  </w:style>
  <w:style w:type="character" w:customStyle="1" w:styleId="WW8Num3z1">
    <w:name w:val="WW8Num3z1"/>
    <w:rsid w:val="00E34201"/>
    <w:rPr>
      <w:rFonts w:ascii="OpenSymbol" w:hAnsi="OpenSymbol" w:cs="OpenSymbol"/>
    </w:rPr>
  </w:style>
  <w:style w:type="character" w:customStyle="1" w:styleId="WW8Num4z0">
    <w:name w:val="WW8Num4z0"/>
    <w:rsid w:val="00E34201"/>
    <w:rPr>
      <w:rFonts w:ascii="Wingdings 2" w:hAnsi="Wingdings 2" w:cs="OpenSymbol"/>
    </w:rPr>
  </w:style>
  <w:style w:type="character" w:customStyle="1" w:styleId="WW8Num4z1">
    <w:name w:val="WW8Num4z1"/>
    <w:rsid w:val="00E34201"/>
    <w:rPr>
      <w:rFonts w:ascii="OpenSymbol" w:hAnsi="OpenSymbol" w:cs="OpenSymbol"/>
    </w:rPr>
  </w:style>
  <w:style w:type="character" w:customStyle="1" w:styleId="WW8Num2z0">
    <w:name w:val="WW8Num2z0"/>
    <w:rsid w:val="00E34201"/>
    <w:rPr>
      <w:rFonts w:ascii="Wingdings 2" w:hAnsi="Wingdings 2" w:cs="OpenSymbol"/>
    </w:rPr>
  </w:style>
  <w:style w:type="character" w:customStyle="1" w:styleId="WW8Num2z1">
    <w:name w:val="WW8Num2z1"/>
    <w:rsid w:val="00E34201"/>
    <w:rPr>
      <w:rFonts w:ascii="OpenSymbol" w:hAnsi="OpenSymbol" w:cs="OpenSymbol"/>
    </w:rPr>
  </w:style>
  <w:style w:type="character" w:customStyle="1" w:styleId="Absatz-Standardschriftart">
    <w:name w:val="Absatz-Standardschriftart"/>
    <w:rsid w:val="00E34201"/>
  </w:style>
  <w:style w:type="character" w:customStyle="1" w:styleId="WW-Absatz-Standardschriftart">
    <w:name w:val="WW-Absatz-Standardschriftart"/>
    <w:rsid w:val="00E34201"/>
  </w:style>
  <w:style w:type="character" w:customStyle="1" w:styleId="WW-Absatz-Standardschriftart1">
    <w:name w:val="WW-Absatz-Standardschriftart1"/>
    <w:rsid w:val="00E34201"/>
  </w:style>
  <w:style w:type="character" w:customStyle="1" w:styleId="WW-Absatz-Standardschriftart11">
    <w:name w:val="WW-Absatz-Standardschriftart11"/>
    <w:rsid w:val="00E34201"/>
  </w:style>
  <w:style w:type="character" w:customStyle="1" w:styleId="Carpredefinitoparagrafo1">
    <w:name w:val="Car. predefinito paragrafo1"/>
    <w:rsid w:val="00E34201"/>
  </w:style>
  <w:style w:type="character" w:customStyle="1" w:styleId="WW-Absatz-Standardschriftart111">
    <w:name w:val="WW-Absatz-Standardschriftart111"/>
    <w:rsid w:val="00E34201"/>
  </w:style>
  <w:style w:type="character" w:customStyle="1" w:styleId="WW-Absatz-Standardschriftart1111">
    <w:name w:val="WW-Absatz-Standardschriftart1111"/>
    <w:rsid w:val="00E34201"/>
  </w:style>
  <w:style w:type="character" w:customStyle="1" w:styleId="WW-Absatz-Standardschriftart11111">
    <w:name w:val="WW-Absatz-Standardschriftart11111"/>
    <w:rsid w:val="00E34201"/>
  </w:style>
  <w:style w:type="character" w:customStyle="1" w:styleId="WW-Absatz-Standardschriftart111111">
    <w:name w:val="WW-Absatz-Standardschriftart111111"/>
    <w:rsid w:val="00E34201"/>
  </w:style>
  <w:style w:type="character" w:customStyle="1" w:styleId="WW-Absatz-Standardschriftart1111111">
    <w:name w:val="WW-Absatz-Standardschriftart1111111"/>
    <w:rsid w:val="00E34201"/>
  </w:style>
  <w:style w:type="character" w:customStyle="1" w:styleId="WW-Absatz-Standardschriftart11111111">
    <w:name w:val="WW-Absatz-Standardschriftart11111111"/>
    <w:rsid w:val="00E34201"/>
  </w:style>
  <w:style w:type="character" w:customStyle="1" w:styleId="WW-Absatz-Standardschriftart111111111">
    <w:name w:val="WW-Absatz-Standardschriftart111111111"/>
    <w:rsid w:val="00E34201"/>
  </w:style>
  <w:style w:type="character" w:customStyle="1" w:styleId="WW-Absatz-Standardschriftart1111111111">
    <w:name w:val="WW-Absatz-Standardschriftart1111111111"/>
    <w:rsid w:val="00E34201"/>
  </w:style>
  <w:style w:type="character" w:customStyle="1" w:styleId="WW-Absatz-Standardschriftart11111111111">
    <w:name w:val="WW-Absatz-Standardschriftart11111111111"/>
    <w:rsid w:val="00E34201"/>
  </w:style>
  <w:style w:type="character" w:customStyle="1" w:styleId="WW-Absatz-Standardschriftart111111111111">
    <w:name w:val="WW-Absatz-Standardschriftart111111111111"/>
    <w:rsid w:val="00E34201"/>
  </w:style>
  <w:style w:type="character" w:customStyle="1" w:styleId="WW-Absatz-Standardschriftart1111111111111">
    <w:name w:val="WW-Absatz-Standardschriftart1111111111111"/>
    <w:rsid w:val="00E34201"/>
  </w:style>
  <w:style w:type="character" w:customStyle="1" w:styleId="Caratteredinumerazione">
    <w:name w:val="Carattere di numerazione"/>
    <w:rsid w:val="00E34201"/>
  </w:style>
  <w:style w:type="character" w:customStyle="1" w:styleId="Punti">
    <w:name w:val="Punti"/>
    <w:rsid w:val="00E34201"/>
    <w:rPr>
      <w:rFonts w:ascii="OpenSymbol" w:eastAsia="OpenSymbol" w:hAnsi="OpenSymbol" w:cs="OpenSymbol"/>
    </w:rPr>
  </w:style>
  <w:style w:type="character" w:styleId="Collegamentoipertestuale">
    <w:name w:val="Hyperlink"/>
    <w:rsid w:val="00E34201"/>
    <w:rPr>
      <w:color w:val="000080"/>
      <w:u w:val="single"/>
    </w:rPr>
  </w:style>
  <w:style w:type="paragraph" w:customStyle="1" w:styleId="Intestazione2">
    <w:name w:val="Intestazione2"/>
    <w:basedOn w:val="Normale"/>
    <w:next w:val="Corpotesto"/>
    <w:rsid w:val="00E34201"/>
    <w:pPr>
      <w:keepNext/>
      <w:spacing w:before="240" w:after="120"/>
    </w:pPr>
    <w:rPr>
      <w:rFonts w:ascii="Arial" w:eastAsia="Microsoft YaHei" w:hAnsi="Arial"/>
      <w:sz w:val="28"/>
      <w:szCs w:val="28"/>
    </w:rPr>
  </w:style>
  <w:style w:type="paragraph" w:customStyle="1" w:styleId="Corpotesto">
    <w:name w:val="Corpo testo"/>
    <w:basedOn w:val="Normale"/>
    <w:link w:val="CorpotestoCarattere"/>
    <w:uiPriority w:val="99"/>
    <w:rsid w:val="00E34201"/>
    <w:pPr>
      <w:spacing w:after="120"/>
    </w:pPr>
  </w:style>
  <w:style w:type="paragraph" w:styleId="Elenco">
    <w:name w:val="List"/>
    <w:basedOn w:val="Corpotesto"/>
    <w:rsid w:val="00E34201"/>
  </w:style>
  <w:style w:type="paragraph" w:customStyle="1" w:styleId="Didascalia1">
    <w:name w:val="Didascalia1"/>
    <w:basedOn w:val="Normale"/>
    <w:rsid w:val="00E34201"/>
    <w:pPr>
      <w:suppressLineNumbers/>
      <w:spacing w:before="120" w:after="120"/>
    </w:pPr>
    <w:rPr>
      <w:i/>
      <w:iCs/>
    </w:rPr>
  </w:style>
  <w:style w:type="paragraph" w:customStyle="1" w:styleId="Indice">
    <w:name w:val="Indice"/>
    <w:basedOn w:val="Normale"/>
    <w:rsid w:val="00E34201"/>
    <w:pPr>
      <w:suppressLineNumbers/>
    </w:pPr>
  </w:style>
  <w:style w:type="paragraph" w:customStyle="1" w:styleId="Intestazione1">
    <w:name w:val="Intestazione1"/>
    <w:basedOn w:val="Normale"/>
    <w:next w:val="Corpotesto"/>
    <w:rsid w:val="00E34201"/>
    <w:pPr>
      <w:keepNext/>
      <w:spacing w:before="240" w:after="120"/>
    </w:pPr>
    <w:rPr>
      <w:rFonts w:ascii="Arial" w:eastAsia="Microsoft YaHei" w:hAnsi="Arial"/>
      <w:sz w:val="28"/>
      <w:szCs w:val="28"/>
    </w:rPr>
  </w:style>
  <w:style w:type="paragraph" w:customStyle="1" w:styleId="Normale1">
    <w:name w:val="Normale1"/>
    <w:rsid w:val="00E34201"/>
    <w:pPr>
      <w:widowControl w:val="0"/>
      <w:suppressAutoHyphens/>
      <w:autoSpaceDE w:val="0"/>
    </w:pPr>
    <w:rPr>
      <w:rFonts w:ascii="Arial" w:eastAsia="Arial" w:hAnsi="Arial" w:cs="Arial"/>
      <w:color w:val="000000"/>
      <w:kern w:val="1"/>
      <w:sz w:val="24"/>
      <w:szCs w:val="24"/>
      <w:lang w:bidi="it-IT"/>
    </w:rPr>
  </w:style>
  <w:style w:type="paragraph" w:customStyle="1" w:styleId="WW-Normal">
    <w:name w:val="WW-Normal"/>
    <w:rsid w:val="00E34201"/>
    <w:pPr>
      <w:widowControl w:val="0"/>
      <w:suppressAutoHyphens/>
      <w:autoSpaceDE w:val="0"/>
    </w:pPr>
    <w:rPr>
      <w:rFonts w:ascii="Arial" w:eastAsia="Arial" w:hAnsi="Arial" w:cs="Arial"/>
      <w:color w:val="000000"/>
      <w:sz w:val="24"/>
      <w:szCs w:val="24"/>
      <w:lang w:bidi="it-IT"/>
    </w:rPr>
  </w:style>
  <w:style w:type="paragraph" w:customStyle="1" w:styleId="CM47">
    <w:name w:val="CM47"/>
    <w:basedOn w:val="WW-Normal"/>
    <w:next w:val="WW-Normal"/>
    <w:rsid w:val="00E34201"/>
    <w:rPr>
      <w:color w:val="auto"/>
    </w:rPr>
  </w:style>
  <w:style w:type="paragraph" w:styleId="Testofumetto">
    <w:name w:val="Balloon Text"/>
    <w:basedOn w:val="Normale"/>
    <w:link w:val="TestofumettoCarattere"/>
    <w:uiPriority w:val="99"/>
    <w:semiHidden/>
    <w:unhideWhenUsed/>
    <w:rsid w:val="00C81047"/>
    <w:rPr>
      <w:rFonts w:ascii="Tahoma" w:hAnsi="Tahoma"/>
      <w:sz w:val="16"/>
      <w:szCs w:val="14"/>
    </w:rPr>
  </w:style>
  <w:style w:type="character" w:customStyle="1" w:styleId="TestofumettoCarattere">
    <w:name w:val="Testo fumetto Carattere"/>
    <w:link w:val="Testofumetto"/>
    <w:uiPriority w:val="99"/>
    <w:semiHidden/>
    <w:rsid w:val="00C81047"/>
    <w:rPr>
      <w:rFonts w:ascii="Tahoma" w:eastAsia="SimSun" w:hAnsi="Tahoma" w:cs="Mangal"/>
      <w:kern w:val="1"/>
      <w:sz w:val="16"/>
      <w:szCs w:val="14"/>
      <w:lang w:eastAsia="hi-IN" w:bidi="hi-IN"/>
    </w:rPr>
  </w:style>
  <w:style w:type="character" w:customStyle="1" w:styleId="Titolo1Carattere">
    <w:name w:val="Titolo 1 Carattere"/>
    <w:basedOn w:val="Carpredefinitoparagrafo"/>
    <w:link w:val="Titolo1"/>
    <w:rsid w:val="009C1814"/>
    <w:rPr>
      <w:rFonts w:eastAsia="SimSun" w:cs="Mangal"/>
      <w:b/>
      <w:bCs/>
      <w:kern w:val="1"/>
      <w:sz w:val="24"/>
      <w:szCs w:val="24"/>
      <w:lang w:eastAsia="hi-IN" w:bidi="hi-IN"/>
    </w:rPr>
  </w:style>
  <w:style w:type="paragraph" w:customStyle="1" w:styleId="a">
    <w:rsid w:val="009C1814"/>
    <w:pPr>
      <w:widowControl w:val="0"/>
      <w:suppressAutoHyphens/>
      <w:spacing w:after="120"/>
    </w:pPr>
    <w:rPr>
      <w:rFonts w:eastAsia="SimSun" w:cs="Mangal"/>
      <w:kern w:val="1"/>
      <w:sz w:val="24"/>
      <w:szCs w:val="24"/>
      <w:lang w:eastAsia="hi-IN" w:bidi="hi-IN"/>
    </w:rPr>
  </w:style>
  <w:style w:type="paragraph" w:styleId="Paragrafoelenco">
    <w:name w:val="List Paragraph"/>
    <w:basedOn w:val="Normale"/>
    <w:uiPriority w:val="34"/>
    <w:qFormat/>
    <w:rsid w:val="00CA37BF"/>
    <w:pPr>
      <w:ind w:left="720"/>
      <w:contextualSpacing/>
    </w:pPr>
    <w:rPr>
      <w:szCs w:val="21"/>
    </w:rPr>
  </w:style>
  <w:style w:type="paragraph" w:customStyle="1" w:styleId="Didefault">
    <w:name w:val="Di default"/>
    <w:rsid w:val="00FE28C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Corpodeltesto">
    <w:name w:val="Body Text"/>
    <w:basedOn w:val="Normale"/>
    <w:link w:val="CorpodeltestoCarattere"/>
    <w:rsid w:val="004464B5"/>
    <w:pPr>
      <w:widowControl/>
      <w:jc w:val="both"/>
    </w:pPr>
    <w:rPr>
      <w:rFonts w:eastAsia="Times New Roman" w:cs="Times New Roman"/>
      <w:kern w:val="0"/>
      <w:lang w:eastAsia="ar-SA" w:bidi="ar-SA"/>
    </w:rPr>
  </w:style>
  <w:style w:type="character" w:customStyle="1" w:styleId="CorpodeltestoCarattere">
    <w:name w:val="Corpo del testo Carattere"/>
    <w:basedOn w:val="Carpredefinitoparagrafo"/>
    <w:link w:val="Corpodeltesto"/>
    <w:rsid w:val="004464B5"/>
    <w:rPr>
      <w:sz w:val="24"/>
      <w:szCs w:val="24"/>
      <w:lang w:eastAsia="ar-SA"/>
    </w:rPr>
  </w:style>
  <w:style w:type="character" w:styleId="Enfasigrassetto">
    <w:name w:val="Strong"/>
    <w:basedOn w:val="Carpredefinitoparagrafo"/>
    <w:uiPriority w:val="22"/>
    <w:qFormat/>
    <w:rsid w:val="001A1F54"/>
    <w:rPr>
      <w:b/>
      <w:bCs/>
    </w:rPr>
  </w:style>
  <w:style w:type="paragraph" w:styleId="PreformattatoHTML">
    <w:name w:val="HTML Preformatted"/>
    <w:basedOn w:val="Normale"/>
    <w:link w:val="PreformattatoHTMLCarattere"/>
    <w:uiPriority w:val="99"/>
    <w:semiHidden/>
    <w:unhideWhenUsed/>
    <w:rsid w:val="00372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semiHidden/>
    <w:rsid w:val="00372C6D"/>
    <w:rPr>
      <w:rFonts w:ascii="Courier New" w:hAnsi="Courier New" w:cs="Courier New"/>
    </w:rPr>
  </w:style>
  <w:style w:type="paragraph" w:styleId="Rientrocorpodeltesto">
    <w:name w:val="Body Text Indent"/>
    <w:basedOn w:val="Normale"/>
    <w:link w:val="RientrocorpodeltestoCarattere"/>
    <w:uiPriority w:val="99"/>
    <w:unhideWhenUsed/>
    <w:rsid w:val="00211951"/>
    <w:pPr>
      <w:spacing w:after="120"/>
      <w:ind w:left="283"/>
    </w:pPr>
    <w:rPr>
      <w:szCs w:val="21"/>
    </w:rPr>
  </w:style>
  <w:style w:type="character" w:customStyle="1" w:styleId="RientrocorpodeltestoCarattere">
    <w:name w:val="Rientro corpo del testo Carattere"/>
    <w:basedOn w:val="Carpredefinitoparagrafo"/>
    <w:link w:val="Rientrocorpodeltesto"/>
    <w:uiPriority w:val="99"/>
    <w:rsid w:val="00211951"/>
    <w:rPr>
      <w:rFonts w:eastAsia="SimSun" w:cs="Mangal"/>
      <w:kern w:val="1"/>
      <w:sz w:val="24"/>
      <w:szCs w:val="21"/>
      <w:lang w:eastAsia="hi-IN" w:bidi="hi-IN"/>
    </w:rPr>
  </w:style>
  <w:style w:type="table" w:styleId="Grigliatabella">
    <w:name w:val="Table Grid"/>
    <w:basedOn w:val="Tabellanormale"/>
    <w:uiPriority w:val="59"/>
    <w:rsid w:val="00592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10F0F"/>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A10F0F"/>
    <w:rPr>
      <w:rFonts w:eastAsia="SimSun" w:cs="Mangal"/>
      <w:kern w:val="1"/>
      <w:sz w:val="24"/>
      <w:szCs w:val="21"/>
      <w:lang w:eastAsia="hi-IN" w:bidi="hi-IN"/>
    </w:rPr>
  </w:style>
  <w:style w:type="paragraph" w:styleId="Pidipagina">
    <w:name w:val="footer"/>
    <w:basedOn w:val="Normale"/>
    <w:link w:val="PidipaginaCarattere"/>
    <w:unhideWhenUsed/>
    <w:rsid w:val="00A10F0F"/>
    <w:pPr>
      <w:tabs>
        <w:tab w:val="center" w:pos="4819"/>
        <w:tab w:val="right" w:pos="9638"/>
      </w:tabs>
    </w:pPr>
    <w:rPr>
      <w:szCs w:val="21"/>
    </w:rPr>
  </w:style>
  <w:style w:type="character" w:customStyle="1" w:styleId="PidipaginaCarattere">
    <w:name w:val="Piè di pagina Carattere"/>
    <w:basedOn w:val="Carpredefinitoparagrafo"/>
    <w:link w:val="Pidipagina"/>
    <w:rsid w:val="00A10F0F"/>
    <w:rPr>
      <w:rFonts w:eastAsia="SimSun" w:cs="Mangal"/>
      <w:kern w:val="1"/>
      <w:sz w:val="24"/>
      <w:szCs w:val="21"/>
      <w:lang w:eastAsia="hi-IN" w:bidi="hi-IN"/>
    </w:rPr>
  </w:style>
  <w:style w:type="character" w:customStyle="1" w:styleId="CorpotestoCarattere">
    <w:name w:val="Corpo testo Carattere"/>
    <w:link w:val="Corpotesto"/>
    <w:uiPriority w:val="99"/>
    <w:rsid w:val="0057564D"/>
    <w:rPr>
      <w:rFonts w:eastAsia="SimSun" w:cs="Mangal"/>
      <w:kern w:val="1"/>
      <w:sz w:val="24"/>
      <w:szCs w:val="24"/>
      <w:lang w:eastAsia="hi-IN" w:bidi="hi-IN"/>
    </w:rPr>
  </w:style>
  <w:style w:type="character" w:customStyle="1" w:styleId="Titolo4Carattere">
    <w:name w:val="Titolo 4 Carattere"/>
    <w:basedOn w:val="Carpredefinitoparagrafo"/>
    <w:link w:val="Titolo4"/>
    <w:uiPriority w:val="9"/>
    <w:semiHidden/>
    <w:rsid w:val="005E3BFA"/>
    <w:rPr>
      <w:rFonts w:asciiTheme="majorHAnsi" w:eastAsiaTheme="majorEastAsia" w:hAnsiTheme="majorHAnsi" w:cs="Mangal"/>
      <w:b/>
      <w:bCs/>
      <w:i/>
      <w:iCs/>
      <w:color w:val="4F81BD" w:themeColor="accent1"/>
      <w:kern w:val="1"/>
      <w:sz w:val="24"/>
      <w:szCs w:val="21"/>
      <w:lang w:eastAsia="hi-IN" w:bidi="hi-IN"/>
    </w:rPr>
  </w:style>
  <w:style w:type="character" w:customStyle="1" w:styleId="hgkelc">
    <w:name w:val="hgkelc"/>
    <w:basedOn w:val="Carpredefinitoparagrafo"/>
    <w:rsid w:val="000836D5"/>
  </w:style>
  <w:style w:type="character" w:customStyle="1" w:styleId="Titolo3Carattere">
    <w:name w:val="Titolo 3 Carattere"/>
    <w:basedOn w:val="Carpredefinitoparagrafo"/>
    <w:link w:val="Titolo3"/>
    <w:uiPriority w:val="9"/>
    <w:semiHidden/>
    <w:rsid w:val="004C6F96"/>
    <w:rPr>
      <w:rFonts w:asciiTheme="majorHAnsi" w:eastAsiaTheme="majorEastAsia" w:hAnsiTheme="majorHAnsi" w:cs="Mangal"/>
      <w:b/>
      <w:bCs/>
      <w:color w:val="4F81BD" w:themeColor="accent1"/>
      <w:kern w:val="1"/>
      <w:sz w:val="24"/>
      <w:szCs w:val="21"/>
      <w:lang w:eastAsia="hi-IN" w:bidi="hi-IN"/>
    </w:rPr>
  </w:style>
  <w:style w:type="paragraph" w:styleId="NormaleWeb">
    <w:name w:val="Normal (Web)"/>
    <w:basedOn w:val="Normale"/>
    <w:uiPriority w:val="99"/>
    <w:unhideWhenUsed/>
    <w:rsid w:val="004C6F96"/>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5Carattere">
    <w:name w:val="Titolo 5 Carattere"/>
    <w:basedOn w:val="Carpredefinitoparagrafo"/>
    <w:link w:val="Titolo5"/>
    <w:uiPriority w:val="9"/>
    <w:semiHidden/>
    <w:rsid w:val="006E1105"/>
    <w:rPr>
      <w:rFonts w:asciiTheme="majorHAnsi" w:eastAsiaTheme="majorEastAsia" w:hAnsiTheme="majorHAnsi" w:cs="Mangal"/>
      <w:color w:val="243F60" w:themeColor="accent1" w:themeShade="7F"/>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17457459">
      <w:bodyDiv w:val="1"/>
      <w:marLeft w:val="0"/>
      <w:marRight w:val="0"/>
      <w:marTop w:val="0"/>
      <w:marBottom w:val="0"/>
      <w:divBdr>
        <w:top w:val="none" w:sz="0" w:space="0" w:color="auto"/>
        <w:left w:val="none" w:sz="0" w:space="0" w:color="auto"/>
        <w:bottom w:val="none" w:sz="0" w:space="0" w:color="auto"/>
        <w:right w:val="none" w:sz="0" w:space="0" w:color="auto"/>
      </w:divBdr>
    </w:div>
    <w:div w:id="392048629">
      <w:bodyDiv w:val="1"/>
      <w:marLeft w:val="0"/>
      <w:marRight w:val="0"/>
      <w:marTop w:val="0"/>
      <w:marBottom w:val="0"/>
      <w:divBdr>
        <w:top w:val="none" w:sz="0" w:space="0" w:color="auto"/>
        <w:left w:val="none" w:sz="0" w:space="0" w:color="auto"/>
        <w:bottom w:val="none" w:sz="0" w:space="0" w:color="auto"/>
        <w:right w:val="none" w:sz="0" w:space="0" w:color="auto"/>
      </w:divBdr>
    </w:div>
    <w:div w:id="762074823">
      <w:bodyDiv w:val="1"/>
      <w:marLeft w:val="0"/>
      <w:marRight w:val="0"/>
      <w:marTop w:val="0"/>
      <w:marBottom w:val="0"/>
      <w:divBdr>
        <w:top w:val="none" w:sz="0" w:space="0" w:color="auto"/>
        <w:left w:val="none" w:sz="0" w:space="0" w:color="auto"/>
        <w:bottom w:val="none" w:sz="0" w:space="0" w:color="auto"/>
        <w:right w:val="none" w:sz="0" w:space="0" w:color="auto"/>
      </w:divBdr>
    </w:div>
    <w:div w:id="779178161">
      <w:bodyDiv w:val="1"/>
      <w:marLeft w:val="0"/>
      <w:marRight w:val="0"/>
      <w:marTop w:val="0"/>
      <w:marBottom w:val="0"/>
      <w:divBdr>
        <w:top w:val="none" w:sz="0" w:space="0" w:color="auto"/>
        <w:left w:val="none" w:sz="0" w:space="0" w:color="auto"/>
        <w:bottom w:val="none" w:sz="0" w:space="0" w:color="auto"/>
        <w:right w:val="none" w:sz="0" w:space="0" w:color="auto"/>
      </w:divBdr>
    </w:div>
    <w:div w:id="805975237">
      <w:bodyDiv w:val="1"/>
      <w:marLeft w:val="0"/>
      <w:marRight w:val="0"/>
      <w:marTop w:val="0"/>
      <w:marBottom w:val="0"/>
      <w:divBdr>
        <w:top w:val="none" w:sz="0" w:space="0" w:color="auto"/>
        <w:left w:val="none" w:sz="0" w:space="0" w:color="auto"/>
        <w:bottom w:val="none" w:sz="0" w:space="0" w:color="auto"/>
        <w:right w:val="none" w:sz="0" w:space="0" w:color="auto"/>
      </w:divBdr>
    </w:div>
    <w:div w:id="950816532">
      <w:bodyDiv w:val="1"/>
      <w:marLeft w:val="0"/>
      <w:marRight w:val="0"/>
      <w:marTop w:val="0"/>
      <w:marBottom w:val="0"/>
      <w:divBdr>
        <w:top w:val="none" w:sz="0" w:space="0" w:color="auto"/>
        <w:left w:val="none" w:sz="0" w:space="0" w:color="auto"/>
        <w:bottom w:val="none" w:sz="0" w:space="0" w:color="auto"/>
        <w:right w:val="none" w:sz="0" w:space="0" w:color="auto"/>
      </w:divBdr>
    </w:div>
    <w:div w:id="986936868">
      <w:bodyDiv w:val="1"/>
      <w:marLeft w:val="0"/>
      <w:marRight w:val="0"/>
      <w:marTop w:val="0"/>
      <w:marBottom w:val="0"/>
      <w:divBdr>
        <w:top w:val="none" w:sz="0" w:space="0" w:color="auto"/>
        <w:left w:val="none" w:sz="0" w:space="0" w:color="auto"/>
        <w:bottom w:val="none" w:sz="0" w:space="0" w:color="auto"/>
        <w:right w:val="none" w:sz="0" w:space="0" w:color="auto"/>
      </w:divBdr>
    </w:div>
    <w:div w:id="1058359263">
      <w:bodyDiv w:val="1"/>
      <w:marLeft w:val="0"/>
      <w:marRight w:val="0"/>
      <w:marTop w:val="0"/>
      <w:marBottom w:val="0"/>
      <w:divBdr>
        <w:top w:val="none" w:sz="0" w:space="0" w:color="auto"/>
        <w:left w:val="none" w:sz="0" w:space="0" w:color="auto"/>
        <w:bottom w:val="none" w:sz="0" w:space="0" w:color="auto"/>
        <w:right w:val="none" w:sz="0" w:space="0" w:color="auto"/>
      </w:divBdr>
    </w:div>
    <w:div w:id="1421636381">
      <w:bodyDiv w:val="1"/>
      <w:marLeft w:val="0"/>
      <w:marRight w:val="0"/>
      <w:marTop w:val="0"/>
      <w:marBottom w:val="0"/>
      <w:divBdr>
        <w:top w:val="none" w:sz="0" w:space="0" w:color="auto"/>
        <w:left w:val="none" w:sz="0" w:space="0" w:color="auto"/>
        <w:bottom w:val="none" w:sz="0" w:space="0" w:color="auto"/>
        <w:right w:val="none" w:sz="0" w:space="0" w:color="auto"/>
      </w:divBdr>
    </w:div>
    <w:div w:id="1424454631">
      <w:bodyDiv w:val="1"/>
      <w:marLeft w:val="0"/>
      <w:marRight w:val="0"/>
      <w:marTop w:val="0"/>
      <w:marBottom w:val="0"/>
      <w:divBdr>
        <w:top w:val="none" w:sz="0" w:space="0" w:color="auto"/>
        <w:left w:val="none" w:sz="0" w:space="0" w:color="auto"/>
        <w:bottom w:val="none" w:sz="0" w:space="0" w:color="auto"/>
        <w:right w:val="none" w:sz="0" w:space="0" w:color="auto"/>
      </w:divBdr>
    </w:div>
    <w:div w:id="1471366754">
      <w:bodyDiv w:val="1"/>
      <w:marLeft w:val="0"/>
      <w:marRight w:val="0"/>
      <w:marTop w:val="0"/>
      <w:marBottom w:val="0"/>
      <w:divBdr>
        <w:top w:val="none" w:sz="0" w:space="0" w:color="auto"/>
        <w:left w:val="none" w:sz="0" w:space="0" w:color="auto"/>
        <w:bottom w:val="none" w:sz="0" w:space="0" w:color="auto"/>
        <w:right w:val="none" w:sz="0" w:space="0" w:color="auto"/>
      </w:divBdr>
    </w:div>
    <w:div w:id="1736396126">
      <w:bodyDiv w:val="1"/>
      <w:marLeft w:val="0"/>
      <w:marRight w:val="0"/>
      <w:marTop w:val="0"/>
      <w:marBottom w:val="0"/>
      <w:divBdr>
        <w:top w:val="none" w:sz="0" w:space="0" w:color="auto"/>
        <w:left w:val="none" w:sz="0" w:space="0" w:color="auto"/>
        <w:bottom w:val="none" w:sz="0" w:space="0" w:color="auto"/>
        <w:right w:val="none" w:sz="0" w:space="0" w:color="auto"/>
      </w:divBdr>
    </w:div>
    <w:div w:id="1958171862">
      <w:bodyDiv w:val="1"/>
      <w:marLeft w:val="0"/>
      <w:marRight w:val="0"/>
      <w:marTop w:val="0"/>
      <w:marBottom w:val="0"/>
      <w:divBdr>
        <w:top w:val="none" w:sz="0" w:space="0" w:color="auto"/>
        <w:left w:val="none" w:sz="0" w:space="0" w:color="auto"/>
        <w:bottom w:val="none" w:sz="0" w:space="0" w:color="auto"/>
        <w:right w:val="none" w:sz="0" w:space="0" w:color="auto"/>
      </w:divBdr>
    </w:div>
    <w:div w:id="21233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2D395-F08F-4813-9A31-EB413CFA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Bedint</dc:creator>
  <cp:lastModifiedBy>MiduriC</cp:lastModifiedBy>
  <cp:revision>2</cp:revision>
  <cp:lastPrinted>2023-04-03T13:18:00Z</cp:lastPrinted>
  <dcterms:created xsi:type="dcterms:W3CDTF">2023-04-03T14:06:00Z</dcterms:created>
  <dcterms:modified xsi:type="dcterms:W3CDTF">2023-04-03T14:06:00Z</dcterms:modified>
</cp:coreProperties>
</file>